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256E" w:rsidRDefault="006D256E">
      <w:pPr>
        <w:rPr>
          <w:rFonts w:ascii="Arial" w:hAnsi="Arial" w:cs="Arial"/>
          <w:b/>
          <w:lang w:val="fr-FR" w:eastAsia="fr-FR"/>
        </w:rPr>
      </w:pPr>
    </w:p>
    <w:p w:rsidR="008A117D" w:rsidRDefault="006D256E">
      <w:r>
        <w:pict>
          <v:shapetype id="_x0000_t202" coordsize="21600,21600" o:spt="202" path="m,l,21600r21600,l21600,xe">
            <v:stroke joinstyle="miter"/>
            <v:path gradientshapeok="t" o:connecttype="rect"/>
          </v:shapetype>
          <v:shape id="_x0000_s1032" type="#_x0000_t202" style="position:absolute;margin-left:346.7pt;margin-top:40.9pt;width:108.8pt;height:91.2pt;z-index:251657728;mso-wrap-distance-left:9.05pt;mso-wrap-distance-right:9.05pt">
            <v:fill color2="black"/>
            <v:textbox>
              <w:txbxContent>
                <w:p w:rsidR="008A117D" w:rsidRDefault="008A117D">
                  <w:r>
                    <w:t>Logo établissement</w:t>
                  </w:r>
                </w:p>
                <w:p w:rsidR="008A117D" w:rsidRDefault="008A117D"/>
              </w:txbxContent>
            </v:textbox>
          </v:shape>
        </w:pict>
      </w:r>
      <w:r w:rsidR="00095D0D">
        <w:rPr>
          <w:rFonts w:ascii="Arial" w:hAnsi="Arial" w:cs="Arial"/>
          <w:b/>
          <w:noProof/>
          <w:lang w:eastAsia="fr-FR"/>
        </w:rPr>
        <w:drawing>
          <wp:inline distT="0" distB="0" distL="0" distR="0">
            <wp:extent cx="1885950" cy="20002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85950" cy="2000250"/>
                    </a:xfrm>
                    <a:prstGeom prst="rect">
                      <a:avLst/>
                    </a:prstGeom>
                    <a:solidFill>
                      <a:srgbClr val="FFFFFF"/>
                    </a:solidFill>
                    <a:ln w="9525">
                      <a:noFill/>
                      <a:miter lim="800000"/>
                      <a:headEnd/>
                      <a:tailEnd/>
                    </a:ln>
                  </pic:spPr>
                </pic:pic>
              </a:graphicData>
            </a:graphic>
          </wp:inline>
        </w:drawing>
      </w:r>
    </w:p>
    <w:p w:rsidR="008A117D" w:rsidRDefault="008A117D">
      <w:pPr>
        <w:pBdr>
          <w:top w:val="single" w:sz="4" w:space="1" w:color="000000"/>
          <w:left w:val="single" w:sz="4" w:space="4" w:color="000000"/>
          <w:bottom w:val="single" w:sz="4" w:space="1" w:color="000000"/>
          <w:right w:val="single" w:sz="4" w:space="4" w:color="000000"/>
        </w:pBdr>
        <w:shd w:val="clear" w:color="auto" w:fill="92CDDC"/>
        <w:rPr>
          <w:rFonts w:ascii="Arial" w:hAnsi="Arial" w:cs="Arial"/>
        </w:rPr>
      </w:pPr>
    </w:p>
    <w:p w:rsidR="008A117D" w:rsidRDefault="008A117D">
      <w:pPr>
        <w:pBdr>
          <w:top w:val="single" w:sz="4" w:space="1" w:color="000000"/>
          <w:left w:val="single" w:sz="4" w:space="4" w:color="000000"/>
          <w:bottom w:val="single" w:sz="4" w:space="1" w:color="000000"/>
          <w:right w:val="single" w:sz="4" w:space="4" w:color="000000"/>
        </w:pBdr>
        <w:shd w:val="clear" w:color="auto" w:fill="92CDDC"/>
        <w:jc w:val="center"/>
      </w:pPr>
      <w:r>
        <w:rPr>
          <w:rFonts w:ascii="Arial" w:hAnsi="Arial" w:cs="Arial"/>
          <w:b/>
          <w:sz w:val="24"/>
          <w:szCs w:val="24"/>
        </w:rPr>
        <w:t>LIVRET DE SUIVI DES PERIODES DE FORMATION EN MILIEU PROFESSIONNEL</w:t>
      </w:r>
    </w:p>
    <w:p w:rsidR="008A117D" w:rsidRDefault="008A117D">
      <w:pPr>
        <w:pBdr>
          <w:top w:val="single" w:sz="4" w:space="1" w:color="000000"/>
          <w:left w:val="single" w:sz="4" w:space="4" w:color="000000"/>
          <w:bottom w:val="single" w:sz="4" w:space="1" w:color="000000"/>
          <w:right w:val="single" w:sz="4" w:space="4" w:color="000000"/>
        </w:pBdr>
        <w:shd w:val="clear" w:color="auto" w:fill="92CDDC"/>
        <w:jc w:val="center"/>
      </w:pPr>
      <w:r>
        <w:rPr>
          <w:rFonts w:ascii="Arial" w:hAnsi="Arial" w:cs="Arial"/>
          <w:b/>
          <w:sz w:val="24"/>
          <w:szCs w:val="24"/>
        </w:rPr>
        <w:t xml:space="preserve">BACCALAUREAT PROFESSIONNEL </w:t>
      </w:r>
      <w:r w:rsidRPr="00EC00C6">
        <w:rPr>
          <w:rFonts w:ascii="Arial" w:hAnsi="Arial" w:cs="Arial"/>
          <w:b/>
          <w:sz w:val="28"/>
          <w:szCs w:val="24"/>
        </w:rPr>
        <w:t>HYGIENE PROPRETE STERILISATION</w:t>
      </w:r>
    </w:p>
    <w:p w:rsidR="008A117D" w:rsidRDefault="008A117D">
      <w:pPr>
        <w:pBdr>
          <w:top w:val="single" w:sz="4" w:space="1" w:color="000000"/>
          <w:left w:val="single" w:sz="4" w:space="4" w:color="000000"/>
          <w:bottom w:val="single" w:sz="4" w:space="1" w:color="000000"/>
          <w:right w:val="single" w:sz="4" w:space="4" w:color="000000"/>
        </w:pBdr>
        <w:shd w:val="clear" w:color="auto" w:fill="92CDDC"/>
        <w:jc w:val="center"/>
        <w:rPr>
          <w:rFonts w:ascii="Arial" w:hAnsi="Arial" w:cs="Arial"/>
          <w:b/>
          <w:sz w:val="24"/>
          <w:szCs w:val="24"/>
        </w:rPr>
      </w:pPr>
    </w:p>
    <w:p w:rsidR="008A117D" w:rsidRDefault="008A117D">
      <w:r>
        <w:rPr>
          <w:rFonts w:ascii="Arial" w:hAnsi="Arial" w:cs="Arial"/>
          <w:b/>
        </w:rPr>
        <w:pict>
          <v:shape id="_x0000_s1029" type="#_x0000_t202" style="position:absolute;margin-left:351.85pt;margin-top:8.4pt;width:103.65pt;height:114.15pt;z-index:251654656;mso-wrap-distance-left:9.05pt;mso-wrap-distance-right:9.05pt">
            <v:fill color2="black"/>
            <v:textbox>
              <w:txbxContent>
                <w:p w:rsidR="008A117D" w:rsidRDefault="008A117D">
                  <w:r>
                    <w:rPr>
                      <w:color w:val="FF0000"/>
                    </w:rPr>
                    <w:t xml:space="preserve">Photo de l’élève </w:t>
                  </w:r>
                </w:p>
              </w:txbxContent>
            </v:textbox>
          </v:shape>
        </w:pict>
      </w:r>
      <w:r>
        <w:rPr>
          <w:rFonts w:ascii="Arial" w:hAnsi="Arial" w:cs="Arial"/>
          <w:b/>
        </w:rPr>
        <w:t xml:space="preserve">STAGIAIRE :  </w:t>
      </w:r>
    </w:p>
    <w:p w:rsidR="008A117D" w:rsidRDefault="008A117D">
      <w:r>
        <w:rPr>
          <w:rFonts w:ascii="Arial" w:hAnsi="Arial" w:cs="Arial"/>
        </w:rPr>
        <w:t>Nom :…………………………………………………</w:t>
      </w:r>
    </w:p>
    <w:p w:rsidR="008A117D" w:rsidRDefault="008A117D">
      <w:r>
        <w:rPr>
          <w:rFonts w:ascii="Arial" w:hAnsi="Arial" w:cs="Arial"/>
        </w:rPr>
        <w:t>Prénom :……………………………………………..</w:t>
      </w:r>
    </w:p>
    <w:p w:rsidR="008A117D" w:rsidRDefault="008A117D">
      <w:pPr>
        <w:rPr>
          <w:rFonts w:ascii="Arial" w:hAnsi="Arial" w:cs="Arial"/>
        </w:rPr>
      </w:pPr>
    </w:p>
    <w:p w:rsidR="008A117D" w:rsidRDefault="008A117D">
      <w:pPr>
        <w:rPr>
          <w:rFonts w:ascii="Arial" w:hAnsi="Arial" w:cs="Arial"/>
        </w:rPr>
      </w:pPr>
    </w:p>
    <w:p w:rsidR="008A117D" w:rsidRDefault="008A117D">
      <w:r>
        <w:rPr>
          <w:rFonts w:ascii="Arial" w:hAnsi="Arial" w:cs="Arial"/>
          <w:b/>
        </w:rPr>
        <w:t>ETABLISSEMENT :</w:t>
      </w:r>
    </w:p>
    <w:p w:rsidR="008A117D" w:rsidRDefault="008A117D">
      <w:r>
        <w:rPr>
          <w:rFonts w:ascii="Arial" w:hAnsi="Arial" w:cs="Arial"/>
          <w:b/>
        </w:rPr>
        <w:t>Adresse :</w:t>
      </w:r>
    </w:p>
    <w:p w:rsidR="008A117D" w:rsidRDefault="008A117D">
      <w:r>
        <w:rPr>
          <w:rFonts w:ascii="Arial" w:hAnsi="Arial" w:cs="Arial"/>
          <w:b/>
        </w:rPr>
        <w:t xml:space="preserve">Téléphone : </w:t>
      </w:r>
    </w:p>
    <w:p w:rsidR="008A117D" w:rsidRDefault="008A117D">
      <w:r>
        <w:rPr>
          <w:rFonts w:ascii="Arial" w:hAnsi="Arial" w:cs="Arial"/>
          <w:b/>
        </w:rPr>
        <w:t xml:space="preserve">Courriel : </w:t>
      </w:r>
    </w:p>
    <w:p w:rsidR="008A117D" w:rsidRDefault="008A117D">
      <w:r>
        <w:rPr>
          <w:rFonts w:ascii="Arial" w:hAnsi="Arial" w:cs="Arial"/>
          <w:b/>
        </w:rPr>
        <w:t xml:space="preserve">Nom du chef d’établissement : </w:t>
      </w:r>
    </w:p>
    <w:p w:rsidR="008A117D" w:rsidRDefault="008A117D">
      <w:r>
        <w:rPr>
          <w:rFonts w:ascii="Arial" w:hAnsi="Arial" w:cs="Arial"/>
          <w:b/>
        </w:rPr>
        <w:t xml:space="preserve">Nom du Directeur Délégué à la Formation Professionnelle et Technologique :  </w:t>
      </w:r>
    </w:p>
    <w:p w:rsidR="008A117D" w:rsidRDefault="008A117D">
      <w:pPr>
        <w:rPr>
          <w:rFonts w:ascii="Arial" w:hAnsi="Arial" w:cs="Arial"/>
          <w:b/>
          <w:sz w:val="24"/>
          <w:szCs w:val="24"/>
          <w:lang w:val="fr-FR" w:eastAsia="fr-FR"/>
        </w:rPr>
      </w:pPr>
      <w:r>
        <w:pict>
          <v:rect id="Rectangle 10" o:spid="_x0000_s1031" style="position:absolute;margin-left:-5.35pt;margin-top:11.9pt;width:493.25pt;height:154.95pt;z-index:251656704;mso-wrap-style:none;v-text-anchor:middle" filled="f" strokecolor="#92cddc" strokeweight=".53mm">
            <v:stroke color2="#6d3223" endcap="square"/>
          </v:rect>
        </w:pict>
      </w:r>
    </w:p>
    <w:p w:rsidR="008A117D" w:rsidRDefault="00095D0D">
      <w:pPr>
        <w:jc w:val="center"/>
        <w:rPr>
          <w:rFonts w:ascii="Arial" w:hAnsi="Arial" w:cs="Arial"/>
        </w:rPr>
      </w:pPr>
      <w:r>
        <w:rPr>
          <w:rFonts w:ascii="Arial" w:hAnsi="Arial" w:cs="Arial"/>
          <w:noProof/>
          <w:lang w:eastAsia="fr-FR"/>
        </w:rPr>
        <w:drawing>
          <wp:inline distT="0" distB="0" distL="0" distR="0">
            <wp:extent cx="1943100" cy="16859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43100" cy="1685925"/>
                    </a:xfrm>
                    <a:prstGeom prst="rect">
                      <a:avLst/>
                    </a:prstGeom>
                    <a:solidFill>
                      <a:srgbClr val="FFFFFF"/>
                    </a:solidFill>
                    <a:ln w="9525">
                      <a:noFill/>
                      <a:miter lim="800000"/>
                      <a:headEnd/>
                      <a:tailEnd/>
                    </a:ln>
                  </pic:spPr>
                </pic:pic>
              </a:graphicData>
            </a:graphic>
          </wp:inline>
        </w:drawing>
      </w:r>
      <w:r>
        <w:rPr>
          <w:rFonts w:ascii="Arial" w:hAnsi="Arial" w:cs="Arial"/>
          <w:noProof/>
          <w:lang w:eastAsia="fr-FR"/>
        </w:rPr>
        <w:drawing>
          <wp:inline distT="0" distB="0" distL="0" distR="0">
            <wp:extent cx="2057400" cy="168592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057400" cy="1685925"/>
                    </a:xfrm>
                    <a:prstGeom prst="rect">
                      <a:avLst/>
                    </a:prstGeom>
                    <a:solidFill>
                      <a:srgbClr val="FFFFFF"/>
                    </a:solidFill>
                    <a:ln w="9525">
                      <a:noFill/>
                      <a:miter lim="800000"/>
                      <a:headEnd/>
                      <a:tailEnd/>
                    </a:ln>
                  </pic:spPr>
                </pic:pic>
              </a:graphicData>
            </a:graphic>
          </wp:inline>
        </w:drawing>
      </w:r>
      <w:r>
        <w:rPr>
          <w:rFonts w:ascii="Arial" w:hAnsi="Arial" w:cs="Arial"/>
          <w:noProof/>
          <w:lang w:eastAsia="fr-FR"/>
        </w:rPr>
        <w:drawing>
          <wp:inline distT="0" distB="0" distL="0" distR="0">
            <wp:extent cx="1981200" cy="169545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981200" cy="1695450"/>
                    </a:xfrm>
                    <a:prstGeom prst="rect">
                      <a:avLst/>
                    </a:prstGeom>
                    <a:solidFill>
                      <a:srgbClr val="FFFFFF"/>
                    </a:solidFill>
                    <a:ln w="9525">
                      <a:noFill/>
                      <a:miter lim="800000"/>
                      <a:headEnd/>
                      <a:tailEnd/>
                    </a:ln>
                  </pic:spPr>
                </pic:pic>
              </a:graphicData>
            </a:graphic>
          </wp:inline>
        </w:drawing>
      </w:r>
    </w:p>
    <w:p w:rsidR="00C57B20" w:rsidRDefault="00C57B20">
      <w:pPr>
        <w:rPr>
          <w:rFonts w:ascii="Arial" w:hAnsi="Arial" w:cs="Arial"/>
          <w:b/>
          <w:sz w:val="24"/>
          <w:szCs w:val="24"/>
        </w:rPr>
      </w:pPr>
    </w:p>
    <w:p w:rsidR="008A117D" w:rsidRDefault="008A117D">
      <w:r>
        <w:rPr>
          <w:rFonts w:ascii="Arial" w:hAnsi="Arial" w:cs="Arial"/>
          <w:b/>
          <w:sz w:val="24"/>
          <w:szCs w:val="24"/>
        </w:rPr>
        <w:t>1 - PRESENTATION DES ACTEURS</w:t>
      </w:r>
    </w:p>
    <w:p w:rsidR="008A117D" w:rsidRDefault="008A117D">
      <w:pPr>
        <w:pBdr>
          <w:top w:val="single" w:sz="4" w:space="1" w:color="000000"/>
          <w:left w:val="single" w:sz="4" w:space="4" w:color="000000"/>
          <w:bottom w:val="single" w:sz="4" w:space="1" w:color="000000"/>
          <w:right w:val="single" w:sz="4" w:space="4" w:color="000000"/>
        </w:pBdr>
        <w:shd w:val="clear" w:color="auto" w:fill="92CDDC"/>
        <w:jc w:val="center"/>
      </w:pPr>
      <w:r>
        <w:rPr>
          <w:rFonts w:ascii="Arial" w:hAnsi="Arial" w:cs="Arial"/>
          <w:b/>
          <w:color w:val="FFFFFF"/>
        </w:rPr>
        <w:t>IDENTITE DU STAGIAIRE :</w:t>
      </w:r>
    </w:p>
    <w:p w:rsidR="008A117D" w:rsidRDefault="008A117D">
      <w:r>
        <w:rPr>
          <w:rFonts w:ascii="Arial" w:hAnsi="Arial" w:cs="Arial"/>
          <w:b/>
        </w:rPr>
        <w:t>Nom :</w:t>
      </w:r>
    </w:p>
    <w:p w:rsidR="008A117D" w:rsidRDefault="008A117D">
      <w:r>
        <w:rPr>
          <w:rFonts w:ascii="Arial" w:hAnsi="Arial" w:cs="Arial"/>
          <w:b/>
        </w:rPr>
        <w:t>Prénom :</w:t>
      </w:r>
    </w:p>
    <w:p w:rsidR="008A117D" w:rsidRDefault="008A117D">
      <w:r>
        <w:rPr>
          <w:rFonts w:ascii="Arial" w:hAnsi="Arial" w:cs="Arial"/>
          <w:b/>
        </w:rPr>
        <w:t>Date de naissance : ____/____/____</w:t>
      </w:r>
    </w:p>
    <w:p w:rsidR="008A117D" w:rsidRDefault="008A117D">
      <w:r>
        <w:rPr>
          <w:rFonts w:ascii="Arial" w:hAnsi="Arial" w:cs="Arial"/>
          <w:b/>
        </w:rPr>
        <w:t>Adresse :</w:t>
      </w:r>
    </w:p>
    <w:p w:rsidR="008A117D" w:rsidRDefault="008A117D">
      <w:r>
        <w:rPr>
          <w:rFonts w:ascii="Arial" w:hAnsi="Arial" w:cs="Arial"/>
          <w:b/>
        </w:rPr>
        <w:t xml:space="preserve">Code postal : </w:t>
      </w:r>
      <w:r>
        <w:rPr>
          <w:rFonts w:ascii="Arial" w:hAnsi="Arial" w:cs="Arial"/>
          <w:b/>
        </w:rPr>
        <w:tab/>
      </w:r>
      <w:r>
        <w:rPr>
          <w:rFonts w:ascii="Arial" w:hAnsi="Arial" w:cs="Arial"/>
          <w:b/>
        </w:rPr>
        <w:tab/>
        <w:t xml:space="preserve">Ville : </w:t>
      </w:r>
    </w:p>
    <w:p w:rsidR="008A117D" w:rsidRDefault="008A117D">
      <w:r>
        <w:rPr>
          <w:rFonts w:ascii="Arial" w:hAnsi="Arial" w:cs="Arial"/>
          <w:b/>
        </w:rPr>
        <w:t xml:space="preserve">Téléphone : </w:t>
      </w:r>
      <w:r>
        <w:rPr>
          <w:rFonts w:ascii="Arial" w:hAnsi="Arial" w:cs="Arial"/>
          <w:b/>
          <w:color w:val="FFFFFF"/>
        </w:rPr>
        <w:t>__ __ __ __ __</w:t>
      </w:r>
      <w:r>
        <w:rPr>
          <w:rFonts w:ascii="Arial" w:hAnsi="Arial" w:cs="Arial"/>
          <w:b/>
        </w:rPr>
        <w:t xml:space="preserve">  </w:t>
      </w:r>
      <w:r>
        <w:rPr>
          <w:rFonts w:ascii="Arial" w:hAnsi="Arial" w:cs="Arial"/>
          <w:b/>
        </w:rPr>
        <w:tab/>
        <w:t xml:space="preserve">Portable : </w:t>
      </w:r>
      <w:r>
        <w:rPr>
          <w:rFonts w:ascii="Arial" w:hAnsi="Arial" w:cs="Arial"/>
          <w:b/>
          <w:color w:val="FFFFFF"/>
        </w:rPr>
        <w:t>__ __ __ __ __</w:t>
      </w:r>
      <w:r>
        <w:rPr>
          <w:rFonts w:ascii="Arial" w:hAnsi="Arial" w:cs="Arial"/>
          <w:b/>
        </w:rPr>
        <w:t xml:space="preserve"> </w:t>
      </w:r>
    </w:p>
    <w:p w:rsidR="008A117D" w:rsidRDefault="008A117D">
      <w:r>
        <w:rPr>
          <w:rFonts w:ascii="Arial" w:hAnsi="Arial" w:cs="Arial"/>
          <w:b/>
        </w:rPr>
        <w:t xml:space="preserve">Courriel : </w:t>
      </w:r>
      <w:r>
        <w:rPr>
          <w:rFonts w:ascii="Arial" w:hAnsi="Arial" w:cs="Arial"/>
          <w:b/>
          <w:color w:val="FFFFFF"/>
        </w:rPr>
        <w:t>_________________</w:t>
      </w:r>
      <w:r>
        <w:rPr>
          <w:rFonts w:ascii="Arial" w:hAnsi="Arial" w:cs="Arial"/>
          <w:b/>
        </w:rPr>
        <w:t>@</w:t>
      </w:r>
      <w:r>
        <w:rPr>
          <w:rFonts w:ascii="Arial" w:hAnsi="Arial" w:cs="Arial"/>
          <w:b/>
          <w:color w:val="FFFFFF"/>
        </w:rPr>
        <w:t>_______________________</w:t>
      </w:r>
    </w:p>
    <w:p w:rsidR="008A117D" w:rsidRDefault="008A117D" w:rsidP="00C57B20">
      <w:pPr>
        <w:spacing w:after="0" w:line="360" w:lineRule="auto"/>
      </w:pPr>
      <w:r>
        <w:rPr>
          <w:rFonts w:ascii="Arial" w:eastAsia="Arial" w:hAnsi="Arial" w:cs="Arial"/>
          <w:b/>
          <w:sz w:val="36"/>
          <w:szCs w:val="36"/>
        </w:rPr>
        <w:t xml:space="preserve">□ </w:t>
      </w:r>
      <w:r>
        <w:rPr>
          <w:rFonts w:ascii="Arial" w:hAnsi="Arial" w:cs="Arial"/>
          <w:b/>
        </w:rPr>
        <w:t>Titulaire du SST ou PSC1</w:t>
      </w:r>
    </w:p>
    <w:p w:rsidR="008A117D" w:rsidRDefault="008A117D" w:rsidP="00C57B20">
      <w:pPr>
        <w:spacing w:after="0" w:line="360" w:lineRule="auto"/>
      </w:pPr>
      <w:r>
        <w:rPr>
          <w:rFonts w:ascii="Arial" w:eastAsia="Arial" w:hAnsi="Arial" w:cs="Arial"/>
          <w:b/>
          <w:sz w:val="36"/>
          <w:szCs w:val="36"/>
        </w:rPr>
        <w:t xml:space="preserve">□ </w:t>
      </w:r>
      <w:r>
        <w:rPr>
          <w:rFonts w:ascii="Arial" w:hAnsi="Arial" w:cs="Arial"/>
          <w:b/>
        </w:rPr>
        <w:t>Titulaire du PRAP (prévention des risques liés à l’activité physique)</w:t>
      </w:r>
    </w:p>
    <w:p w:rsidR="008A117D" w:rsidRDefault="008A117D" w:rsidP="00C57B20">
      <w:pPr>
        <w:spacing w:after="0" w:line="360" w:lineRule="auto"/>
      </w:pPr>
      <w:r>
        <w:rPr>
          <w:rFonts w:ascii="Arial" w:eastAsia="Arial" w:hAnsi="Arial" w:cs="Arial"/>
          <w:b/>
          <w:sz w:val="36"/>
          <w:szCs w:val="36"/>
        </w:rPr>
        <w:t xml:space="preserve">□ </w:t>
      </w:r>
      <w:r>
        <w:rPr>
          <w:rFonts w:ascii="Arial" w:hAnsi="Arial" w:cs="Arial"/>
          <w:b/>
        </w:rPr>
        <w:t>Permis de conduire </w:t>
      </w:r>
    </w:p>
    <w:p w:rsidR="008A117D" w:rsidRDefault="008A117D">
      <w:pPr>
        <w:pBdr>
          <w:top w:val="single" w:sz="4" w:space="1" w:color="000000"/>
          <w:left w:val="single" w:sz="4" w:space="4" w:color="000000"/>
          <w:bottom w:val="single" w:sz="4" w:space="1" w:color="000000"/>
          <w:right w:val="single" w:sz="4" w:space="4" w:color="000000"/>
        </w:pBdr>
        <w:shd w:val="clear" w:color="auto" w:fill="92CDDC"/>
        <w:jc w:val="center"/>
      </w:pPr>
      <w:r>
        <w:rPr>
          <w:rFonts w:ascii="Arial" w:hAnsi="Arial" w:cs="Arial"/>
          <w:b/>
          <w:color w:val="FFFFFF"/>
        </w:rPr>
        <w:pict>
          <v:shape id="_x0000_s1030" type="#_x0000_t202" style="position:absolute;left:0;text-align:left;margin-left:293.85pt;margin-top:21.05pt;width:190.8pt;height:92.55pt;z-index:251655680;mso-wrap-distance-left:9.05pt;mso-wrap-distance-right:9.05pt">
            <v:fill color2="black"/>
            <v:textbox>
              <w:txbxContent>
                <w:p w:rsidR="008A117D" w:rsidRDefault="008A117D">
                  <w:r>
                    <w:rPr>
                      <w:rFonts w:ascii="Arial" w:hAnsi="Arial" w:cs="Arial"/>
                      <w:b/>
                      <w:sz w:val="24"/>
                      <w:szCs w:val="24"/>
                    </w:rPr>
                    <w:t xml:space="preserve">Téléphone : __ __ __ __ __  </w:t>
                  </w:r>
                </w:p>
                <w:p w:rsidR="008A117D" w:rsidRDefault="008A117D">
                  <w:r>
                    <w:rPr>
                      <w:rFonts w:ascii="Arial" w:hAnsi="Arial" w:cs="Arial"/>
                      <w:b/>
                      <w:sz w:val="24"/>
                      <w:szCs w:val="24"/>
                    </w:rPr>
                    <w:tab/>
                  </w:r>
                </w:p>
                <w:p w:rsidR="008A117D" w:rsidRDefault="008A117D">
                  <w:r>
                    <w:rPr>
                      <w:rFonts w:ascii="Arial" w:hAnsi="Arial" w:cs="Arial"/>
                      <w:b/>
                      <w:sz w:val="24"/>
                      <w:szCs w:val="24"/>
                    </w:rPr>
                    <w:t xml:space="preserve">Portable :     __ __ __ __ __ </w:t>
                  </w:r>
                </w:p>
                <w:p w:rsidR="008A117D" w:rsidRDefault="008A117D">
                  <w:pPr>
                    <w:rPr>
                      <w:rFonts w:ascii="Arial" w:hAnsi="Arial" w:cs="Arial"/>
                      <w:b/>
                      <w:sz w:val="24"/>
                      <w:szCs w:val="24"/>
                    </w:rPr>
                  </w:pPr>
                </w:p>
              </w:txbxContent>
            </v:textbox>
          </v:shape>
        </w:pict>
      </w:r>
      <w:r>
        <w:rPr>
          <w:rFonts w:ascii="Arial" w:hAnsi="Arial" w:cs="Arial"/>
          <w:b/>
          <w:color w:val="FFFFFF"/>
        </w:rPr>
        <w:t>REPRESENTANT LEGAL :</w:t>
      </w:r>
    </w:p>
    <w:p w:rsidR="008A117D" w:rsidRDefault="008A117D">
      <w:r>
        <w:rPr>
          <w:rFonts w:ascii="Arial" w:hAnsi="Arial" w:cs="Arial"/>
          <w:b/>
        </w:rPr>
        <w:t>Nom : …………………………………………..</w:t>
      </w:r>
    </w:p>
    <w:p w:rsidR="008A117D" w:rsidRDefault="008A117D">
      <w:r>
        <w:rPr>
          <w:rFonts w:ascii="Arial" w:hAnsi="Arial" w:cs="Arial"/>
          <w:b/>
        </w:rPr>
        <w:t>Prénom :………………………………………</w:t>
      </w:r>
    </w:p>
    <w:p w:rsidR="008A117D" w:rsidRDefault="008A117D">
      <w:r>
        <w:rPr>
          <w:rFonts w:ascii="Arial" w:hAnsi="Arial" w:cs="Arial"/>
          <w:b/>
        </w:rPr>
        <w:t>Adresse :………………………………………</w:t>
      </w:r>
    </w:p>
    <w:p w:rsidR="008A117D" w:rsidRDefault="008A117D">
      <w:r>
        <w:rPr>
          <w:rFonts w:ascii="Arial" w:hAnsi="Arial" w:cs="Arial"/>
          <w:b/>
        </w:rPr>
        <w:t>Code postal :</w:t>
      </w:r>
      <w:r>
        <w:rPr>
          <w:rFonts w:ascii="Arial" w:hAnsi="Arial" w:cs="Arial"/>
          <w:b/>
        </w:rPr>
        <w:tab/>
        <w:t>………</w:t>
      </w:r>
      <w:r>
        <w:rPr>
          <w:rFonts w:ascii="Arial" w:hAnsi="Arial" w:cs="Arial"/>
          <w:b/>
        </w:rPr>
        <w:tab/>
        <w:t>Ville : ……………………………….</w:t>
      </w:r>
    </w:p>
    <w:p w:rsidR="008A117D" w:rsidRDefault="00A9739C">
      <w:pPr>
        <w:pBdr>
          <w:top w:val="single" w:sz="4" w:space="1" w:color="000000"/>
          <w:left w:val="single" w:sz="4" w:space="4" w:color="000000"/>
          <w:bottom w:val="single" w:sz="4" w:space="1" w:color="000000"/>
          <w:right w:val="single" w:sz="4" w:space="4" w:color="000000"/>
        </w:pBdr>
        <w:shd w:val="clear" w:color="auto" w:fill="92CDDC"/>
        <w:jc w:val="center"/>
      </w:pPr>
      <w:r>
        <w:rPr>
          <w:rFonts w:ascii="Arial" w:hAnsi="Arial" w:cs="Arial"/>
          <w:b/>
          <w:color w:val="FFFFFF"/>
        </w:rPr>
        <w:t xml:space="preserve">ENSEIGNANTS </w:t>
      </w:r>
      <w:r w:rsidR="00027D44">
        <w:rPr>
          <w:rFonts w:ascii="Arial" w:hAnsi="Arial" w:cs="Arial"/>
          <w:b/>
          <w:color w:val="FFFFFF"/>
        </w:rPr>
        <w:t xml:space="preserve">EN </w:t>
      </w:r>
      <w:r>
        <w:rPr>
          <w:rFonts w:ascii="Arial" w:hAnsi="Arial" w:cs="Arial"/>
          <w:b/>
          <w:color w:val="FFFFFF"/>
        </w:rPr>
        <w:t>CHARGE DU SUIVI</w:t>
      </w:r>
    </w:p>
    <w:tbl>
      <w:tblPr>
        <w:tblW w:w="0" w:type="auto"/>
        <w:tblInd w:w="-5" w:type="dxa"/>
        <w:tblLayout w:type="fixed"/>
        <w:tblLook w:val="0000"/>
      </w:tblPr>
      <w:tblGrid>
        <w:gridCol w:w="1985"/>
        <w:gridCol w:w="3969"/>
        <w:gridCol w:w="3918"/>
      </w:tblGrid>
      <w:tr w:rsidR="008A117D">
        <w:trPr>
          <w:trHeight w:val="455"/>
        </w:trPr>
        <w:tc>
          <w:tcPr>
            <w:tcW w:w="1985"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hAnsi="Arial" w:cs="Arial"/>
                <w:sz w:val="20"/>
              </w:rPr>
            </w:pPr>
          </w:p>
        </w:tc>
        <w:tc>
          <w:tcPr>
            <w:tcW w:w="3969" w:type="dxa"/>
            <w:tcBorders>
              <w:top w:val="single" w:sz="4" w:space="0" w:color="000000"/>
              <w:left w:val="single" w:sz="4" w:space="0" w:color="000000"/>
              <w:bottom w:val="single" w:sz="4" w:space="0" w:color="000000"/>
            </w:tcBorders>
            <w:shd w:val="clear" w:color="auto" w:fill="auto"/>
          </w:tcPr>
          <w:p w:rsidR="00C72B36" w:rsidRDefault="008A117D" w:rsidP="00C72B36">
            <w:pPr>
              <w:pStyle w:val="Textepardfaut"/>
              <w:jc w:val="center"/>
              <w:rPr>
                <w:rFonts w:ascii="Arial" w:hAnsi="Arial" w:cs="Arial"/>
                <w:sz w:val="20"/>
                <w:lang w:val="fr-FR"/>
              </w:rPr>
            </w:pPr>
            <w:r>
              <w:rPr>
                <w:rFonts w:ascii="Arial" w:hAnsi="Arial" w:cs="Arial"/>
                <w:sz w:val="20"/>
                <w:lang w:val="fr-FR"/>
              </w:rPr>
              <w:t>Nom-Prénom-</w:t>
            </w:r>
          </w:p>
          <w:p w:rsidR="008A117D" w:rsidRPr="007D207F" w:rsidRDefault="008A117D" w:rsidP="00C72B36">
            <w:pPr>
              <w:pStyle w:val="Textepardfaut"/>
              <w:jc w:val="center"/>
              <w:rPr>
                <w:rFonts w:ascii="Arial" w:hAnsi="Arial" w:cs="Arial"/>
                <w:sz w:val="20"/>
                <w:lang w:val="fr-FR"/>
              </w:rPr>
            </w:pPr>
            <w:r>
              <w:rPr>
                <w:rFonts w:ascii="Arial" w:hAnsi="Arial" w:cs="Arial"/>
                <w:sz w:val="20"/>
                <w:lang w:val="fr-FR"/>
              </w:rPr>
              <w:t xml:space="preserve"> Discipline d’enseignement</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pStyle w:val="Textepardfaut"/>
              <w:jc w:val="center"/>
            </w:pPr>
            <w:r>
              <w:rPr>
                <w:rFonts w:ascii="Arial" w:hAnsi="Arial" w:cs="Arial"/>
                <w:sz w:val="20"/>
              </w:rPr>
              <w:t>Courriel</w:t>
            </w:r>
            <w:r w:rsidR="00C57B20">
              <w:rPr>
                <w:rFonts w:ascii="Arial" w:hAnsi="Arial" w:cs="Arial"/>
                <w:sz w:val="20"/>
              </w:rPr>
              <w:t xml:space="preserve"> et/ou </w:t>
            </w:r>
            <w:r w:rsidR="00027D44">
              <w:rPr>
                <w:rFonts w:ascii="Arial" w:hAnsi="Arial" w:cs="Arial"/>
                <w:sz w:val="20"/>
              </w:rPr>
              <w:t>telephone</w:t>
            </w:r>
          </w:p>
        </w:tc>
      </w:tr>
      <w:tr w:rsidR="008A117D">
        <w:trPr>
          <w:cantSplit/>
          <w:trHeight w:val="624"/>
        </w:trPr>
        <w:tc>
          <w:tcPr>
            <w:tcW w:w="1985" w:type="dxa"/>
            <w:vMerge w:val="restart"/>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pPr>
            <w:r>
              <w:rPr>
                <w:rFonts w:ascii="Arial" w:hAnsi="Arial" w:cs="Arial"/>
                <w:sz w:val="20"/>
              </w:rPr>
              <w:t xml:space="preserve">Seconde </w:t>
            </w:r>
          </w:p>
        </w:tc>
        <w:tc>
          <w:tcPr>
            <w:tcW w:w="3969"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jc w:val="center"/>
              <w:rPr>
                <w:rFonts w:ascii="Arial" w:hAnsi="Arial" w:cs="Arial"/>
                <w:sz w:val="20"/>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pStyle w:val="Textepardfaut"/>
              <w:snapToGrid w:val="0"/>
              <w:jc w:val="center"/>
              <w:rPr>
                <w:rFonts w:ascii="Arial" w:hAnsi="Arial" w:cs="Arial"/>
                <w:sz w:val="20"/>
              </w:rPr>
            </w:pPr>
          </w:p>
        </w:tc>
      </w:tr>
      <w:tr w:rsidR="008A117D">
        <w:trPr>
          <w:cantSplit/>
          <w:trHeight w:val="624"/>
        </w:trPr>
        <w:tc>
          <w:tcPr>
            <w:tcW w:w="1985" w:type="dxa"/>
            <w:vMerge/>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snapToGrid w:val="0"/>
              <w:rPr>
                <w:rFonts w:ascii="Arial" w:hAnsi="Arial" w:cs="Arial"/>
                <w:sz w:val="20"/>
              </w:rPr>
            </w:pPr>
          </w:p>
        </w:tc>
        <w:tc>
          <w:tcPr>
            <w:tcW w:w="3969"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jc w:val="center"/>
              <w:rPr>
                <w:rFonts w:ascii="Arial" w:hAnsi="Arial" w:cs="Arial"/>
                <w:sz w:val="20"/>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pStyle w:val="Textepardfaut"/>
              <w:snapToGrid w:val="0"/>
              <w:jc w:val="center"/>
              <w:rPr>
                <w:rFonts w:ascii="Arial" w:hAnsi="Arial" w:cs="Arial"/>
                <w:sz w:val="20"/>
              </w:rPr>
            </w:pPr>
          </w:p>
        </w:tc>
      </w:tr>
      <w:tr w:rsidR="008A117D">
        <w:trPr>
          <w:cantSplit/>
          <w:trHeight w:val="624"/>
        </w:trPr>
        <w:tc>
          <w:tcPr>
            <w:tcW w:w="1985" w:type="dxa"/>
            <w:vMerge w:val="restart"/>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pPr>
            <w:r>
              <w:rPr>
                <w:rFonts w:ascii="Arial" w:hAnsi="Arial" w:cs="Arial"/>
                <w:sz w:val="20"/>
              </w:rPr>
              <w:t xml:space="preserve">Première </w:t>
            </w:r>
          </w:p>
        </w:tc>
        <w:tc>
          <w:tcPr>
            <w:tcW w:w="3969"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hAnsi="Arial" w:cs="Arial"/>
                <w:sz w:val="20"/>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pStyle w:val="Textepardfaut"/>
              <w:snapToGrid w:val="0"/>
              <w:rPr>
                <w:rFonts w:ascii="Arial" w:hAnsi="Arial" w:cs="Arial"/>
                <w:sz w:val="20"/>
              </w:rPr>
            </w:pPr>
          </w:p>
        </w:tc>
      </w:tr>
      <w:tr w:rsidR="008A117D">
        <w:trPr>
          <w:cantSplit/>
          <w:trHeight w:val="624"/>
        </w:trPr>
        <w:tc>
          <w:tcPr>
            <w:tcW w:w="1985" w:type="dxa"/>
            <w:vMerge/>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snapToGrid w:val="0"/>
              <w:rPr>
                <w:rFonts w:ascii="Arial" w:hAnsi="Arial" w:cs="Arial"/>
                <w:sz w:val="20"/>
              </w:rPr>
            </w:pPr>
          </w:p>
        </w:tc>
        <w:tc>
          <w:tcPr>
            <w:tcW w:w="3969"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hAnsi="Arial" w:cs="Arial"/>
                <w:sz w:val="20"/>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pStyle w:val="Textepardfaut"/>
              <w:snapToGrid w:val="0"/>
              <w:rPr>
                <w:rFonts w:ascii="Arial" w:hAnsi="Arial" w:cs="Arial"/>
                <w:sz w:val="20"/>
              </w:rPr>
            </w:pPr>
          </w:p>
        </w:tc>
      </w:tr>
      <w:tr w:rsidR="008A117D">
        <w:trPr>
          <w:cantSplit/>
          <w:trHeight w:val="624"/>
        </w:trPr>
        <w:tc>
          <w:tcPr>
            <w:tcW w:w="1985" w:type="dxa"/>
            <w:vMerge w:val="restart"/>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pPr>
            <w:r>
              <w:rPr>
                <w:rFonts w:ascii="Arial" w:hAnsi="Arial" w:cs="Arial"/>
                <w:sz w:val="20"/>
              </w:rPr>
              <w:t xml:space="preserve">Terminale </w:t>
            </w:r>
          </w:p>
        </w:tc>
        <w:tc>
          <w:tcPr>
            <w:tcW w:w="3969"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hAnsi="Arial" w:cs="Arial"/>
                <w:sz w:val="20"/>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pStyle w:val="Textepardfaut"/>
              <w:snapToGrid w:val="0"/>
              <w:rPr>
                <w:rFonts w:ascii="Arial" w:hAnsi="Arial" w:cs="Arial"/>
                <w:sz w:val="20"/>
              </w:rPr>
            </w:pPr>
          </w:p>
        </w:tc>
      </w:tr>
      <w:tr w:rsidR="008A117D">
        <w:trPr>
          <w:cantSplit/>
          <w:trHeight w:val="624"/>
        </w:trPr>
        <w:tc>
          <w:tcPr>
            <w:tcW w:w="1985" w:type="dxa"/>
            <w:vMerge/>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hAnsi="Arial" w:cs="Arial"/>
                <w:sz w:val="20"/>
              </w:rPr>
            </w:pPr>
          </w:p>
        </w:tc>
        <w:tc>
          <w:tcPr>
            <w:tcW w:w="3969"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hAnsi="Arial" w:cs="Arial"/>
                <w:sz w:val="20"/>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pStyle w:val="Textepardfaut"/>
              <w:snapToGrid w:val="0"/>
              <w:rPr>
                <w:rFonts w:ascii="Arial" w:hAnsi="Arial" w:cs="Arial"/>
                <w:sz w:val="20"/>
              </w:rPr>
            </w:pPr>
          </w:p>
        </w:tc>
      </w:tr>
    </w:tbl>
    <w:p w:rsidR="008A117D" w:rsidRDefault="008A117D">
      <w:pPr>
        <w:pStyle w:val="Titre1"/>
        <w:jc w:val="left"/>
        <w:rPr>
          <w:u w:val="none"/>
        </w:rPr>
      </w:pPr>
    </w:p>
    <w:p w:rsidR="008A117D" w:rsidRDefault="008A117D">
      <w:pPr>
        <w:pStyle w:val="Titre1"/>
        <w:jc w:val="left"/>
      </w:pPr>
      <w:r>
        <w:rPr>
          <w:u w:val="none"/>
        </w:rPr>
        <w:t>2 – Lettre aux tuteurs</w:t>
      </w:r>
    </w:p>
    <w:p w:rsidR="008A117D" w:rsidRDefault="008A117D">
      <w:pPr>
        <w:rPr>
          <w:rFonts w:ascii="Arial" w:hAnsi="Arial" w:cs="Arial"/>
          <w:b/>
          <w:sz w:val="24"/>
          <w:szCs w:val="24"/>
        </w:rPr>
      </w:pPr>
    </w:p>
    <w:p w:rsidR="008A117D" w:rsidRDefault="008A117D">
      <w:r>
        <w:rPr>
          <w:rFonts w:ascii="Arial" w:hAnsi="Arial" w:cs="Arial"/>
          <w:sz w:val="24"/>
          <w:szCs w:val="24"/>
        </w:rPr>
        <w:t>Madame, Monsieur,</w:t>
      </w:r>
    </w:p>
    <w:p w:rsidR="008A117D" w:rsidRDefault="008A117D">
      <w:r>
        <w:rPr>
          <w:rFonts w:ascii="Arial" w:hAnsi="Arial" w:cs="Arial"/>
          <w:sz w:val="24"/>
          <w:szCs w:val="24"/>
        </w:rPr>
        <w:t xml:space="preserve">Vous avez accepté d’accueillir dans votre établissement un stagiaire qui prépare le Bac Professionnel </w:t>
      </w:r>
      <w:r>
        <w:rPr>
          <w:rFonts w:ascii="Arial" w:hAnsi="Arial" w:cs="Arial"/>
          <w:b/>
          <w:sz w:val="24"/>
          <w:szCs w:val="24"/>
        </w:rPr>
        <w:t>Hygiène Propreté Stérilisation</w:t>
      </w:r>
      <w:r>
        <w:rPr>
          <w:rFonts w:ascii="Arial" w:hAnsi="Arial" w:cs="Arial"/>
          <w:sz w:val="24"/>
          <w:szCs w:val="24"/>
        </w:rPr>
        <w:t xml:space="preserve"> (HPS), nous vous remercions vivement de votre collaboration. Vous devenez tuteur(e) et partenaire de sa formation professionnelle.</w:t>
      </w:r>
    </w:p>
    <w:p w:rsidR="008A117D" w:rsidRDefault="008A117D">
      <w:r>
        <w:rPr>
          <w:rFonts w:ascii="Arial" w:hAnsi="Arial" w:cs="Arial"/>
          <w:sz w:val="24"/>
          <w:szCs w:val="24"/>
          <w:lang w:val="fr-FR" w:eastAsia="fr-FR"/>
        </w:rPr>
        <w:t>Le baccalauréat professionnel Hygiène Propreté Stérilisation se prépare en 3 ans, une certification intermédiaire est organisée au bout de 2 ans. Elle permet l’obtention du BEP Hygiène Propreté</w:t>
      </w:r>
      <w:r w:rsidR="00027D44">
        <w:rPr>
          <w:rFonts w:ascii="Arial" w:hAnsi="Arial" w:cs="Arial"/>
          <w:sz w:val="24"/>
          <w:szCs w:val="24"/>
          <w:lang w:eastAsia="fr-FR"/>
        </w:rPr>
        <w:t xml:space="preserve"> (HP)</w:t>
      </w:r>
      <w:r>
        <w:rPr>
          <w:rFonts w:ascii="Arial" w:hAnsi="Arial" w:cs="Arial"/>
          <w:sz w:val="24"/>
          <w:szCs w:val="24"/>
          <w:lang w:val="fr-FR" w:eastAsia="fr-FR"/>
        </w:rPr>
        <w:t>.</w:t>
      </w:r>
      <w:r>
        <w:rPr>
          <w:rFonts w:ascii="Arial" w:hAnsi="Arial" w:cs="Arial"/>
          <w:sz w:val="24"/>
          <w:szCs w:val="24"/>
        </w:rPr>
        <w:t xml:space="preserve"> </w:t>
      </w:r>
    </w:p>
    <w:p w:rsidR="008A117D" w:rsidRDefault="008A117D">
      <w:r>
        <w:rPr>
          <w:rFonts w:ascii="Arial" w:hAnsi="Arial" w:cs="Arial"/>
          <w:sz w:val="24"/>
          <w:szCs w:val="24"/>
        </w:rPr>
        <w:t xml:space="preserve">La durée globale de la formation en milieu professionnel </w:t>
      </w:r>
      <w:r>
        <w:rPr>
          <w:rFonts w:ascii="Arial" w:hAnsi="Arial" w:cs="Arial"/>
          <w:b/>
          <w:sz w:val="24"/>
          <w:szCs w:val="24"/>
        </w:rPr>
        <w:t>(PFMP</w:t>
      </w:r>
      <w:r>
        <w:rPr>
          <w:rFonts w:ascii="Arial" w:hAnsi="Arial" w:cs="Arial"/>
          <w:sz w:val="24"/>
          <w:szCs w:val="24"/>
        </w:rPr>
        <w:t>) est de 22 semaines sur les 3 années. Certaines compétences ne sauraient être acquises sans une part importante d’intervention de l’entreprise, en particulier dans le cadre des épreuves certificatives pour le diplôme intermédiaire BEP HP et pour le BAC PRO HPS.</w:t>
      </w:r>
    </w:p>
    <w:p w:rsidR="008A117D" w:rsidRDefault="008A117D">
      <w:r>
        <w:rPr>
          <w:rFonts w:ascii="Arial" w:hAnsi="Arial" w:cs="Arial"/>
          <w:sz w:val="24"/>
          <w:szCs w:val="24"/>
        </w:rPr>
        <w:t>A la fin de c</w:t>
      </w:r>
      <w:r w:rsidR="00027D44">
        <w:rPr>
          <w:rFonts w:ascii="Arial" w:hAnsi="Arial" w:cs="Arial"/>
          <w:sz w:val="24"/>
          <w:szCs w:val="24"/>
        </w:rPr>
        <w:t>haque PFMP un bilan sera établi</w:t>
      </w:r>
      <w:r>
        <w:rPr>
          <w:rFonts w:ascii="Arial" w:hAnsi="Arial" w:cs="Arial"/>
          <w:sz w:val="24"/>
          <w:szCs w:val="24"/>
        </w:rPr>
        <w:t xml:space="preserve"> lors de la visite d’un membre de l’équipe pédagogique, conjointement avec le tuteur. </w:t>
      </w:r>
      <w:r>
        <w:rPr>
          <w:rFonts w:ascii="Arial" w:hAnsi="Arial" w:cs="Arial"/>
          <w:b/>
          <w:sz w:val="24"/>
          <w:szCs w:val="24"/>
        </w:rPr>
        <w:t>Attention aucune note ne doit être communiquée à l’élève.</w:t>
      </w:r>
    </w:p>
    <w:p w:rsidR="008A117D" w:rsidRDefault="008A117D">
      <w:r>
        <w:rPr>
          <w:rFonts w:ascii="Arial" w:hAnsi="Arial" w:cs="Arial"/>
          <w:sz w:val="24"/>
          <w:szCs w:val="24"/>
        </w:rPr>
        <w:t xml:space="preserve">Une attestation de PFMP, présente dans ce livret, précisant la nature et la durée des stages effectués sera exigée pour la délivrance du diplôme.  </w:t>
      </w:r>
    </w:p>
    <w:p w:rsidR="008A117D" w:rsidRDefault="008A117D">
      <w:r>
        <w:rPr>
          <w:rFonts w:ascii="Arial" w:hAnsi="Arial" w:cs="Arial"/>
          <w:sz w:val="24"/>
          <w:szCs w:val="24"/>
        </w:rPr>
        <w:t>Nous souhaitons que pendant le déroulement de cette période de formation, l’élève découvre la réalité du monde du travail, qu’il confirme ses compétences et enrichisse sa culture d’entreprise afin qu’il puisse acquérir une plus grande autonomie dans un proche avenir.</w:t>
      </w:r>
    </w:p>
    <w:p w:rsidR="008A117D" w:rsidRDefault="008A117D">
      <w:r>
        <w:rPr>
          <w:rFonts w:ascii="Arial" w:hAnsi="Arial" w:cs="Arial"/>
          <w:sz w:val="24"/>
          <w:szCs w:val="24"/>
        </w:rPr>
        <w:t>L’équipe pédagogique et moi-même apprécions votre active participation et nous vous remercions de bien vouloir réserver le meilleur accueil à notre élève.</w:t>
      </w:r>
    </w:p>
    <w:p w:rsidR="008A117D" w:rsidRDefault="008A117D">
      <w:pPr>
        <w:rPr>
          <w:rFonts w:ascii="Arial" w:hAnsi="Arial" w:cs="Arial"/>
          <w:sz w:val="24"/>
          <w:szCs w:val="24"/>
        </w:rPr>
      </w:pPr>
    </w:p>
    <w:p w:rsidR="008A117D" w:rsidRDefault="008A117D">
      <w:pPr>
        <w:jc w:val="right"/>
      </w:pPr>
      <w:r>
        <w:rPr>
          <w:rFonts w:ascii="Arial" w:hAnsi="Arial" w:cs="Arial"/>
          <w:sz w:val="24"/>
          <w:szCs w:val="24"/>
        </w:rPr>
        <w:t>Le chef d’établissement</w:t>
      </w:r>
    </w:p>
    <w:p w:rsidR="008A117D" w:rsidRDefault="008A117D">
      <w:pPr>
        <w:jc w:val="right"/>
        <w:rPr>
          <w:rFonts w:ascii="Arial" w:hAnsi="Arial" w:cs="Arial"/>
          <w:sz w:val="24"/>
          <w:szCs w:val="24"/>
        </w:rPr>
      </w:pPr>
    </w:p>
    <w:p w:rsidR="008A117D" w:rsidRDefault="008A117D">
      <w:pPr>
        <w:jc w:val="right"/>
        <w:rPr>
          <w:rFonts w:ascii="Arial" w:hAnsi="Arial" w:cs="Arial"/>
          <w:sz w:val="24"/>
          <w:szCs w:val="24"/>
        </w:rPr>
      </w:pPr>
    </w:p>
    <w:p w:rsidR="008A117D" w:rsidRDefault="008A117D">
      <w:pPr>
        <w:jc w:val="right"/>
        <w:rPr>
          <w:rFonts w:ascii="Arial" w:hAnsi="Arial" w:cs="Arial"/>
          <w:sz w:val="24"/>
          <w:szCs w:val="24"/>
        </w:rPr>
      </w:pPr>
    </w:p>
    <w:p w:rsidR="008A117D" w:rsidRDefault="008A117D">
      <w:pPr>
        <w:jc w:val="right"/>
        <w:rPr>
          <w:rFonts w:ascii="Arial" w:hAnsi="Arial" w:cs="Arial"/>
          <w:sz w:val="24"/>
          <w:szCs w:val="24"/>
        </w:rPr>
      </w:pPr>
    </w:p>
    <w:p w:rsidR="008A117D" w:rsidRDefault="008A117D">
      <w:pPr>
        <w:jc w:val="right"/>
        <w:rPr>
          <w:rFonts w:ascii="Arial" w:hAnsi="Arial" w:cs="Arial"/>
          <w:sz w:val="24"/>
          <w:szCs w:val="24"/>
        </w:rPr>
      </w:pPr>
    </w:p>
    <w:p w:rsidR="008A117D" w:rsidRDefault="008A117D">
      <w:pPr>
        <w:jc w:val="right"/>
        <w:rPr>
          <w:rFonts w:ascii="Arial" w:hAnsi="Arial" w:cs="Arial"/>
          <w:sz w:val="24"/>
          <w:szCs w:val="24"/>
        </w:rPr>
      </w:pPr>
    </w:p>
    <w:p w:rsidR="008A117D" w:rsidRDefault="008A117D">
      <w:pPr>
        <w:spacing w:before="120" w:after="240"/>
        <w:ind w:right="-142"/>
        <w:rPr>
          <w:rFonts w:ascii="Arial" w:hAnsi="Arial" w:cs="Arial"/>
          <w:b/>
          <w:sz w:val="24"/>
          <w:szCs w:val="24"/>
        </w:rPr>
      </w:pPr>
    </w:p>
    <w:p w:rsidR="008A117D" w:rsidRDefault="008A117D">
      <w:pPr>
        <w:spacing w:before="120" w:after="240"/>
        <w:ind w:right="-142"/>
      </w:pPr>
      <w:r>
        <w:rPr>
          <w:rFonts w:ascii="Arial" w:hAnsi="Arial" w:cs="Arial"/>
          <w:b/>
          <w:sz w:val="24"/>
          <w:szCs w:val="24"/>
        </w:rPr>
        <w:lastRenderedPageBreak/>
        <w:t>3- LE ROLE DES ACTEURS</w:t>
      </w:r>
    </w:p>
    <w:tbl>
      <w:tblPr>
        <w:tblW w:w="0" w:type="auto"/>
        <w:tblInd w:w="-10" w:type="dxa"/>
        <w:tblLayout w:type="fixed"/>
        <w:tblLook w:val="0000"/>
      </w:tblPr>
      <w:tblGrid>
        <w:gridCol w:w="2802"/>
        <w:gridCol w:w="3402"/>
        <w:gridCol w:w="3265"/>
      </w:tblGrid>
      <w:tr w:rsidR="008A117D">
        <w:tc>
          <w:tcPr>
            <w:tcW w:w="2802" w:type="dxa"/>
            <w:tcBorders>
              <w:top w:val="single" w:sz="8" w:space="0" w:color="4BACC6"/>
              <w:left w:val="single" w:sz="8" w:space="0" w:color="4BACC6"/>
              <w:bottom w:val="single" w:sz="8" w:space="0" w:color="4BACC6"/>
            </w:tcBorders>
            <w:shd w:val="clear" w:color="auto" w:fill="4BACC6"/>
          </w:tcPr>
          <w:p w:rsidR="008A117D" w:rsidRDefault="008A117D">
            <w:pPr>
              <w:spacing w:after="0" w:line="240" w:lineRule="auto"/>
              <w:jc w:val="center"/>
            </w:pPr>
            <w:r>
              <w:rPr>
                <w:rFonts w:ascii="Arial" w:hAnsi="Arial" w:cs="Arial"/>
                <w:bCs/>
                <w:color w:val="FFFFFF"/>
              </w:rPr>
              <w:t>LE STAGIAIRE</w:t>
            </w:r>
          </w:p>
        </w:tc>
        <w:tc>
          <w:tcPr>
            <w:tcW w:w="3402" w:type="dxa"/>
            <w:tcBorders>
              <w:top w:val="single" w:sz="8" w:space="0" w:color="4BACC6"/>
              <w:bottom w:val="single" w:sz="8" w:space="0" w:color="4BACC6"/>
            </w:tcBorders>
            <w:shd w:val="clear" w:color="auto" w:fill="4BACC6"/>
          </w:tcPr>
          <w:p w:rsidR="008A117D" w:rsidRDefault="008A117D">
            <w:pPr>
              <w:spacing w:after="0" w:line="240" w:lineRule="auto"/>
              <w:jc w:val="center"/>
            </w:pPr>
            <w:r>
              <w:rPr>
                <w:rFonts w:ascii="Arial" w:hAnsi="Arial" w:cs="Arial"/>
                <w:bCs/>
                <w:color w:val="FFFFFF"/>
              </w:rPr>
              <w:t>L’ENTREPRISE</w:t>
            </w:r>
          </w:p>
        </w:tc>
        <w:tc>
          <w:tcPr>
            <w:tcW w:w="3265" w:type="dxa"/>
            <w:tcBorders>
              <w:top w:val="single" w:sz="8" w:space="0" w:color="4BACC6"/>
              <w:bottom w:val="single" w:sz="8" w:space="0" w:color="4BACC6"/>
              <w:right w:val="single" w:sz="8" w:space="0" w:color="4BACC6"/>
            </w:tcBorders>
            <w:shd w:val="clear" w:color="auto" w:fill="4BACC6"/>
          </w:tcPr>
          <w:p w:rsidR="008A117D" w:rsidRDefault="008A117D">
            <w:pPr>
              <w:spacing w:after="0" w:line="240" w:lineRule="auto"/>
              <w:jc w:val="center"/>
            </w:pPr>
            <w:r>
              <w:rPr>
                <w:rFonts w:ascii="Arial" w:hAnsi="Arial" w:cs="Arial"/>
                <w:bCs/>
                <w:color w:val="FFFFFF"/>
              </w:rPr>
              <w:t>L’EQUIPE PEDAGOGIQUE</w:t>
            </w:r>
          </w:p>
        </w:tc>
      </w:tr>
      <w:tr w:rsidR="008A117D">
        <w:tc>
          <w:tcPr>
            <w:tcW w:w="2802" w:type="dxa"/>
            <w:tcBorders>
              <w:top w:val="single" w:sz="8" w:space="0" w:color="4BACC6"/>
              <w:left w:val="single" w:sz="8" w:space="0" w:color="4BACC6"/>
              <w:bottom w:val="single" w:sz="8" w:space="0" w:color="4BACC6"/>
            </w:tcBorders>
            <w:shd w:val="clear" w:color="auto" w:fill="auto"/>
          </w:tcPr>
          <w:p w:rsidR="008A117D" w:rsidRDefault="008A117D">
            <w:pPr>
              <w:snapToGrid w:val="0"/>
              <w:spacing w:after="0" w:line="240" w:lineRule="auto"/>
              <w:ind w:left="284" w:right="182"/>
              <w:rPr>
                <w:rFonts w:ascii="Arial" w:hAnsi="Arial" w:cs="Arial"/>
                <w:b/>
                <w:bCs/>
                <w:color w:val="FFFFFF"/>
              </w:rPr>
            </w:pPr>
          </w:p>
          <w:p w:rsidR="008A117D" w:rsidRDefault="008A117D">
            <w:pPr>
              <w:pStyle w:val="ColorfulList-Accent11"/>
              <w:numPr>
                <w:ilvl w:val="0"/>
                <w:numId w:val="4"/>
              </w:numPr>
              <w:spacing w:after="0" w:line="240" w:lineRule="auto"/>
              <w:ind w:left="284" w:right="182"/>
            </w:pPr>
            <w:r>
              <w:rPr>
                <w:rFonts w:ascii="Arial" w:hAnsi="Arial" w:cs="Arial"/>
                <w:bCs/>
                <w:color w:val="000000"/>
              </w:rPr>
              <w:t>Participe à la recherche de sa PFMP</w:t>
            </w:r>
          </w:p>
          <w:p w:rsidR="008A117D" w:rsidRDefault="008A117D">
            <w:pPr>
              <w:pStyle w:val="ColorfulList-Accent11"/>
              <w:spacing w:after="0" w:line="240" w:lineRule="auto"/>
              <w:ind w:left="284" w:right="182"/>
              <w:rPr>
                <w:rFonts w:ascii="Arial" w:hAnsi="Arial" w:cs="Arial"/>
                <w:bCs/>
                <w:color w:val="000000"/>
              </w:rPr>
            </w:pPr>
          </w:p>
          <w:p w:rsidR="008A117D" w:rsidRDefault="008A117D">
            <w:pPr>
              <w:pStyle w:val="ColorfulList-Accent11"/>
              <w:numPr>
                <w:ilvl w:val="0"/>
                <w:numId w:val="4"/>
              </w:numPr>
              <w:spacing w:after="0" w:line="240" w:lineRule="auto"/>
              <w:ind w:left="284" w:right="182"/>
            </w:pPr>
            <w:r>
              <w:rPr>
                <w:rFonts w:ascii="Arial" w:hAnsi="Arial" w:cs="Arial"/>
                <w:bCs/>
              </w:rPr>
              <w:t>Respecte le règlement intérieur de l’entreprise</w:t>
            </w:r>
          </w:p>
          <w:p w:rsidR="008A117D" w:rsidRDefault="008A117D">
            <w:pPr>
              <w:pStyle w:val="ColorfulList-Accent11"/>
              <w:spacing w:after="0" w:line="240" w:lineRule="auto"/>
              <w:ind w:left="0" w:right="182"/>
              <w:rPr>
                <w:rFonts w:ascii="Arial" w:hAnsi="Arial" w:cs="Arial"/>
                <w:bCs/>
              </w:rPr>
            </w:pPr>
          </w:p>
          <w:p w:rsidR="008A117D" w:rsidRDefault="008A117D">
            <w:pPr>
              <w:pStyle w:val="ColorfulList-Accent11"/>
              <w:numPr>
                <w:ilvl w:val="0"/>
                <w:numId w:val="4"/>
              </w:numPr>
              <w:spacing w:after="0" w:line="240" w:lineRule="auto"/>
              <w:ind w:left="284" w:right="182"/>
            </w:pPr>
            <w:r>
              <w:rPr>
                <w:rFonts w:ascii="Arial" w:eastAsia="Arial" w:hAnsi="Arial" w:cs="Arial"/>
                <w:bCs/>
              </w:rPr>
              <w:t xml:space="preserve"> </w:t>
            </w:r>
            <w:r>
              <w:rPr>
                <w:rFonts w:ascii="Arial" w:hAnsi="Arial" w:cs="Arial"/>
                <w:bCs/>
              </w:rPr>
              <w:t>Adopte une tenue professionnelle conforme au secteur d’activité</w:t>
            </w:r>
          </w:p>
          <w:p w:rsidR="008A117D" w:rsidRDefault="008A117D">
            <w:pPr>
              <w:pStyle w:val="ColorfulList-Accent11"/>
              <w:spacing w:after="0" w:line="240" w:lineRule="auto"/>
              <w:ind w:left="284" w:right="182"/>
              <w:rPr>
                <w:rFonts w:ascii="Arial" w:hAnsi="Arial" w:cs="Arial"/>
                <w:bCs/>
              </w:rPr>
            </w:pPr>
          </w:p>
          <w:p w:rsidR="008A117D" w:rsidRDefault="008A117D">
            <w:pPr>
              <w:pStyle w:val="ColorfulList-Accent11"/>
              <w:numPr>
                <w:ilvl w:val="0"/>
                <w:numId w:val="4"/>
              </w:numPr>
              <w:spacing w:after="0" w:line="240" w:lineRule="auto"/>
              <w:ind w:left="284" w:right="182"/>
            </w:pPr>
            <w:r>
              <w:rPr>
                <w:rFonts w:ascii="Arial" w:hAnsi="Arial" w:cs="Arial"/>
                <w:bCs/>
              </w:rPr>
              <w:t>Respecte ses jours et horaires de PFMP</w:t>
            </w:r>
          </w:p>
          <w:p w:rsidR="008A117D" w:rsidRDefault="008A117D">
            <w:pPr>
              <w:pStyle w:val="ListParagraph"/>
              <w:rPr>
                <w:rFonts w:ascii="Arial" w:hAnsi="Arial" w:cs="Arial"/>
                <w:bCs/>
              </w:rPr>
            </w:pPr>
          </w:p>
          <w:p w:rsidR="008A117D" w:rsidRDefault="008A117D">
            <w:pPr>
              <w:pStyle w:val="ColorfulList-Accent11"/>
              <w:numPr>
                <w:ilvl w:val="0"/>
                <w:numId w:val="4"/>
              </w:numPr>
              <w:spacing w:after="0" w:line="240" w:lineRule="auto"/>
              <w:ind w:left="284" w:right="182"/>
            </w:pPr>
            <w:r>
              <w:rPr>
                <w:rFonts w:ascii="Arial" w:hAnsi="Arial" w:cs="Arial"/>
                <w:bCs/>
              </w:rPr>
              <w:t xml:space="preserve">Est demandeur et s’implique dans sa formation </w:t>
            </w:r>
          </w:p>
          <w:p w:rsidR="008A117D" w:rsidRDefault="008A117D">
            <w:pPr>
              <w:pStyle w:val="ColorfulList-Accent11"/>
              <w:spacing w:after="0" w:line="240" w:lineRule="auto"/>
              <w:ind w:left="284" w:right="182"/>
              <w:rPr>
                <w:rFonts w:ascii="Arial" w:hAnsi="Arial" w:cs="Arial"/>
                <w:bCs/>
              </w:rPr>
            </w:pPr>
          </w:p>
          <w:p w:rsidR="008A117D" w:rsidRDefault="008A117D">
            <w:pPr>
              <w:pStyle w:val="ColorfulList-Accent11"/>
              <w:numPr>
                <w:ilvl w:val="0"/>
                <w:numId w:val="4"/>
              </w:numPr>
              <w:spacing w:after="0" w:line="240" w:lineRule="auto"/>
              <w:ind w:left="284" w:right="182"/>
            </w:pPr>
            <w:r>
              <w:rPr>
                <w:rFonts w:ascii="Arial" w:hAnsi="Arial" w:cs="Arial"/>
                <w:bCs/>
              </w:rPr>
              <w:t>Réalise l’ensemble des activités demandées en lien avec sa formation</w:t>
            </w:r>
          </w:p>
          <w:p w:rsidR="008A117D" w:rsidRDefault="008A117D">
            <w:pPr>
              <w:pStyle w:val="ColorfulList-Accent11"/>
              <w:spacing w:after="0" w:line="240" w:lineRule="auto"/>
              <w:ind w:left="284" w:right="182"/>
              <w:rPr>
                <w:rFonts w:ascii="Arial" w:hAnsi="Arial" w:cs="Arial"/>
                <w:bCs/>
              </w:rPr>
            </w:pPr>
          </w:p>
          <w:p w:rsidR="008A117D" w:rsidRDefault="008A117D">
            <w:pPr>
              <w:pStyle w:val="ColorfulList-Accent11"/>
              <w:numPr>
                <w:ilvl w:val="0"/>
                <w:numId w:val="4"/>
              </w:numPr>
              <w:spacing w:after="0" w:line="240" w:lineRule="auto"/>
              <w:ind w:left="284" w:right="182"/>
            </w:pPr>
            <w:r>
              <w:rPr>
                <w:rFonts w:ascii="Arial" w:hAnsi="Arial" w:cs="Arial"/>
                <w:bCs/>
              </w:rPr>
              <w:t xml:space="preserve">Présente son livret de suivi à son tuteur et le fait compléter  </w:t>
            </w:r>
          </w:p>
          <w:p w:rsidR="008A117D" w:rsidRDefault="008A117D">
            <w:pPr>
              <w:pStyle w:val="ColorfulList-Accent11"/>
              <w:spacing w:after="0" w:line="240" w:lineRule="auto"/>
              <w:rPr>
                <w:rFonts w:ascii="Arial" w:hAnsi="Arial" w:cs="Arial"/>
                <w:bCs/>
              </w:rPr>
            </w:pPr>
          </w:p>
          <w:p w:rsidR="008A117D" w:rsidRDefault="008A117D">
            <w:pPr>
              <w:pStyle w:val="ColorfulList-Accent11"/>
              <w:spacing w:after="0" w:line="240" w:lineRule="auto"/>
              <w:rPr>
                <w:rFonts w:ascii="Arial" w:hAnsi="Arial" w:cs="Arial"/>
                <w:bCs/>
              </w:rPr>
            </w:pPr>
          </w:p>
          <w:p w:rsidR="008A117D" w:rsidRDefault="008A117D">
            <w:pPr>
              <w:pStyle w:val="ColorfulList-Accent11"/>
              <w:spacing w:after="0" w:line="240" w:lineRule="auto"/>
              <w:rPr>
                <w:rFonts w:ascii="Arial" w:hAnsi="Arial" w:cs="Arial"/>
                <w:bCs/>
              </w:rPr>
            </w:pPr>
          </w:p>
        </w:tc>
        <w:tc>
          <w:tcPr>
            <w:tcW w:w="3402" w:type="dxa"/>
            <w:tcBorders>
              <w:top w:val="single" w:sz="8" w:space="0" w:color="4BACC6"/>
              <w:bottom w:val="single" w:sz="8" w:space="0" w:color="4BACC6"/>
            </w:tcBorders>
            <w:shd w:val="clear" w:color="auto" w:fill="auto"/>
          </w:tcPr>
          <w:p w:rsidR="008A117D" w:rsidRDefault="008A117D">
            <w:pPr>
              <w:snapToGrid w:val="0"/>
              <w:spacing w:after="0" w:line="240" w:lineRule="auto"/>
              <w:ind w:left="457" w:right="301"/>
              <w:rPr>
                <w:rFonts w:ascii="Arial" w:hAnsi="Arial" w:cs="Arial"/>
                <w:bCs/>
              </w:rPr>
            </w:pPr>
          </w:p>
          <w:p w:rsidR="008A117D" w:rsidRDefault="008A117D">
            <w:pPr>
              <w:pStyle w:val="ColorfulList-Accent11"/>
              <w:numPr>
                <w:ilvl w:val="0"/>
                <w:numId w:val="4"/>
              </w:numPr>
              <w:spacing w:after="0" w:line="240" w:lineRule="auto"/>
              <w:ind w:left="457" w:right="301"/>
            </w:pPr>
            <w:r>
              <w:rPr>
                <w:rFonts w:ascii="Arial" w:hAnsi="Arial" w:cs="Arial"/>
              </w:rPr>
              <w:t xml:space="preserve">Signe les conventions </w:t>
            </w:r>
          </w:p>
          <w:p w:rsidR="008A117D" w:rsidRDefault="008A117D">
            <w:pPr>
              <w:pStyle w:val="ColorfulList-Accent11"/>
              <w:spacing w:after="0" w:line="240" w:lineRule="auto"/>
              <w:ind w:left="97" w:right="301"/>
              <w:rPr>
                <w:rFonts w:ascii="Arial" w:hAnsi="Arial" w:cs="Arial"/>
              </w:rPr>
            </w:pPr>
          </w:p>
          <w:p w:rsidR="008A117D" w:rsidRDefault="008A117D">
            <w:pPr>
              <w:pStyle w:val="ColorfulList-Accent11"/>
              <w:numPr>
                <w:ilvl w:val="0"/>
                <w:numId w:val="4"/>
              </w:numPr>
              <w:spacing w:after="0" w:line="240" w:lineRule="auto"/>
              <w:ind w:left="457" w:right="301"/>
            </w:pPr>
            <w:r>
              <w:rPr>
                <w:rFonts w:ascii="Arial" w:hAnsi="Arial" w:cs="Arial"/>
              </w:rPr>
              <w:t xml:space="preserve">Informe le chef d’établissement en cas d’accident </w:t>
            </w:r>
          </w:p>
          <w:p w:rsidR="008A117D" w:rsidRDefault="008A117D">
            <w:pPr>
              <w:pStyle w:val="ColorfulList-Accent11"/>
              <w:spacing w:after="0" w:line="240" w:lineRule="auto"/>
              <w:ind w:left="0" w:right="301"/>
              <w:rPr>
                <w:rFonts w:ascii="Arial" w:hAnsi="Arial" w:cs="Arial"/>
              </w:rPr>
            </w:pPr>
          </w:p>
          <w:p w:rsidR="008A117D" w:rsidRDefault="008A117D">
            <w:pPr>
              <w:pStyle w:val="ColorfulList-Accent11"/>
              <w:numPr>
                <w:ilvl w:val="0"/>
                <w:numId w:val="4"/>
              </w:numPr>
              <w:spacing w:after="0" w:line="240" w:lineRule="auto"/>
              <w:ind w:left="457" w:right="301"/>
            </w:pPr>
            <w:r>
              <w:rPr>
                <w:rFonts w:ascii="Arial" w:hAnsi="Arial" w:cs="Arial"/>
              </w:rPr>
              <w:t>Signale les absences à l’établissement scolaire</w:t>
            </w:r>
          </w:p>
          <w:p w:rsidR="008A117D" w:rsidRDefault="008A117D">
            <w:pPr>
              <w:pStyle w:val="ColorfulList-Accent11"/>
              <w:spacing w:after="0" w:line="240" w:lineRule="auto"/>
              <w:ind w:left="457" w:right="301"/>
              <w:rPr>
                <w:rFonts w:ascii="Arial" w:hAnsi="Arial" w:cs="Arial"/>
              </w:rPr>
            </w:pPr>
          </w:p>
          <w:p w:rsidR="008A117D" w:rsidRDefault="008A117D">
            <w:pPr>
              <w:pStyle w:val="ColorfulList-Accent11"/>
              <w:numPr>
                <w:ilvl w:val="0"/>
                <w:numId w:val="4"/>
              </w:numPr>
              <w:spacing w:after="0" w:line="240" w:lineRule="auto"/>
              <w:ind w:left="457" w:right="301"/>
            </w:pPr>
            <w:r>
              <w:rPr>
                <w:rFonts w:ascii="Arial" w:hAnsi="Arial" w:cs="Arial"/>
              </w:rPr>
              <w:t xml:space="preserve">Accueille le stagiaire </w:t>
            </w:r>
          </w:p>
          <w:p w:rsidR="008A117D" w:rsidRDefault="008A117D">
            <w:pPr>
              <w:pStyle w:val="ColorfulList-Accent11"/>
              <w:spacing w:after="0" w:line="240" w:lineRule="auto"/>
              <w:ind w:left="457" w:right="301"/>
              <w:rPr>
                <w:rFonts w:ascii="Arial" w:hAnsi="Arial" w:cs="Arial"/>
              </w:rPr>
            </w:pPr>
          </w:p>
          <w:p w:rsidR="008A117D" w:rsidRDefault="008A117D">
            <w:pPr>
              <w:pStyle w:val="ColorfulList-Accent11"/>
              <w:numPr>
                <w:ilvl w:val="0"/>
                <w:numId w:val="4"/>
              </w:numPr>
              <w:spacing w:after="0" w:line="240" w:lineRule="auto"/>
              <w:ind w:left="457" w:right="301"/>
            </w:pPr>
            <w:r>
              <w:rPr>
                <w:rFonts w:ascii="Arial" w:hAnsi="Arial" w:cs="Arial"/>
              </w:rPr>
              <w:t xml:space="preserve">Organise le déroulement de la PFMP </w:t>
            </w:r>
          </w:p>
          <w:p w:rsidR="008A117D" w:rsidRDefault="008A117D">
            <w:pPr>
              <w:pStyle w:val="ColorfulList-Accent11"/>
              <w:spacing w:after="0" w:line="240" w:lineRule="auto"/>
              <w:ind w:left="457" w:right="301"/>
              <w:rPr>
                <w:rFonts w:ascii="Arial" w:hAnsi="Arial" w:cs="Arial"/>
              </w:rPr>
            </w:pPr>
          </w:p>
          <w:p w:rsidR="008A117D" w:rsidRDefault="008A117D">
            <w:pPr>
              <w:pStyle w:val="ColorfulList-Accent11"/>
              <w:numPr>
                <w:ilvl w:val="0"/>
                <w:numId w:val="4"/>
              </w:numPr>
              <w:spacing w:after="0" w:line="240" w:lineRule="auto"/>
              <w:ind w:left="457" w:right="301"/>
            </w:pPr>
            <w:r>
              <w:rPr>
                <w:rFonts w:ascii="Arial" w:hAnsi="Arial" w:cs="Arial"/>
              </w:rPr>
              <w:t>Informe le stagiaire du déroulement de la PFMP</w:t>
            </w:r>
          </w:p>
          <w:p w:rsidR="008A117D" w:rsidRDefault="008A117D">
            <w:pPr>
              <w:pStyle w:val="ColorfulList-Accent11"/>
              <w:spacing w:after="0" w:line="240" w:lineRule="auto"/>
              <w:ind w:left="457" w:right="301"/>
              <w:rPr>
                <w:rFonts w:ascii="Arial" w:hAnsi="Arial" w:cs="Arial"/>
              </w:rPr>
            </w:pPr>
          </w:p>
          <w:p w:rsidR="008A117D" w:rsidRDefault="008A117D">
            <w:pPr>
              <w:pStyle w:val="ColorfulList-Accent11"/>
              <w:numPr>
                <w:ilvl w:val="0"/>
                <w:numId w:val="4"/>
              </w:numPr>
              <w:spacing w:after="0" w:line="240" w:lineRule="auto"/>
              <w:ind w:left="457" w:right="301"/>
            </w:pPr>
            <w:r>
              <w:rPr>
                <w:rFonts w:ascii="Arial" w:hAnsi="Arial" w:cs="Arial"/>
              </w:rPr>
              <w:t xml:space="preserve">Établit conjointement avec le tuteur et le professeur une appréciation sur le stagiaire  </w:t>
            </w:r>
          </w:p>
          <w:p w:rsidR="008A117D" w:rsidRDefault="008A117D">
            <w:pPr>
              <w:pStyle w:val="ColorfulList-Accent11"/>
              <w:spacing w:after="0" w:line="240" w:lineRule="auto"/>
              <w:ind w:left="457" w:right="301"/>
              <w:rPr>
                <w:rFonts w:ascii="Arial" w:hAnsi="Arial" w:cs="Arial"/>
              </w:rPr>
            </w:pPr>
          </w:p>
          <w:p w:rsidR="008A117D" w:rsidRDefault="008A117D">
            <w:pPr>
              <w:pStyle w:val="ColorfulList-Accent11"/>
              <w:numPr>
                <w:ilvl w:val="0"/>
                <w:numId w:val="4"/>
              </w:numPr>
              <w:spacing w:after="0" w:line="240" w:lineRule="auto"/>
              <w:ind w:left="457" w:right="301"/>
            </w:pPr>
            <w:r>
              <w:rPr>
                <w:rFonts w:ascii="Arial" w:hAnsi="Arial" w:cs="Arial"/>
              </w:rPr>
              <w:t xml:space="preserve">Participe à l’évaluation du stagiaire dans le cadre de son diplôme en collaboration avec l’enseignant </w:t>
            </w:r>
          </w:p>
          <w:p w:rsidR="008A117D" w:rsidRDefault="008A117D">
            <w:pPr>
              <w:pStyle w:val="ColorfulList-Accent11"/>
              <w:spacing w:after="0" w:line="240" w:lineRule="auto"/>
              <w:ind w:left="457" w:right="301"/>
              <w:rPr>
                <w:rFonts w:ascii="Arial" w:hAnsi="Arial" w:cs="Arial"/>
              </w:rPr>
            </w:pPr>
          </w:p>
          <w:p w:rsidR="008A117D" w:rsidRDefault="008A117D">
            <w:pPr>
              <w:pStyle w:val="ColorfulList-Accent11"/>
              <w:numPr>
                <w:ilvl w:val="0"/>
                <w:numId w:val="4"/>
              </w:numPr>
              <w:spacing w:after="0" w:line="240" w:lineRule="auto"/>
              <w:ind w:left="457" w:right="301"/>
            </w:pPr>
            <w:r>
              <w:rPr>
                <w:rFonts w:ascii="Arial" w:hAnsi="Arial" w:cs="Arial"/>
              </w:rPr>
              <w:t xml:space="preserve">Complète les attestations précisant la durée et la nature des activités réalisées </w:t>
            </w:r>
          </w:p>
          <w:p w:rsidR="008A117D" w:rsidRDefault="008A117D">
            <w:pPr>
              <w:pStyle w:val="ColorfulList-Accent11"/>
              <w:spacing w:after="0" w:line="240" w:lineRule="auto"/>
              <w:ind w:left="457" w:right="301"/>
              <w:rPr>
                <w:rFonts w:ascii="Arial" w:hAnsi="Arial" w:cs="Arial"/>
              </w:rPr>
            </w:pPr>
          </w:p>
        </w:tc>
        <w:tc>
          <w:tcPr>
            <w:tcW w:w="3265" w:type="dxa"/>
            <w:tcBorders>
              <w:top w:val="single" w:sz="8" w:space="0" w:color="4BACC6"/>
              <w:bottom w:val="single" w:sz="8" w:space="0" w:color="4BACC6"/>
              <w:right w:val="single" w:sz="8" w:space="0" w:color="4BACC6"/>
            </w:tcBorders>
            <w:shd w:val="clear" w:color="auto" w:fill="auto"/>
          </w:tcPr>
          <w:p w:rsidR="008A117D" w:rsidRDefault="008A117D">
            <w:pPr>
              <w:snapToGrid w:val="0"/>
              <w:spacing w:after="0" w:line="240" w:lineRule="auto"/>
              <w:jc w:val="center"/>
              <w:rPr>
                <w:rFonts w:ascii="Arial" w:hAnsi="Arial" w:cs="Arial"/>
              </w:rPr>
            </w:pPr>
          </w:p>
          <w:p w:rsidR="008A117D" w:rsidRDefault="008A117D">
            <w:pPr>
              <w:pStyle w:val="ColorfulList-Accent11"/>
              <w:numPr>
                <w:ilvl w:val="0"/>
                <w:numId w:val="4"/>
              </w:numPr>
              <w:spacing w:after="0" w:line="240" w:lineRule="auto"/>
              <w:ind w:left="337" w:hanging="241"/>
            </w:pPr>
            <w:r>
              <w:rPr>
                <w:rFonts w:ascii="Arial" w:hAnsi="Arial" w:cs="Arial"/>
              </w:rPr>
              <w:t xml:space="preserve">Le chef d’établissement signe les conventions </w:t>
            </w:r>
          </w:p>
          <w:p w:rsidR="008A117D" w:rsidRDefault="008A117D">
            <w:pPr>
              <w:pStyle w:val="ColorfulList-Accent11"/>
              <w:spacing w:after="0" w:line="240" w:lineRule="auto"/>
              <w:ind w:left="337"/>
              <w:rPr>
                <w:rFonts w:ascii="Arial" w:hAnsi="Arial" w:cs="Arial"/>
              </w:rPr>
            </w:pPr>
          </w:p>
          <w:p w:rsidR="008A117D" w:rsidRDefault="008A117D">
            <w:pPr>
              <w:pStyle w:val="ColorfulList-Accent11"/>
              <w:numPr>
                <w:ilvl w:val="0"/>
                <w:numId w:val="4"/>
              </w:numPr>
              <w:spacing w:after="0" w:line="240" w:lineRule="auto"/>
              <w:ind w:left="337"/>
            </w:pPr>
            <w:r>
              <w:rPr>
                <w:rFonts w:ascii="Arial" w:hAnsi="Arial" w:cs="Arial"/>
              </w:rPr>
              <w:t xml:space="preserve">Le directeur délégué aux formations (DDF)   établit les conventions de PFMP </w:t>
            </w:r>
          </w:p>
          <w:p w:rsidR="008A117D" w:rsidRDefault="008A117D">
            <w:pPr>
              <w:pStyle w:val="ColorfulList-Accent11"/>
              <w:spacing w:after="0" w:line="240" w:lineRule="auto"/>
              <w:ind w:left="337"/>
              <w:rPr>
                <w:rFonts w:ascii="Arial" w:hAnsi="Arial" w:cs="Arial"/>
              </w:rPr>
            </w:pPr>
          </w:p>
          <w:p w:rsidR="008A117D" w:rsidRDefault="008A117D">
            <w:pPr>
              <w:pStyle w:val="ColorfulList-Accent11"/>
              <w:numPr>
                <w:ilvl w:val="0"/>
                <w:numId w:val="4"/>
              </w:numPr>
              <w:spacing w:after="0" w:line="240" w:lineRule="auto"/>
              <w:ind w:left="337"/>
            </w:pPr>
            <w:r>
              <w:rPr>
                <w:rFonts w:ascii="Arial" w:hAnsi="Arial" w:cs="Arial"/>
              </w:rPr>
              <w:t>Le chef d’établissement est responsable de la sécurité du stagiaire</w:t>
            </w:r>
          </w:p>
          <w:p w:rsidR="008A117D" w:rsidRDefault="008A117D">
            <w:pPr>
              <w:pStyle w:val="ColorfulList-Accent11"/>
              <w:spacing w:after="0" w:line="240" w:lineRule="auto"/>
              <w:ind w:left="337"/>
              <w:rPr>
                <w:rFonts w:ascii="Arial" w:hAnsi="Arial" w:cs="Arial"/>
              </w:rPr>
            </w:pPr>
          </w:p>
          <w:p w:rsidR="008A117D" w:rsidRDefault="008A117D">
            <w:pPr>
              <w:pStyle w:val="ColorfulList-Accent11"/>
              <w:numPr>
                <w:ilvl w:val="0"/>
                <w:numId w:val="4"/>
              </w:numPr>
              <w:spacing w:after="0" w:line="240" w:lineRule="auto"/>
              <w:ind w:left="337"/>
            </w:pPr>
            <w:r>
              <w:rPr>
                <w:rFonts w:ascii="Arial" w:hAnsi="Arial" w:cs="Arial"/>
              </w:rPr>
              <w:t xml:space="preserve">Le directeur délégué aux formations (DDF)  contribue aux échanges entreprises-professeurs </w:t>
            </w:r>
          </w:p>
          <w:p w:rsidR="008A117D" w:rsidRDefault="008A117D">
            <w:pPr>
              <w:pStyle w:val="ColorfulList-Accent11"/>
              <w:spacing w:after="0" w:line="240" w:lineRule="auto"/>
              <w:ind w:left="337"/>
              <w:rPr>
                <w:rFonts w:ascii="Arial" w:hAnsi="Arial" w:cs="Arial"/>
              </w:rPr>
            </w:pPr>
          </w:p>
          <w:p w:rsidR="008A117D" w:rsidRDefault="008A117D">
            <w:pPr>
              <w:pStyle w:val="ColorfulList-Accent11"/>
              <w:numPr>
                <w:ilvl w:val="0"/>
                <w:numId w:val="4"/>
              </w:numPr>
              <w:spacing w:after="0" w:line="240" w:lineRule="auto"/>
              <w:ind w:left="337"/>
            </w:pPr>
            <w:r>
              <w:rPr>
                <w:rFonts w:ascii="Arial" w:hAnsi="Arial" w:cs="Arial"/>
              </w:rPr>
              <w:t>Le professeur principal centralise les informations relatives aux entreprises</w:t>
            </w:r>
          </w:p>
          <w:p w:rsidR="008A117D" w:rsidRDefault="008A117D">
            <w:pPr>
              <w:pStyle w:val="ColorfulList-Accent11"/>
              <w:spacing w:after="0" w:line="240" w:lineRule="auto"/>
              <w:ind w:left="337"/>
              <w:rPr>
                <w:rFonts w:ascii="Arial" w:hAnsi="Arial" w:cs="Arial"/>
              </w:rPr>
            </w:pPr>
          </w:p>
          <w:p w:rsidR="008A117D" w:rsidRDefault="008A117D">
            <w:pPr>
              <w:pStyle w:val="ColorfulList-Accent11"/>
              <w:numPr>
                <w:ilvl w:val="0"/>
                <w:numId w:val="4"/>
              </w:numPr>
              <w:spacing w:after="0" w:line="240" w:lineRule="auto"/>
              <w:ind w:left="337"/>
            </w:pPr>
            <w:r>
              <w:rPr>
                <w:rFonts w:ascii="Arial" w:hAnsi="Arial" w:cs="Arial"/>
              </w:rPr>
              <w:t xml:space="preserve">Le professeur principal communique sur les PFMP avec les enseignants qui assurent le suivi </w:t>
            </w:r>
          </w:p>
          <w:p w:rsidR="008A117D" w:rsidRDefault="008A117D">
            <w:pPr>
              <w:pStyle w:val="ColorfulList-Accent11"/>
              <w:spacing w:after="0" w:line="240" w:lineRule="auto"/>
              <w:ind w:left="337"/>
              <w:rPr>
                <w:rFonts w:ascii="Arial" w:hAnsi="Arial" w:cs="Arial"/>
              </w:rPr>
            </w:pPr>
          </w:p>
          <w:p w:rsidR="008A117D" w:rsidRDefault="008A117D">
            <w:pPr>
              <w:pStyle w:val="ColorfulList-Accent11"/>
              <w:numPr>
                <w:ilvl w:val="0"/>
                <w:numId w:val="4"/>
              </w:numPr>
              <w:spacing w:after="0" w:line="240" w:lineRule="auto"/>
              <w:ind w:left="337"/>
            </w:pPr>
            <w:r>
              <w:rPr>
                <w:rFonts w:ascii="Arial" w:hAnsi="Arial" w:cs="Arial"/>
              </w:rPr>
              <w:t>Les enseignants assurent le suivi du stagiaire avant, pendant et après sa PFMP</w:t>
            </w:r>
          </w:p>
          <w:p w:rsidR="008A117D" w:rsidRDefault="008A117D">
            <w:pPr>
              <w:spacing w:after="0" w:line="240" w:lineRule="auto"/>
              <w:jc w:val="center"/>
            </w:pPr>
            <w:r>
              <w:rPr>
                <w:rFonts w:ascii="Arial" w:eastAsia="Arial" w:hAnsi="Arial" w:cs="Arial"/>
              </w:rPr>
              <w:t xml:space="preserve"> </w:t>
            </w:r>
          </w:p>
        </w:tc>
      </w:tr>
      <w:tr w:rsidR="008A117D">
        <w:tc>
          <w:tcPr>
            <w:tcW w:w="2802" w:type="dxa"/>
            <w:tcBorders>
              <w:top w:val="single" w:sz="8" w:space="0" w:color="4BACC6"/>
              <w:left w:val="single" w:sz="8" w:space="0" w:color="4BACC6"/>
              <w:bottom w:val="single" w:sz="8" w:space="0" w:color="4BACC6"/>
            </w:tcBorders>
            <w:shd w:val="clear" w:color="auto" w:fill="4BACC6"/>
          </w:tcPr>
          <w:p w:rsidR="008A117D" w:rsidRDefault="008A117D">
            <w:pPr>
              <w:snapToGrid w:val="0"/>
              <w:spacing w:after="0" w:line="240" w:lineRule="auto"/>
              <w:jc w:val="center"/>
              <w:rPr>
                <w:rFonts w:ascii="Arial" w:hAnsi="Arial" w:cs="Arial"/>
                <w:b/>
                <w:bCs/>
              </w:rPr>
            </w:pPr>
          </w:p>
        </w:tc>
        <w:tc>
          <w:tcPr>
            <w:tcW w:w="3402" w:type="dxa"/>
            <w:tcBorders>
              <w:top w:val="single" w:sz="8" w:space="0" w:color="4BACC6"/>
              <w:bottom w:val="single" w:sz="8" w:space="0" w:color="4BACC6"/>
            </w:tcBorders>
            <w:shd w:val="clear" w:color="auto" w:fill="4BACC6"/>
          </w:tcPr>
          <w:p w:rsidR="008A117D" w:rsidRDefault="008A117D">
            <w:pPr>
              <w:spacing w:after="0" w:line="240" w:lineRule="auto"/>
            </w:pPr>
            <w:r>
              <w:rPr>
                <w:rFonts w:ascii="Arial" w:hAnsi="Arial" w:cs="Arial"/>
                <w:color w:val="FFFFFF"/>
              </w:rPr>
              <w:t>LE TUTEUR</w:t>
            </w:r>
          </w:p>
        </w:tc>
        <w:tc>
          <w:tcPr>
            <w:tcW w:w="3265" w:type="dxa"/>
            <w:tcBorders>
              <w:top w:val="single" w:sz="8" w:space="0" w:color="4BACC6"/>
              <w:bottom w:val="single" w:sz="8" w:space="0" w:color="4BACC6"/>
              <w:right w:val="single" w:sz="8" w:space="0" w:color="4BACC6"/>
            </w:tcBorders>
            <w:shd w:val="clear" w:color="auto" w:fill="4BACC6"/>
          </w:tcPr>
          <w:p w:rsidR="008A117D" w:rsidRDefault="008A117D">
            <w:pPr>
              <w:spacing w:after="0" w:line="240" w:lineRule="auto"/>
              <w:jc w:val="center"/>
            </w:pPr>
            <w:r>
              <w:rPr>
                <w:rFonts w:ascii="Arial" w:hAnsi="Arial" w:cs="Arial"/>
                <w:color w:val="FFFFFF"/>
              </w:rPr>
              <w:t>LE PROFESSEUR DE SUIVI</w:t>
            </w:r>
          </w:p>
        </w:tc>
      </w:tr>
      <w:tr w:rsidR="008A117D">
        <w:tc>
          <w:tcPr>
            <w:tcW w:w="2802" w:type="dxa"/>
            <w:tcBorders>
              <w:top w:val="single" w:sz="8" w:space="0" w:color="4BACC6"/>
              <w:left w:val="single" w:sz="8" w:space="0" w:color="4BACC6"/>
              <w:bottom w:val="single" w:sz="8" w:space="0" w:color="4BACC6"/>
            </w:tcBorders>
            <w:shd w:val="clear" w:color="auto" w:fill="auto"/>
          </w:tcPr>
          <w:p w:rsidR="008A117D" w:rsidRDefault="008A117D">
            <w:pPr>
              <w:snapToGrid w:val="0"/>
              <w:spacing w:after="0" w:line="240" w:lineRule="auto"/>
              <w:jc w:val="center"/>
              <w:rPr>
                <w:rFonts w:ascii="Arial" w:hAnsi="Arial" w:cs="Arial"/>
                <w:b/>
                <w:bCs/>
                <w:color w:val="FFFFFF"/>
              </w:rPr>
            </w:pPr>
          </w:p>
        </w:tc>
        <w:tc>
          <w:tcPr>
            <w:tcW w:w="3402" w:type="dxa"/>
            <w:tcBorders>
              <w:top w:val="single" w:sz="8" w:space="0" w:color="4BACC6"/>
              <w:bottom w:val="single" w:sz="8" w:space="0" w:color="4BACC6"/>
            </w:tcBorders>
            <w:shd w:val="clear" w:color="auto" w:fill="auto"/>
          </w:tcPr>
          <w:p w:rsidR="008A117D" w:rsidRDefault="008A117D">
            <w:pPr>
              <w:pStyle w:val="ColorfulList-Accent11"/>
              <w:numPr>
                <w:ilvl w:val="0"/>
                <w:numId w:val="8"/>
              </w:numPr>
              <w:spacing w:after="0" w:line="240" w:lineRule="auto"/>
              <w:ind w:left="173" w:hanging="263"/>
            </w:pPr>
            <w:r>
              <w:rPr>
                <w:rFonts w:ascii="Arial" w:hAnsi="Arial" w:cs="Arial"/>
              </w:rPr>
              <w:t xml:space="preserve">Encadre le stagiaire </w:t>
            </w:r>
          </w:p>
          <w:p w:rsidR="008A117D" w:rsidRDefault="008A117D">
            <w:pPr>
              <w:pStyle w:val="ColorfulList-Accent11"/>
              <w:spacing w:after="0" w:line="240" w:lineRule="auto"/>
              <w:ind w:left="173" w:hanging="263"/>
              <w:rPr>
                <w:rFonts w:ascii="Arial" w:hAnsi="Arial" w:cs="Arial"/>
                <w:sz w:val="16"/>
                <w:szCs w:val="16"/>
              </w:rPr>
            </w:pPr>
          </w:p>
          <w:p w:rsidR="008A117D" w:rsidRDefault="008A117D">
            <w:pPr>
              <w:pStyle w:val="ColorfulList-Accent11"/>
              <w:numPr>
                <w:ilvl w:val="0"/>
                <w:numId w:val="8"/>
              </w:numPr>
              <w:spacing w:after="0" w:line="240" w:lineRule="auto"/>
              <w:ind w:left="173" w:hanging="263"/>
            </w:pPr>
            <w:r>
              <w:rPr>
                <w:rFonts w:ascii="Arial" w:hAnsi="Arial" w:cs="Arial"/>
              </w:rPr>
              <w:t xml:space="preserve">Fait respecter les règles de sécurité et d’hygiène </w:t>
            </w:r>
          </w:p>
          <w:p w:rsidR="008A117D" w:rsidRDefault="008A117D">
            <w:pPr>
              <w:pStyle w:val="ColorfulList-Accent11"/>
              <w:spacing w:after="0" w:line="240" w:lineRule="auto"/>
              <w:ind w:left="173" w:hanging="263"/>
              <w:rPr>
                <w:rFonts w:ascii="Arial" w:hAnsi="Arial" w:cs="Arial"/>
                <w:sz w:val="16"/>
                <w:szCs w:val="16"/>
              </w:rPr>
            </w:pPr>
          </w:p>
          <w:p w:rsidR="008A117D" w:rsidRDefault="008A117D">
            <w:pPr>
              <w:pStyle w:val="ColorfulList-Accent11"/>
              <w:numPr>
                <w:ilvl w:val="0"/>
                <w:numId w:val="8"/>
              </w:numPr>
              <w:spacing w:after="0" w:line="240" w:lineRule="auto"/>
              <w:ind w:left="173" w:hanging="263"/>
            </w:pPr>
            <w:r>
              <w:rPr>
                <w:rFonts w:ascii="Arial" w:hAnsi="Arial" w:cs="Arial"/>
              </w:rPr>
              <w:t xml:space="preserve">Sensibilise aux règles de confidentialité </w:t>
            </w:r>
          </w:p>
          <w:p w:rsidR="008A117D" w:rsidRDefault="008A117D">
            <w:pPr>
              <w:pStyle w:val="ColorfulList-Accent11"/>
              <w:spacing w:after="0" w:line="240" w:lineRule="auto"/>
              <w:ind w:left="173" w:hanging="263"/>
              <w:rPr>
                <w:rFonts w:ascii="Arial" w:hAnsi="Arial" w:cs="Arial"/>
                <w:sz w:val="16"/>
                <w:szCs w:val="16"/>
              </w:rPr>
            </w:pPr>
          </w:p>
          <w:p w:rsidR="008A117D" w:rsidRDefault="008A117D">
            <w:pPr>
              <w:pStyle w:val="ColorfulList-Accent11"/>
              <w:numPr>
                <w:ilvl w:val="0"/>
                <w:numId w:val="8"/>
              </w:numPr>
              <w:spacing w:after="0" w:line="240" w:lineRule="auto"/>
              <w:ind w:left="173" w:hanging="263"/>
            </w:pPr>
            <w:r>
              <w:rPr>
                <w:rFonts w:ascii="Arial" w:hAnsi="Arial" w:cs="Arial"/>
              </w:rPr>
              <w:t xml:space="preserve">Propose des techniques professionnelles variées au regard du livret de formation </w:t>
            </w:r>
          </w:p>
          <w:p w:rsidR="008A117D" w:rsidRDefault="008A117D">
            <w:pPr>
              <w:pStyle w:val="ColorfulList-Accent11"/>
              <w:spacing w:after="0" w:line="240" w:lineRule="auto"/>
              <w:ind w:left="173" w:hanging="263"/>
              <w:rPr>
                <w:rFonts w:ascii="Arial" w:hAnsi="Arial" w:cs="Arial"/>
                <w:sz w:val="16"/>
                <w:szCs w:val="16"/>
              </w:rPr>
            </w:pPr>
          </w:p>
          <w:p w:rsidR="008A117D" w:rsidRDefault="008A117D">
            <w:pPr>
              <w:pStyle w:val="ColorfulList-Accent11"/>
              <w:numPr>
                <w:ilvl w:val="0"/>
                <w:numId w:val="8"/>
              </w:numPr>
              <w:spacing w:after="0" w:line="240" w:lineRule="auto"/>
              <w:ind w:left="173" w:hanging="263"/>
            </w:pPr>
            <w:r>
              <w:rPr>
                <w:rFonts w:ascii="Arial" w:hAnsi="Arial" w:cs="Arial"/>
              </w:rPr>
              <w:t>Apprécie le travail du stagiaire, le valorise et le conseille pour progresser</w:t>
            </w:r>
          </w:p>
          <w:p w:rsidR="008A117D" w:rsidRDefault="008A117D">
            <w:pPr>
              <w:pStyle w:val="ColorfulList-Accent11"/>
              <w:spacing w:after="0" w:line="240" w:lineRule="auto"/>
              <w:rPr>
                <w:rFonts w:ascii="Arial" w:hAnsi="Arial" w:cs="Arial"/>
                <w:sz w:val="16"/>
                <w:szCs w:val="16"/>
              </w:rPr>
            </w:pPr>
          </w:p>
          <w:p w:rsidR="008A117D" w:rsidRDefault="008A117D">
            <w:pPr>
              <w:pStyle w:val="ColorfulList-Accent11"/>
              <w:numPr>
                <w:ilvl w:val="0"/>
                <w:numId w:val="8"/>
              </w:numPr>
              <w:spacing w:after="0" w:line="240" w:lineRule="auto"/>
              <w:ind w:left="315"/>
            </w:pPr>
            <w:r>
              <w:rPr>
                <w:rFonts w:ascii="Arial" w:hAnsi="Arial" w:cs="Arial"/>
              </w:rPr>
              <w:t>Évalue le stagiaire conjointement avec le professeur</w:t>
            </w:r>
          </w:p>
        </w:tc>
        <w:tc>
          <w:tcPr>
            <w:tcW w:w="3265" w:type="dxa"/>
            <w:tcBorders>
              <w:top w:val="single" w:sz="8" w:space="0" w:color="4BACC6"/>
              <w:bottom w:val="single" w:sz="8" w:space="0" w:color="4BACC6"/>
              <w:right w:val="single" w:sz="8" w:space="0" w:color="4BACC6"/>
            </w:tcBorders>
            <w:shd w:val="clear" w:color="auto" w:fill="auto"/>
          </w:tcPr>
          <w:p w:rsidR="008A117D" w:rsidRDefault="008A117D">
            <w:pPr>
              <w:pStyle w:val="ColorfulList-Accent11"/>
              <w:numPr>
                <w:ilvl w:val="0"/>
                <w:numId w:val="8"/>
              </w:numPr>
              <w:spacing w:after="0" w:line="240" w:lineRule="auto"/>
              <w:ind w:left="464"/>
            </w:pPr>
            <w:r>
              <w:rPr>
                <w:rFonts w:ascii="Arial" w:hAnsi="Arial" w:cs="Arial"/>
              </w:rPr>
              <w:t>Prend contact avec l’entreprise durant les premiers jours de la PFMP</w:t>
            </w:r>
          </w:p>
          <w:p w:rsidR="008A117D" w:rsidRDefault="008A117D">
            <w:pPr>
              <w:pStyle w:val="ColorfulList-Accent11"/>
              <w:spacing w:after="0" w:line="240" w:lineRule="auto"/>
              <w:ind w:left="464"/>
              <w:rPr>
                <w:rFonts w:ascii="Arial" w:hAnsi="Arial" w:cs="Arial"/>
              </w:rPr>
            </w:pPr>
          </w:p>
          <w:p w:rsidR="008A117D" w:rsidRDefault="008A117D">
            <w:pPr>
              <w:pStyle w:val="ColorfulList-Accent11"/>
              <w:numPr>
                <w:ilvl w:val="0"/>
                <w:numId w:val="8"/>
              </w:numPr>
              <w:spacing w:after="0" w:line="240" w:lineRule="auto"/>
              <w:ind w:left="464"/>
            </w:pPr>
            <w:r>
              <w:rPr>
                <w:rFonts w:ascii="Arial" w:hAnsi="Arial" w:cs="Arial"/>
              </w:rPr>
              <w:t xml:space="preserve">S’assure de l’accueil du stagiaire et du bon déroulement de la PFMP </w:t>
            </w:r>
          </w:p>
          <w:p w:rsidR="008A117D" w:rsidRDefault="008A117D">
            <w:pPr>
              <w:pStyle w:val="ColorfulList-Accent11"/>
              <w:spacing w:after="0" w:line="240" w:lineRule="auto"/>
              <w:ind w:left="464"/>
              <w:rPr>
                <w:rFonts w:ascii="Arial" w:hAnsi="Arial" w:cs="Arial"/>
              </w:rPr>
            </w:pPr>
          </w:p>
          <w:p w:rsidR="008A117D" w:rsidRDefault="008A117D">
            <w:pPr>
              <w:pStyle w:val="ColorfulList-Accent11"/>
              <w:numPr>
                <w:ilvl w:val="0"/>
                <w:numId w:val="8"/>
              </w:numPr>
              <w:spacing w:after="0" w:line="240" w:lineRule="auto"/>
              <w:ind w:left="464"/>
            </w:pPr>
            <w:r>
              <w:rPr>
                <w:rFonts w:ascii="Arial" w:hAnsi="Arial" w:cs="Arial"/>
              </w:rPr>
              <w:t xml:space="preserve">Prévoit une visite en accord avec le tuteur </w:t>
            </w:r>
          </w:p>
          <w:p w:rsidR="008A117D" w:rsidRDefault="008A117D">
            <w:pPr>
              <w:spacing w:after="0" w:line="240" w:lineRule="auto"/>
              <w:ind w:left="464"/>
              <w:rPr>
                <w:rFonts w:ascii="Arial" w:hAnsi="Arial" w:cs="Arial"/>
              </w:rPr>
            </w:pPr>
          </w:p>
          <w:p w:rsidR="008A117D" w:rsidRDefault="008A117D">
            <w:pPr>
              <w:pStyle w:val="ColorfulList-Accent11"/>
              <w:numPr>
                <w:ilvl w:val="0"/>
                <w:numId w:val="8"/>
              </w:numPr>
              <w:spacing w:after="0" w:line="240" w:lineRule="auto"/>
              <w:ind w:left="464"/>
            </w:pPr>
            <w:r>
              <w:rPr>
                <w:rFonts w:ascii="Arial" w:hAnsi="Arial" w:cs="Arial"/>
              </w:rPr>
              <w:t>Lors de cette visite, il fait le bilan de la PFMP conjointement avec le tuteur</w:t>
            </w:r>
          </w:p>
        </w:tc>
      </w:tr>
    </w:tbl>
    <w:p w:rsidR="008A117D" w:rsidRDefault="008A117D">
      <w:pPr>
        <w:rPr>
          <w:rFonts w:ascii="Arial" w:hAnsi="Arial" w:cs="Arial"/>
          <w:b/>
          <w:sz w:val="24"/>
          <w:szCs w:val="24"/>
        </w:rPr>
      </w:pPr>
    </w:p>
    <w:p w:rsidR="008A117D" w:rsidRDefault="008A117D">
      <w:r>
        <w:rPr>
          <w:rFonts w:ascii="Arial" w:hAnsi="Arial" w:cs="Arial"/>
          <w:b/>
          <w:sz w:val="24"/>
          <w:szCs w:val="24"/>
        </w:rPr>
        <w:t xml:space="preserve">4- PRESENTATION DU DIPLOME </w:t>
      </w:r>
    </w:p>
    <w:p w:rsidR="008A117D" w:rsidRDefault="008A117D">
      <w:pPr>
        <w:spacing w:after="0"/>
        <w:jc w:val="both"/>
      </w:pPr>
      <w:r>
        <w:rPr>
          <w:rFonts w:ascii="Arial" w:hAnsi="Arial" w:cs="Arial"/>
        </w:rPr>
        <w:t xml:space="preserve">Le titulaire du baccalauréat professionnel </w:t>
      </w:r>
      <w:r>
        <w:rPr>
          <w:rFonts w:ascii="Arial" w:hAnsi="Arial" w:cs="Arial"/>
          <w:b/>
        </w:rPr>
        <w:t>Hygiène Propreté Stérilisation</w:t>
      </w:r>
      <w:r>
        <w:rPr>
          <w:rFonts w:ascii="Arial" w:hAnsi="Arial" w:cs="Arial"/>
        </w:rPr>
        <w:t xml:space="preserve"> est un professionnel qualifié pouvant exercer les emplois suivants : </w:t>
      </w:r>
    </w:p>
    <w:p w:rsidR="008A117D" w:rsidRDefault="008A117D">
      <w:pPr>
        <w:pStyle w:val="ColorfulList-Accent11"/>
        <w:numPr>
          <w:ilvl w:val="0"/>
          <w:numId w:val="2"/>
        </w:numPr>
        <w:spacing w:after="0"/>
        <w:jc w:val="both"/>
      </w:pPr>
      <w:r>
        <w:rPr>
          <w:rFonts w:ascii="Arial" w:hAnsi="Arial" w:cs="Arial"/>
        </w:rPr>
        <w:t>chef de chantier, chef d’équipe ou chef de site dans les secteurs de la propreté et de l’hygiène,</w:t>
      </w:r>
    </w:p>
    <w:p w:rsidR="008A117D" w:rsidRDefault="008A117D">
      <w:pPr>
        <w:pStyle w:val="ColorfulList-Accent11"/>
        <w:numPr>
          <w:ilvl w:val="0"/>
          <w:numId w:val="2"/>
        </w:numPr>
        <w:autoSpaceDE w:val="0"/>
        <w:spacing w:after="0" w:line="240" w:lineRule="auto"/>
        <w:jc w:val="both"/>
      </w:pPr>
      <w:r>
        <w:rPr>
          <w:rFonts w:ascii="Arial" w:hAnsi="Arial" w:cs="Arial"/>
        </w:rPr>
        <w:t>agent qualifié en service de stérilisation ou en entreprise de stérilisation,</w:t>
      </w:r>
    </w:p>
    <w:p w:rsidR="008A117D" w:rsidRDefault="008A117D">
      <w:pPr>
        <w:pStyle w:val="ColorfulList-Accent11"/>
        <w:numPr>
          <w:ilvl w:val="0"/>
          <w:numId w:val="2"/>
        </w:numPr>
        <w:autoSpaceDE w:val="0"/>
        <w:spacing w:after="0" w:line="240" w:lineRule="auto"/>
        <w:jc w:val="both"/>
      </w:pPr>
      <w:r>
        <w:rPr>
          <w:rFonts w:ascii="Arial" w:hAnsi="Arial" w:cs="Arial"/>
        </w:rPr>
        <w:t>agent qualifié ou chef d'équipe en entretien des salles propres et environnements maîtrisés.</w:t>
      </w:r>
    </w:p>
    <w:p w:rsidR="008A117D" w:rsidRDefault="008A117D">
      <w:pPr>
        <w:pStyle w:val="ColorfulList-Accent11"/>
        <w:autoSpaceDE w:val="0"/>
        <w:spacing w:after="0" w:line="240" w:lineRule="auto"/>
        <w:jc w:val="both"/>
        <w:rPr>
          <w:rFonts w:ascii="Arial" w:hAnsi="Arial" w:cs="Arial"/>
        </w:rPr>
      </w:pPr>
    </w:p>
    <w:p w:rsidR="008A117D" w:rsidRDefault="008A117D">
      <w:pPr>
        <w:autoSpaceDE w:val="0"/>
        <w:spacing w:after="0" w:line="240" w:lineRule="auto"/>
        <w:jc w:val="both"/>
      </w:pPr>
      <w:r>
        <w:rPr>
          <w:rFonts w:ascii="Arial" w:hAnsi="Arial" w:cs="Arial"/>
        </w:rPr>
        <w:t>Quel que soit son secteur d’activité il assume des fonctions en relation avec les équipes de travail et la hiérarchie d’une part ; les relations avec les clients, les usagers et les fournisseurs d’autre part.</w:t>
      </w:r>
    </w:p>
    <w:p w:rsidR="008A117D" w:rsidRDefault="008A117D">
      <w:pPr>
        <w:autoSpaceDE w:val="0"/>
        <w:spacing w:after="0" w:line="240" w:lineRule="auto"/>
        <w:jc w:val="both"/>
      </w:pPr>
      <w:r>
        <w:rPr>
          <w:rFonts w:ascii="Arial" w:hAnsi="Arial" w:cs="Arial"/>
        </w:rPr>
        <w:t xml:space="preserve">Les PFMP doivent permettre de développer et </w:t>
      </w:r>
      <w:r w:rsidR="006D256E">
        <w:rPr>
          <w:rFonts w:ascii="Arial" w:hAnsi="Arial" w:cs="Arial"/>
        </w:rPr>
        <w:t>d’</w:t>
      </w:r>
      <w:r>
        <w:rPr>
          <w:rFonts w:ascii="Arial" w:hAnsi="Arial" w:cs="Arial"/>
        </w:rPr>
        <w:t xml:space="preserve">acquérir </w:t>
      </w:r>
      <w:r>
        <w:rPr>
          <w:rFonts w:ascii="Arial" w:hAnsi="Arial" w:cs="Arial"/>
          <w:color w:val="000000"/>
        </w:rPr>
        <w:t>c</w:t>
      </w:r>
      <w:r>
        <w:rPr>
          <w:rFonts w:ascii="Arial" w:hAnsi="Arial" w:cs="Arial"/>
        </w:rPr>
        <w:t>es compétences dans la réalité professionnelle.</w:t>
      </w:r>
    </w:p>
    <w:p w:rsidR="008A117D" w:rsidRDefault="008A117D">
      <w:pPr>
        <w:pStyle w:val="ColorfulList-Accent11"/>
        <w:autoSpaceDE w:val="0"/>
        <w:spacing w:after="0" w:line="240" w:lineRule="auto"/>
        <w:rPr>
          <w:rFonts w:ascii="Arial" w:hAnsi="Arial" w:cs="Arial"/>
          <w:sz w:val="20"/>
          <w:szCs w:val="20"/>
        </w:rPr>
      </w:pPr>
    </w:p>
    <w:p w:rsidR="008A117D" w:rsidRDefault="008A117D">
      <w:pPr>
        <w:pStyle w:val="ColorfulList-Accent11"/>
        <w:autoSpaceDE w:val="0"/>
        <w:spacing w:after="0" w:line="240" w:lineRule="auto"/>
        <w:jc w:val="both"/>
        <w:rPr>
          <w:rFonts w:ascii="Arial" w:hAnsi="Arial" w:cs="Arial"/>
        </w:rPr>
      </w:pPr>
    </w:p>
    <w:p w:rsidR="008A117D" w:rsidRDefault="008A117D">
      <w:pPr>
        <w:autoSpaceDE w:val="0"/>
        <w:spacing w:after="0" w:line="240" w:lineRule="auto"/>
        <w:rPr>
          <w:rFonts w:ascii="Arial" w:hAnsi="Arial" w:cs="Arial"/>
        </w:rPr>
      </w:pPr>
    </w:p>
    <w:p w:rsidR="008A117D" w:rsidRDefault="007112C2">
      <w:pPr>
        <w:rPr>
          <w:rFonts w:ascii="Arial" w:hAnsi="Arial" w:cs="Arial"/>
          <w:lang w:val="fr-FR" w:eastAsia="fr-FR"/>
        </w:rPr>
      </w:pPr>
      <w:r>
        <w:rPr>
          <w:noProof/>
          <w:lang w:eastAsia="fr-FR"/>
        </w:rPr>
        <w:pict>
          <v:group id="_x0000_s1048" style="position:absolute;margin-left:-50.25pt;margin-top:9.8pt;width:548.15pt;height:442.25pt;z-index:251661824" coordorigin="413,6300" coordsize="10963,8845">
            <v:roundrect id="_x0000_s1039" style="position:absolute;left:1510;top:7106;width:1575;height:2603;rotation:90;mso-position-horizontal-relative:margin;mso-position-vertical-relative:margin;v-text-anchor:middle" arcsize="8541f" wrapcoords="1851 -124 617 248 -617 1241 -617 20359 823 21600 1646 21600 19749 21600 20571 21600 21806 20483 21806 993 20983 248 19749 -124 1851 -124" strokeweight=".35mm">
              <v:fill color2="black"/>
              <v:stroke dashstyle="dash" joinstyle="miter" endcap="square"/>
              <v:textbox style="mso-rotate:270;mso-next-textbox:#_x0000_s1039;mso-rotate-with-shape:t">
                <w:txbxContent>
                  <w:p w:rsidR="008A117D" w:rsidRDefault="008A117D">
                    <w:pPr>
                      <w:tabs>
                        <w:tab w:val="left" w:pos="142"/>
                      </w:tabs>
                      <w:overflowPunct w:val="0"/>
                      <w:spacing w:after="0"/>
                      <w:rPr>
                        <w:rFonts w:ascii="Calibri Light" w:hAnsi="Calibri Light" w:cs="Calibri Light"/>
                        <w:kern w:val="1"/>
                        <w:sz w:val="20"/>
                        <w:szCs w:val="20"/>
                      </w:rPr>
                    </w:pPr>
                    <w:r>
                      <w:rPr>
                        <w:rFonts w:ascii="Calibri Light" w:hAnsi="Calibri Light" w:cs="Calibri Light"/>
                        <w:kern w:val="1"/>
                        <w:sz w:val="20"/>
                        <w:szCs w:val="20"/>
                      </w:rPr>
                      <w:t>Relation avec les équipes de travail et la hiérarchie</w:t>
                    </w:r>
                  </w:p>
                  <w:p w:rsidR="008A117D" w:rsidRDefault="008A117D">
                    <w:pPr>
                      <w:tabs>
                        <w:tab w:val="left" w:pos="142"/>
                      </w:tabs>
                      <w:overflowPunct w:val="0"/>
                      <w:rPr>
                        <w:rFonts w:ascii="Calibri Light" w:hAnsi="Calibri Light" w:cs="Calibri Light"/>
                        <w:kern w:val="1"/>
                        <w:sz w:val="20"/>
                        <w:szCs w:val="20"/>
                      </w:rPr>
                    </w:pPr>
                    <w:r>
                      <w:rPr>
                        <w:rFonts w:ascii="Calibri Light" w:hAnsi="Calibri Light" w:cs="Calibri Light"/>
                        <w:kern w:val="1"/>
                        <w:sz w:val="20"/>
                        <w:szCs w:val="20"/>
                      </w:rPr>
                      <w:t>Relation avec les clients, les usagers et les fournisseurs</w:t>
                    </w:r>
                  </w:p>
                  <w:p w:rsidR="008A117D" w:rsidRDefault="008A117D">
                    <w:pPr>
                      <w:tabs>
                        <w:tab w:val="left" w:pos="284"/>
                      </w:tabs>
                      <w:overflowPunct w:val="0"/>
                      <w:ind w:left="142"/>
                      <w:jc w:val="center"/>
                      <w:rPr>
                        <w:rFonts w:ascii="Liberation Serif" w:eastAsia="SimSun" w:hAnsi="Liberation Serif" w:cs="Mangal"/>
                        <w:kern w:val="1"/>
                        <w:sz w:val="24"/>
                        <w:szCs w:val="24"/>
                        <w:lang w:bidi="hi-IN"/>
                      </w:rPr>
                    </w:pPr>
                  </w:p>
                </w:txbxContent>
              </v:textbox>
            </v:roundrect>
            <v:roundrect id="_x0000_s1036" style="position:absolute;left:5199;top:12799;width:1525;height:3168;rotation:90;mso-position-horizontal-relative:margin;mso-position-vertical-relative:margin;v-text-anchor:middle" arcsize="8541f" strokeweight=".35mm">
              <v:fill color2="black"/>
              <v:stroke dashstyle="dash" joinstyle="miter" endcap="square"/>
              <v:textbox style="mso-rotate:270;mso-next-textbox:#_x0000_s1036;mso-rotate-with-shape:t" inset="0,0,.49mm,0">
                <w:txbxContent>
                  <w:p w:rsidR="008A117D" w:rsidRDefault="008A117D">
                    <w:pPr>
                      <w:tabs>
                        <w:tab w:val="left" w:pos="142"/>
                      </w:tabs>
                      <w:overflowPunct w:val="0"/>
                      <w:spacing w:after="0"/>
                      <w:ind w:left="284" w:hanging="142"/>
                      <w:rPr>
                        <w:rFonts w:ascii="Calibri Light" w:hAnsi="Calibri Light" w:cs="Calibri Light"/>
                        <w:i/>
                        <w:iCs/>
                        <w:kern w:val="1"/>
                        <w:sz w:val="20"/>
                        <w:szCs w:val="20"/>
                      </w:rPr>
                    </w:pPr>
                    <w:r>
                      <w:rPr>
                        <w:rFonts w:ascii="Calibri Light" w:hAnsi="Calibri Light" w:cs="Calibri Light"/>
                        <w:i/>
                        <w:iCs/>
                        <w:kern w:val="1"/>
                        <w:sz w:val="20"/>
                        <w:szCs w:val="20"/>
                      </w:rPr>
                      <w:t>Gestion des ressources humaines sur le site d’intervention</w:t>
                    </w:r>
                  </w:p>
                  <w:p w:rsidR="008A117D" w:rsidRDefault="008A117D">
                    <w:pPr>
                      <w:tabs>
                        <w:tab w:val="left" w:pos="142"/>
                      </w:tabs>
                      <w:overflowPunct w:val="0"/>
                      <w:spacing w:after="0"/>
                      <w:ind w:left="284" w:hanging="142"/>
                      <w:rPr>
                        <w:rFonts w:ascii="Calibri Light" w:hAnsi="Calibri Light" w:cs="Calibri Light"/>
                        <w:i/>
                        <w:iCs/>
                        <w:kern w:val="1"/>
                        <w:sz w:val="20"/>
                        <w:szCs w:val="20"/>
                      </w:rPr>
                    </w:pPr>
                    <w:r>
                      <w:rPr>
                        <w:rFonts w:ascii="Calibri Light" w:hAnsi="Calibri Light" w:cs="Calibri Light"/>
                        <w:i/>
                        <w:iCs/>
                        <w:kern w:val="1"/>
                        <w:sz w:val="20"/>
                        <w:szCs w:val="20"/>
                      </w:rPr>
                      <w:t xml:space="preserve">Participation à l’information et à la formation des personnels </w:t>
                    </w:r>
                  </w:p>
                  <w:p w:rsidR="008A117D" w:rsidRDefault="008A117D">
                    <w:pPr>
                      <w:tabs>
                        <w:tab w:val="left" w:pos="142"/>
                      </w:tabs>
                      <w:overflowPunct w:val="0"/>
                      <w:spacing w:after="0"/>
                      <w:ind w:left="284" w:hanging="142"/>
                      <w:rPr>
                        <w:rFonts w:ascii="Liberation Serif" w:eastAsia="SimSun" w:hAnsi="Liberation Serif" w:cs="Mangal"/>
                        <w:kern w:val="1"/>
                        <w:sz w:val="24"/>
                        <w:szCs w:val="24"/>
                        <w:lang w:bidi="hi-IN"/>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3221;top:8035;width:5184;height:5380;mso-wrap-distance-left:9.05pt;mso-wrap-distance-right:9.05pt" wrapcoords="-62 0 -62 21540 21600 21540 21600 0 -62 0" filled="t">
              <v:fill color2="black"/>
              <v:imagedata r:id="rId12" o:title="" croptop="11326f" cropbottom="5120f" cropleft="20709f" cropright="18806f"/>
            </v:shape>
            <v:roundrect id="_x0000_s1040" style="position:absolute;left:8859;top:9156;width:2108;height:2926;rotation:90;mso-position-horizontal-relative:margin;mso-position-vertical-relative:margin;v-text-anchor:middle" arcsize="8541f" strokeweight=".35mm">
              <v:fill color2="black"/>
              <v:stroke dashstyle="dash" joinstyle="miter" endcap="square"/>
              <v:textbox style="mso-rotate:270;mso-next-textbox:#_x0000_s1040;mso-rotate-with-shape:t">
                <w:txbxContent>
                  <w:p w:rsidR="008A117D" w:rsidRDefault="008A117D">
                    <w:pPr>
                      <w:overflowPunct w:val="0"/>
                      <w:spacing w:after="0"/>
                      <w:ind w:left="142" w:hanging="142"/>
                      <w:rPr>
                        <w:rFonts w:ascii="Calibri Light" w:hAnsi="Calibri Light" w:cs="Calibri Light"/>
                        <w:iCs/>
                        <w:color w:val="000000"/>
                        <w:kern w:val="1"/>
                        <w:sz w:val="20"/>
                        <w:szCs w:val="20"/>
                      </w:rPr>
                    </w:pPr>
                    <w:r>
                      <w:rPr>
                        <w:rFonts w:ascii="Calibri Light" w:hAnsi="Calibri Light" w:cs="Calibri Light"/>
                        <w:iCs/>
                        <w:color w:val="000000"/>
                        <w:kern w:val="1"/>
                        <w:sz w:val="20"/>
                        <w:szCs w:val="20"/>
                      </w:rPr>
                      <w:t>Maîtrise des techniques d’entretien courant et de remise en état y compris en milieux sensibles</w:t>
                    </w:r>
                  </w:p>
                  <w:p w:rsidR="008A117D" w:rsidRDefault="008A117D">
                    <w:pPr>
                      <w:tabs>
                        <w:tab w:val="left" w:pos="142"/>
                      </w:tabs>
                      <w:overflowPunct w:val="0"/>
                      <w:spacing w:after="0"/>
                      <w:ind w:left="142" w:hanging="142"/>
                      <w:rPr>
                        <w:rFonts w:ascii="Calibri Light" w:hAnsi="Calibri Light" w:cs="Calibri Light"/>
                        <w:iCs/>
                        <w:color w:val="000000"/>
                        <w:kern w:val="1"/>
                        <w:sz w:val="20"/>
                        <w:szCs w:val="20"/>
                      </w:rPr>
                    </w:pPr>
                    <w:r>
                      <w:rPr>
                        <w:rFonts w:ascii="Calibri Light" w:hAnsi="Calibri Light" w:cs="Calibri Light"/>
                        <w:iCs/>
                        <w:color w:val="000000"/>
                        <w:kern w:val="1"/>
                        <w:sz w:val="20"/>
                        <w:szCs w:val="20"/>
                      </w:rPr>
                      <w:t xml:space="preserve">Maîtrise des opérations de stérilisation </w:t>
                    </w:r>
                  </w:p>
                  <w:p w:rsidR="008A117D" w:rsidRDefault="008A117D">
                    <w:pPr>
                      <w:tabs>
                        <w:tab w:val="left" w:pos="284"/>
                      </w:tabs>
                      <w:overflowPunct w:val="0"/>
                      <w:ind w:left="142"/>
                      <w:rPr>
                        <w:rFonts w:ascii="Liberation Serif" w:eastAsia="SimSun" w:hAnsi="Liberation Serif" w:cs="Mangal"/>
                        <w:kern w:val="1"/>
                        <w:sz w:val="24"/>
                        <w:szCs w:val="24"/>
                        <w:lang w:bidi="hi-IN"/>
                      </w:rPr>
                    </w:pPr>
                  </w:p>
                </w:txbxContent>
              </v:textbox>
            </v:roundrect>
            <v:roundrect id="Forme automatique 2" o:spid="_x0000_s1041" style="position:absolute;left:7483;top:4994;width:1678;height:4289;rotation:90;mso-position-horizontal-relative:margin;v-text-anchor:middle" arcsize="8541f" wrapcoords="2507 -76 1350 0 -579 755 -386 20769 771 21524 1350 21524 20057 21524 20636 21524 21793 20769 21793 680 20057 -76 18900 -76 2507 -76" strokeweight=".35mm">
              <v:fill color2="black"/>
              <v:stroke dashstyle="dash" joinstyle="miter" endcap="square"/>
              <v:textbox style="mso-rotate:270;mso-next-textbox:#Forme automatique 2;mso-rotate-with-shape:t" inset="0,0,.49mm,0">
                <w:txbxContent>
                  <w:p w:rsidR="008A117D" w:rsidRDefault="008A117D">
                    <w:pPr>
                      <w:overflowPunct w:val="0"/>
                      <w:spacing w:after="0"/>
                      <w:ind w:left="142"/>
                      <w:rPr>
                        <w:rFonts w:ascii="Calibri Light" w:hAnsi="Calibri Light" w:cs="Calibri Light"/>
                        <w:kern w:val="1"/>
                        <w:sz w:val="20"/>
                        <w:szCs w:val="20"/>
                      </w:rPr>
                    </w:pPr>
                    <w:r>
                      <w:rPr>
                        <w:rFonts w:ascii="Calibri Light" w:hAnsi="Calibri Light" w:cs="Calibri Light"/>
                        <w:kern w:val="1"/>
                        <w:sz w:val="20"/>
                        <w:szCs w:val="20"/>
                      </w:rPr>
                      <w:t>Analyse et planification des opérations, gestion des ressources matérielles à disposition, mise en œuvre des plans de prévention, de la démarche qualité, de pratiques environnementales, prise en compte des contraintes économiques …</w:t>
                    </w:r>
                  </w:p>
                </w:txbxContent>
              </v:textbox>
            </v:roundrect>
            <v:roundrect id="_x0000_s1038" style="position:absolute;left:1147;top:10686;width:1458;height:2926;rotation:90;mso-position-horizontal-relative:margin;mso-position-vertical-relative:margin;v-text-anchor:middle" arcsize="8541f" strokeweight=".35mm">
              <v:fill color2="black"/>
              <v:stroke dashstyle="dash" joinstyle="miter" endcap="square"/>
              <v:textbox style="mso-rotate:270;mso-next-textbox:#_x0000_s1038;mso-rotate-with-shape:t">
                <w:txbxContent>
                  <w:p w:rsidR="008A117D" w:rsidRDefault="008A117D">
                    <w:pPr>
                      <w:tabs>
                        <w:tab w:val="left" w:pos="284"/>
                      </w:tabs>
                      <w:overflowPunct w:val="0"/>
                      <w:spacing w:after="0"/>
                      <w:ind w:left="142"/>
                      <w:rPr>
                        <w:rFonts w:ascii="Calibri Light" w:hAnsi="Calibri Light" w:cs="Calibri Light"/>
                        <w:kern w:val="1"/>
                        <w:sz w:val="20"/>
                        <w:szCs w:val="20"/>
                      </w:rPr>
                    </w:pPr>
                    <w:r>
                      <w:rPr>
                        <w:rFonts w:ascii="Calibri Light" w:hAnsi="Calibri Light" w:cs="Calibri Light"/>
                        <w:kern w:val="1"/>
                        <w:sz w:val="20"/>
                        <w:szCs w:val="20"/>
                      </w:rPr>
                      <w:t xml:space="preserve">Gestion du matériel et des équipements, </w:t>
                    </w:r>
                  </w:p>
                  <w:p w:rsidR="008A117D" w:rsidRDefault="008A117D">
                    <w:pPr>
                      <w:tabs>
                        <w:tab w:val="left" w:pos="284"/>
                      </w:tabs>
                      <w:overflowPunct w:val="0"/>
                      <w:spacing w:after="0"/>
                      <w:ind w:left="142"/>
                      <w:rPr>
                        <w:rFonts w:ascii="Calibri Light" w:hAnsi="Calibri Light" w:cs="Calibri Light"/>
                        <w:kern w:val="1"/>
                        <w:sz w:val="20"/>
                        <w:szCs w:val="20"/>
                      </w:rPr>
                    </w:pPr>
                    <w:r>
                      <w:rPr>
                        <w:rFonts w:ascii="Calibri Light" w:hAnsi="Calibri Light" w:cs="Calibri Light"/>
                        <w:kern w:val="1"/>
                        <w:sz w:val="20"/>
                        <w:szCs w:val="20"/>
                      </w:rPr>
                      <w:t xml:space="preserve">Organisation de la maintenance </w:t>
                    </w:r>
                  </w:p>
                  <w:p w:rsidR="008A117D" w:rsidRDefault="008A117D">
                    <w:pPr>
                      <w:tabs>
                        <w:tab w:val="left" w:pos="284"/>
                      </w:tabs>
                      <w:overflowPunct w:val="0"/>
                      <w:ind w:left="142"/>
                      <w:jc w:val="center"/>
                      <w:rPr>
                        <w:rFonts w:ascii="Liberation Serif" w:eastAsia="SimSun" w:hAnsi="Liberation Serif" w:cs="Mangal"/>
                        <w:kern w:val="1"/>
                        <w:sz w:val="24"/>
                        <w:szCs w:val="24"/>
                        <w:lang w:bidi="hi-IN"/>
                      </w:rPr>
                    </w:pPr>
                  </w:p>
                </w:txbxContent>
              </v:textbox>
            </v:roundrect>
          </v:group>
        </w:pict>
      </w:r>
    </w:p>
    <w:p w:rsidR="008A117D" w:rsidRDefault="008A117D">
      <w:pPr>
        <w:rPr>
          <w:rFonts w:ascii="Arial" w:hAnsi="Arial" w:cs="Arial"/>
        </w:rPr>
      </w:pPr>
    </w:p>
    <w:p w:rsidR="008A117D" w:rsidRDefault="008A117D">
      <w:pPr>
        <w:rPr>
          <w:rFonts w:ascii="Arial" w:hAnsi="Arial" w:cs="Arial"/>
          <w:lang w:val="fr-FR" w:eastAsia="fr-FR"/>
        </w:rPr>
      </w:pPr>
    </w:p>
    <w:p w:rsidR="008A117D" w:rsidRDefault="008A117D">
      <w:pPr>
        <w:rPr>
          <w:rFonts w:ascii="Arial" w:hAnsi="Arial" w:cs="Arial"/>
          <w:lang w:val="fr-FR" w:eastAsia="fr-FR"/>
        </w:rPr>
      </w:pPr>
    </w:p>
    <w:p w:rsidR="008A117D" w:rsidRDefault="008A117D">
      <w:pPr>
        <w:rPr>
          <w:rFonts w:ascii="Arial" w:hAnsi="Arial" w:cs="Arial"/>
        </w:rPr>
      </w:pPr>
    </w:p>
    <w:p w:rsidR="008A117D" w:rsidRDefault="008A117D">
      <w:pPr>
        <w:rPr>
          <w:rFonts w:ascii="Arial" w:hAnsi="Arial" w:cs="Arial"/>
        </w:rPr>
      </w:pPr>
    </w:p>
    <w:p w:rsidR="008A117D" w:rsidRDefault="008A117D">
      <w:pPr>
        <w:rPr>
          <w:rFonts w:ascii="Arial" w:hAnsi="Arial" w:cs="Arial"/>
          <w:b/>
          <w:bCs/>
          <w:lang w:val="fr-FR" w:eastAsia="fr-FR"/>
        </w:rPr>
      </w:pPr>
    </w:p>
    <w:p w:rsidR="008A117D" w:rsidRDefault="008A117D">
      <w:pPr>
        <w:rPr>
          <w:rFonts w:ascii="Arial" w:hAnsi="Arial" w:cs="Arial"/>
          <w:b/>
          <w:bCs/>
        </w:rPr>
      </w:pPr>
    </w:p>
    <w:p w:rsidR="008A117D" w:rsidRDefault="008A117D">
      <w:pPr>
        <w:rPr>
          <w:rFonts w:ascii="Arial" w:hAnsi="Arial" w:cs="Arial"/>
        </w:rPr>
      </w:pPr>
    </w:p>
    <w:p w:rsidR="008A117D" w:rsidRDefault="008A117D">
      <w:pPr>
        <w:rPr>
          <w:rFonts w:ascii="Arial" w:hAnsi="Arial" w:cs="Arial"/>
        </w:rPr>
      </w:pPr>
    </w:p>
    <w:p w:rsidR="008A117D" w:rsidRDefault="008A117D">
      <w:pPr>
        <w:rPr>
          <w:rFonts w:ascii="Arial" w:hAnsi="Arial" w:cs="Arial"/>
        </w:rPr>
      </w:pPr>
    </w:p>
    <w:p w:rsidR="008A117D" w:rsidRDefault="008A117D">
      <w:pPr>
        <w:rPr>
          <w:rFonts w:ascii="Arial" w:hAnsi="Arial" w:cs="Arial"/>
          <w:lang w:val="fr-FR" w:eastAsia="fr-FR"/>
        </w:rPr>
      </w:pPr>
    </w:p>
    <w:p w:rsidR="008A117D" w:rsidRDefault="008A117D">
      <w:pPr>
        <w:rPr>
          <w:rFonts w:ascii="Arial" w:hAnsi="Arial" w:cs="Arial"/>
        </w:rPr>
      </w:pPr>
    </w:p>
    <w:p w:rsidR="008A117D" w:rsidRDefault="008A117D">
      <w:pPr>
        <w:rPr>
          <w:rFonts w:ascii="Arial" w:hAnsi="Arial" w:cs="Arial"/>
        </w:rPr>
      </w:pPr>
    </w:p>
    <w:p w:rsidR="008A117D" w:rsidRDefault="008A117D">
      <w:pPr>
        <w:rPr>
          <w:rFonts w:ascii="Arial" w:hAnsi="Arial" w:cs="Arial"/>
        </w:rPr>
      </w:pPr>
    </w:p>
    <w:p w:rsidR="008A117D" w:rsidRDefault="008A117D">
      <w:pPr>
        <w:rPr>
          <w:rFonts w:ascii="Arial" w:hAnsi="Arial" w:cs="Arial"/>
          <w:sz w:val="24"/>
          <w:szCs w:val="24"/>
        </w:rPr>
      </w:pPr>
    </w:p>
    <w:p w:rsidR="008A117D" w:rsidRDefault="008A117D">
      <w:pPr>
        <w:sectPr w:rsidR="008A117D">
          <w:headerReference w:type="default" r:id="rId13"/>
          <w:footerReference w:type="default" r:id="rId14"/>
          <w:pgSz w:w="11906" w:h="16838"/>
          <w:pgMar w:top="851" w:right="851" w:bottom="765" w:left="1418" w:header="709" w:footer="709" w:gutter="0"/>
          <w:cols w:space="720"/>
          <w:docGrid w:linePitch="360"/>
        </w:sectPr>
      </w:pPr>
    </w:p>
    <w:p w:rsidR="008A117D" w:rsidRDefault="008A117D">
      <w:pPr>
        <w:spacing w:after="0"/>
      </w:pPr>
      <w:r>
        <w:rPr>
          <w:rFonts w:ascii="Arial" w:hAnsi="Arial" w:cs="Arial"/>
          <w:b/>
          <w:sz w:val="24"/>
          <w:szCs w:val="24"/>
          <w:lang w:eastAsia="fr-FR"/>
        </w:rPr>
        <w:lastRenderedPageBreak/>
        <w:t>5 – ORGANSIATION DES EPREUVES PROFESSIONNELLES EN BEP HP ET BAC PRO HPS</w:t>
      </w:r>
    </w:p>
    <w:p w:rsidR="008A117D" w:rsidRDefault="008A117D">
      <w:pPr>
        <w:spacing w:after="0"/>
      </w:pPr>
      <w:r>
        <w:rPr>
          <w:rFonts w:ascii="Arial" w:hAnsi="Arial" w:cs="Arial"/>
          <w:lang w:eastAsia="fr-FR"/>
        </w:rPr>
        <w:t>5.1 Organisation en BEP Hygiène Propreté</w:t>
      </w:r>
    </w:p>
    <w:p w:rsidR="008A117D" w:rsidRDefault="00095D0D">
      <w:pPr>
        <w:spacing w:after="0"/>
        <w:rPr>
          <w:rFonts w:ascii="Arial" w:hAnsi="Arial" w:cs="Arial"/>
          <w:lang w:eastAsia="fr-FR"/>
        </w:rPr>
      </w:pPr>
      <w:r>
        <w:rPr>
          <w:rFonts w:ascii="Arial" w:hAnsi="Arial" w:cs="Arial"/>
          <w:noProof/>
          <w:lang w:eastAsia="fr-FR"/>
        </w:rPr>
        <w:drawing>
          <wp:inline distT="0" distB="0" distL="0" distR="0">
            <wp:extent cx="9382125" cy="1924050"/>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l="12941" t="45331" r="1907" b="43712"/>
                    <a:stretch>
                      <a:fillRect/>
                    </a:stretch>
                  </pic:blipFill>
                  <pic:spPr bwMode="auto">
                    <a:xfrm>
                      <a:off x="0" y="0"/>
                      <a:ext cx="9382125" cy="1924050"/>
                    </a:xfrm>
                    <a:prstGeom prst="rect">
                      <a:avLst/>
                    </a:prstGeom>
                    <a:solidFill>
                      <a:srgbClr val="FFFFFF"/>
                    </a:solidFill>
                    <a:ln w="9525">
                      <a:noFill/>
                      <a:miter lim="800000"/>
                      <a:headEnd/>
                      <a:tailEnd/>
                    </a:ln>
                  </pic:spPr>
                </pic:pic>
              </a:graphicData>
            </a:graphic>
          </wp:inline>
        </w:drawing>
      </w:r>
    </w:p>
    <w:p w:rsidR="008A117D" w:rsidRDefault="008A117D">
      <w:pPr>
        <w:spacing w:after="0"/>
      </w:pPr>
      <w:r>
        <w:rPr>
          <w:rFonts w:ascii="Arial" w:hAnsi="Arial" w:cs="Arial"/>
          <w:lang w:eastAsia="fr-FR"/>
        </w:rPr>
        <w:t>5.2 Organisation en BAC PRO Hygiène-propreté- stérilisation</w:t>
      </w:r>
    </w:p>
    <w:p w:rsidR="008A117D" w:rsidRDefault="00095D0D">
      <w:pPr>
        <w:rPr>
          <w:rFonts w:ascii="Arial" w:hAnsi="Arial" w:cs="Arial"/>
          <w:sz w:val="16"/>
          <w:szCs w:val="16"/>
        </w:rPr>
      </w:pPr>
      <w:r>
        <w:rPr>
          <w:rFonts w:ascii="Arial" w:hAnsi="Arial" w:cs="Arial"/>
          <w:noProof/>
          <w:sz w:val="16"/>
          <w:szCs w:val="16"/>
          <w:lang w:eastAsia="fr-FR"/>
        </w:rPr>
        <w:drawing>
          <wp:inline distT="0" distB="0" distL="0" distR="0">
            <wp:extent cx="9420225" cy="3276600"/>
            <wp:effectExtent l="1905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l="12434" t="42581" r="1993" b="34604"/>
                    <a:stretch>
                      <a:fillRect/>
                    </a:stretch>
                  </pic:blipFill>
                  <pic:spPr bwMode="auto">
                    <a:xfrm>
                      <a:off x="0" y="0"/>
                      <a:ext cx="9420225" cy="3276600"/>
                    </a:xfrm>
                    <a:prstGeom prst="rect">
                      <a:avLst/>
                    </a:prstGeom>
                    <a:solidFill>
                      <a:srgbClr val="FFFFFF"/>
                    </a:solidFill>
                    <a:ln w="9525">
                      <a:noFill/>
                      <a:miter lim="800000"/>
                      <a:headEnd/>
                      <a:tailEnd/>
                    </a:ln>
                  </pic:spPr>
                </pic:pic>
              </a:graphicData>
            </a:graphic>
          </wp:inline>
        </w:drawing>
      </w:r>
    </w:p>
    <w:p w:rsidR="008A117D" w:rsidRDefault="008A117D">
      <w:pPr>
        <w:sectPr w:rsidR="008A117D">
          <w:headerReference w:type="even" r:id="rId17"/>
          <w:headerReference w:type="default" r:id="rId18"/>
          <w:footerReference w:type="even" r:id="rId19"/>
          <w:footerReference w:type="default" r:id="rId20"/>
          <w:headerReference w:type="first" r:id="rId21"/>
          <w:footerReference w:type="first" r:id="rId22"/>
          <w:pgSz w:w="16838" w:h="11906" w:orient="landscape"/>
          <w:pgMar w:top="851" w:right="851" w:bottom="1272" w:left="851" w:header="709" w:footer="709" w:gutter="0"/>
          <w:cols w:space="720"/>
          <w:docGrid w:linePitch="360"/>
        </w:sectPr>
      </w:pPr>
      <w:r>
        <w:rPr>
          <w:rFonts w:ascii="Arial" w:hAnsi="Arial" w:cs="Arial"/>
          <w:sz w:val="16"/>
          <w:szCs w:val="16"/>
        </w:rPr>
        <w:t>* L’une des sous- épreuves E31 ou E33 devra obligatoirement être évaluée lors d’une PFMP, l’autre sera évaluée en centre de formation</w:t>
      </w:r>
    </w:p>
    <w:p w:rsidR="008A117D" w:rsidRDefault="008A117D">
      <w:pPr>
        <w:rPr>
          <w:rFonts w:ascii="Arial" w:hAnsi="Arial" w:cs="Arial"/>
          <w:b/>
          <w:sz w:val="24"/>
          <w:szCs w:val="24"/>
          <w:lang w:val="fr-FR" w:eastAsia="fr-FR"/>
        </w:rPr>
      </w:pPr>
    </w:p>
    <w:p w:rsidR="008A117D" w:rsidRDefault="008A117D">
      <w:r>
        <w:rPr>
          <w:rFonts w:ascii="Arial" w:hAnsi="Arial" w:cs="Arial"/>
          <w:b/>
          <w:sz w:val="24"/>
          <w:szCs w:val="24"/>
        </w:rPr>
        <w:t>6 – ORGANISATION DES PFMP</w:t>
      </w:r>
    </w:p>
    <w:p w:rsidR="008A117D" w:rsidRDefault="008A117D">
      <w:pPr>
        <w:autoSpaceDE w:val="0"/>
        <w:spacing w:after="0" w:line="240" w:lineRule="auto"/>
        <w:jc w:val="both"/>
      </w:pPr>
      <w:r>
        <w:rPr>
          <w:rFonts w:ascii="Arial" w:hAnsi="Arial" w:cs="Arial"/>
        </w:rPr>
        <w:t xml:space="preserve">22 semaines sur trois ans sont consacrées aux périodes de formation en milieu professionnel et donnent lieu à l’évaluation des acquis. </w:t>
      </w:r>
    </w:p>
    <w:p w:rsidR="008A117D" w:rsidRDefault="008A117D">
      <w:pPr>
        <w:autoSpaceDE w:val="0"/>
        <w:spacing w:after="0" w:line="240" w:lineRule="auto"/>
        <w:jc w:val="both"/>
      </w:pPr>
      <w:r>
        <w:rPr>
          <w:rFonts w:ascii="Arial" w:hAnsi="Arial" w:cs="Arial"/>
        </w:rPr>
        <w:t>(Arrêté du 10.02.2009- BO spécial N°2 du 19/02/2009).</w:t>
      </w:r>
    </w:p>
    <w:p w:rsidR="008A117D" w:rsidRDefault="008A117D">
      <w:pPr>
        <w:autoSpaceDE w:val="0"/>
        <w:spacing w:after="0" w:line="240" w:lineRule="auto"/>
        <w:jc w:val="both"/>
        <w:rPr>
          <w:rFonts w:ascii="Arial" w:hAnsi="Arial" w:cs="Arial"/>
        </w:rPr>
      </w:pPr>
    </w:p>
    <w:p w:rsidR="008A117D" w:rsidRDefault="008A117D">
      <w:pPr>
        <w:autoSpaceDE w:val="0"/>
        <w:spacing w:after="0" w:line="240" w:lineRule="auto"/>
        <w:jc w:val="both"/>
      </w:pPr>
      <w:r>
        <w:rPr>
          <w:rFonts w:ascii="Arial" w:hAnsi="Arial" w:cs="Arial"/>
        </w:rPr>
        <w:t>Les PFMP s’effectuent dans 3 secteurs professionnels dont les activités sont présentées ci-dessous.</w:t>
      </w:r>
    </w:p>
    <w:p w:rsidR="008A117D" w:rsidRDefault="008A117D">
      <w:pPr>
        <w:autoSpaceDE w:val="0"/>
        <w:spacing w:after="0" w:line="240" w:lineRule="auto"/>
        <w:jc w:val="both"/>
        <w:rPr>
          <w:rFonts w:ascii="Arial" w:hAnsi="Arial" w:cs="Arial"/>
        </w:rPr>
      </w:pPr>
    </w:p>
    <w:tbl>
      <w:tblPr>
        <w:tblW w:w="10206" w:type="dxa"/>
        <w:tblInd w:w="-5" w:type="dxa"/>
        <w:tblLayout w:type="fixed"/>
        <w:tblLook w:val="0000"/>
      </w:tblPr>
      <w:tblGrid>
        <w:gridCol w:w="2257"/>
        <w:gridCol w:w="7949"/>
      </w:tblGrid>
      <w:tr w:rsidR="008A117D" w:rsidTr="00C57B20">
        <w:tc>
          <w:tcPr>
            <w:tcW w:w="2180" w:type="dxa"/>
            <w:tcBorders>
              <w:top w:val="single" w:sz="4" w:space="0" w:color="000000"/>
              <w:left w:val="single" w:sz="4" w:space="0" w:color="000000"/>
              <w:bottom w:val="single" w:sz="4" w:space="0" w:color="000000"/>
            </w:tcBorders>
            <w:shd w:val="clear" w:color="auto" w:fill="95B3D7"/>
          </w:tcPr>
          <w:p w:rsidR="008A117D" w:rsidRDefault="008A117D">
            <w:pPr>
              <w:autoSpaceDE w:val="0"/>
              <w:spacing w:after="0" w:line="240" w:lineRule="auto"/>
              <w:jc w:val="both"/>
            </w:pPr>
            <w:r>
              <w:rPr>
                <w:rFonts w:ascii="Arial" w:hAnsi="Arial" w:cs="Arial"/>
                <w:b/>
                <w:color w:val="FFFFFF"/>
              </w:rPr>
              <w:t xml:space="preserve">Secteurs </w:t>
            </w:r>
          </w:p>
        </w:tc>
        <w:tc>
          <w:tcPr>
            <w:tcW w:w="7678" w:type="dxa"/>
            <w:tcBorders>
              <w:top w:val="single" w:sz="4" w:space="0" w:color="000000"/>
              <w:left w:val="single" w:sz="4" w:space="0" w:color="000000"/>
              <w:bottom w:val="single" w:sz="4" w:space="0" w:color="000000"/>
              <w:right w:val="single" w:sz="4" w:space="0" w:color="000000"/>
            </w:tcBorders>
            <w:shd w:val="clear" w:color="auto" w:fill="95B3D7"/>
          </w:tcPr>
          <w:p w:rsidR="008A117D" w:rsidRDefault="008A117D">
            <w:pPr>
              <w:autoSpaceDE w:val="0"/>
              <w:spacing w:after="0" w:line="240" w:lineRule="auto"/>
              <w:jc w:val="both"/>
            </w:pPr>
            <w:r>
              <w:rPr>
                <w:rFonts w:ascii="Arial" w:hAnsi="Arial" w:cs="Arial"/>
                <w:b/>
                <w:color w:val="FFFFFF"/>
              </w:rPr>
              <w:t xml:space="preserve">Exemples </w:t>
            </w:r>
          </w:p>
        </w:tc>
      </w:tr>
      <w:tr w:rsidR="008A117D" w:rsidTr="00C57B20">
        <w:tc>
          <w:tcPr>
            <w:tcW w:w="2180" w:type="dxa"/>
            <w:tcBorders>
              <w:top w:val="single" w:sz="4" w:space="0" w:color="000000"/>
              <w:left w:val="single" w:sz="4" w:space="0" w:color="000000"/>
              <w:bottom w:val="single" w:sz="4" w:space="0" w:color="000000"/>
            </w:tcBorders>
            <w:shd w:val="clear" w:color="auto" w:fill="95B3D7"/>
          </w:tcPr>
          <w:p w:rsidR="008A117D" w:rsidRDefault="008A117D">
            <w:pPr>
              <w:autoSpaceDE w:val="0"/>
              <w:spacing w:after="0" w:line="240" w:lineRule="auto"/>
              <w:jc w:val="both"/>
            </w:pPr>
            <w:r>
              <w:rPr>
                <w:rFonts w:ascii="Arial" w:hAnsi="Arial" w:cs="Arial"/>
                <w:b/>
                <w:color w:val="FFFFFF"/>
              </w:rPr>
              <w:t>Propreté (P)</w:t>
            </w:r>
          </w:p>
        </w:tc>
        <w:tc>
          <w:tcPr>
            <w:tcW w:w="767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autoSpaceDE w:val="0"/>
              <w:spacing w:after="0" w:line="240" w:lineRule="auto"/>
              <w:jc w:val="both"/>
            </w:pPr>
            <w:r>
              <w:rPr>
                <w:rFonts w:ascii="Arial" w:hAnsi="Arial" w:cs="Arial"/>
              </w:rPr>
              <w:t xml:space="preserve">Entreprises de propreté intervenant dans les locaux administratifs, industriels, sportifs, culturels, transports collectifs … </w:t>
            </w:r>
          </w:p>
          <w:p w:rsidR="008A117D" w:rsidRDefault="008A117D">
            <w:pPr>
              <w:autoSpaceDE w:val="0"/>
              <w:spacing w:after="0" w:line="240" w:lineRule="auto"/>
              <w:jc w:val="both"/>
            </w:pPr>
            <w:r>
              <w:rPr>
                <w:rFonts w:ascii="Arial" w:hAnsi="Arial" w:cs="Arial"/>
              </w:rPr>
              <w:t>Services de propreté des collectivités (établissements scolaires, logements collectifs…) ou des entreprises…</w:t>
            </w:r>
          </w:p>
          <w:p w:rsidR="008A117D" w:rsidRDefault="008A117D">
            <w:pPr>
              <w:autoSpaceDE w:val="0"/>
              <w:spacing w:after="0" w:line="240" w:lineRule="auto"/>
              <w:jc w:val="both"/>
              <w:rPr>
                <w:rFonts w:ascii="Arial" w:hAnsi="Arial" w:cs="Arial"/>
              </w:rPr>
            </w:pPr>
          </w:p>
        </w:tc>
      </w:tr>
      <w:tr w:rsidR="008A117D" w:rsidTr="00C57B20">
        <w:tc>
          <w:tcPr>
            <w:tcW w:w="2180" w:type="dxa"/>
            <w:tcBorders>
              <w:top w:val="single" w:sz="4" w:space="0" w:color="000000"/>
              <w:left w:val="single" w:sz="4" w:space="0" w:color="000000"/>
              <w:bottom w:val="single" w:sz="4" w:space="0" w:color="000000"/>
            </w:tcBorders>
            <w:shd w:val="clear" w:color="auto" w:fill="95B3D7"/>
          </w:tcPr>
          <w:p w:rsidR="008A117D" w:rsidRDefault="008A117D">
            <w:pPr>
              <w:autoSpaceDE w:val="0"/>
              <w:spacing w:after="0" w:line="240" w:lineRule="auto"/>
              <w:jc w:val="both"/>
            </w:pPr>
            <w:r>
              <w:rPr>
                <w:rFonts w:ascii="Arial" w:hAnsi="Arial" w:cs="Arial"/>
                <w:b/>
                <w:color w:val="FFFFFF"/>
              </w:rPr>
              <w:t>Hygiène (H)</w:t>
            </w:r>
          </w:p>
        </w:tc>
        <w:tc>
          <w:tcPr>
            <w:tcW w:w="767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autoSpaceDE w:val="0"/>
              <w:spacing w:after="0" w:line="240" w:lineRule="auto"/>
              <w:jc w:val="both"/>
            </w:pPr>
            <w:r>
              <w:rPr>
                <w:rFonts w:ascii="Arial" w:hAnsi="Arial" w:cs="Arial"/>
              </w:rPr>
              <w:t xml:space="preserve">Entreprises de propreté intervenant en zones à risques. </w:t>
            </w:r>
          </w:p>
          <w:p w:rsidR="008A117D" w:rsidRDefault="008A117D">
            <w:pPr>
              <w:autoSpaceDE w:val="0"/>
              <w:spacing w:after="0" w:line="240" w:lineRule="auto"/>
              <w:jc w:val="both"/>
            </w:pPr>
            <w:r>
              <w:rPr>
                <w:rFonts w:ascii="Arial" w:hAnsi="Arial" w:cs="Arial"/>
              </w:rPr>
              <w:t xml:space="preserve">Services d’hygiène des locaux des établissements de soins, médico-sociaux, laboratoires… </w:t>
            </w:r>
          </w:p>
          <w:p w:rsidR="008A117D" w:rsidRDefault="008A117D">
            <w:pPr>
              <w:autoSpaceDE w:val="0"/>
              <w:spacing w:after="0" w:line="240" w:lineRule="auto"/>
              <w:jc w:val="both"/>
            </w:pPr>
            <w:r>
              <w:rPr>
                <w:rFonts w:ascii="Arial" w:hAnsi="Arial" w:cs="Arial"/>
              </w:rPr>
              <w:t>Services d’entretien des industries agroalimentaires, pharmaceutiques, cosmétiques, optiques, micro-électroniques, spatiales …</w:t>
            </w:r>
          </w:p>
          <w:p w:rsidR="008A117D" w:rsidRDefault="008A117D">
            <w:pPr>
              <w:autoSpaceDE w:val="0"/>
              <w:spacing w:after="0" w:line="240" w:lineRule="auto"/>
              <w:jc w:val="both"/>
              <w:rPr>
                <w:rFonts w:ascii="Arial" w:hAnsi="Arial" w:cs="Arial"/>
              </w:rPr>
            </w:pPr>
          </w:p>
        </w:tc>
      </w:tr>
      <w:tr w:rsidR="008A117D" w:rsidTr="00C57B20">
        <w:tc>
          <w:tcPr>
            <w:tcW w:w="2180" w:type="dxa"/>
            <w:tcBorders>
              <w:top w:val="single" w:sz="4" w:space="0" w:color="000000"/>
              <w:left w:val="single" w:sz="4" w:space="0" w:color="000000"/>
              <w:bottom w:val="single" w:sz="4" w:space="0" w:color="000000"/>
            </w:tcBorders>
            <w:shd w:val="clear" w:color="auto" w:fill="95B3D7"/>
          </w:tcPr>
          <w:p w:rsidR="008A117D" w:rsidRDefault="008A117D">
            <w:pPr>
              <w:autoSpaceDE w:val="0"/>
              <w:spacing w:after="0" w:line="240" w:lineRule="auto"/>
              <w:jc w:val="both"/>
            </w:pPr>
            <w:r>
              <w:rPr>
                <w:rFonts w:ascii="Arial" w:hAnsi="Arial" w:cs="Arial"/>
                <w:b/>
                <w:color w:val="FFFFFF"/>
              </w:rPr>
              <w:t>Stérilisation (S)</w:t>
            </w:r>
          </w:p>
        </w:tc>
        <w:tc>
          <w:tcPr>
            <w:tcW w:w="767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autoSpaceDE w:val="0"/>
              <w:spacing w:after="0" w:line="240" w:lineRule="auto"/>
              <w:jc w:val="both"/>
            </w:pPr>
            <w:r>
              <w:rPr>
                <w:rFonts w:ascii="Arial" w:hAnsi="Arial" w:cs="Arial"/>
              </w:rPr>
              <w:t xml:space="preserve">Entreprises de stérilisation des dispositifs médicaux. </w:t>
            </w:r>
          </w:p>
          <w:p w:rsidR="008A117D" w:rsidRDefault="008A117D">
            <w:pPr>
              <w:autoSpaceDE w:val="0"/>
              <w:spacing w:after="0" w:line="240" w:lineRule="auto"/>
              <w:jc w:val="both"/>
            </w:pPr>
            <w:r>
              <w:rPr>
                <w:rFonts w:ascii="Arial" w:hAnsi="Arial" w:cs="Arial"/>
              </w:rPr>
              <w:t xml:space="preserve">Services de stérilisation des établissements de soins (hôpitaux, cliniques, …) </w:t>
            </w:r>
          </w:p>
          <w:p w:rsidR="008A117D" w:rsidRDefault="008A117D">
            <w:pPr>
              <w:autoSpaceDE w:val="0"/>
              <w:spacing w:after="0" w:line="240" w:lineRule="auto"/>
              <w:jc w:val="both"/>
              <w:rPr>
                <w:rFonts w:ascii="Arial" w:hAnsi="Arial" w:cs="Arial"/>
              </w:rPr>
            </w:pPr>
          </w:p>
        </w:tc>
      </w:tr>
    </w:tbl>
    <w:p w:rsidR="008A117D" w:rsidRDefault="008A117D">
      <w:pPr>
        <w:autoSpaceDE w:val="0"/>
        <w:spacing w:after="0" w:line="240" w:lineRule="auto"/>
        <w:jc w:val="both"/>
        <w:rPr>
          <w:rFonts w:ascii="Arial" w:hAnsi="Arial" w:cs="Arial"/>
        </w:rPr>
      </w:pPr>
    </w:p>
    <w:p w:rsidR="008A117D" w:rsidRDefault="008A117D">
      <w:pPr>
        <w:pStyle w:val="ColorfulList-Accent11"/>
        <w:autoSpaceDE w:val="0"/>
        <w:spacing w:after="0" w:line="240" w:lineRule="auto"/>
        <w:jc w:val="both"/>
        <w:rPr>
          <w:rFonts w:ascii="Arial" w:hAnsi="Arial" w:cs="Arial"/>
          <w:b/>
          <w:sz w:val="24"/>
          <w:szCs w:val="24"/>
        </w:rPr>
      </w:pPr>
    </w:p>
    <w:tbl>
      <w:tblPr>
        <w:tblW w:w="10206" w:type="dxa"/>
        <w:tblInd w:w="-5" w:type="dxa"/>
        <w:tblLayout w:type="fixed"/>
        <w:tblLook w:val="0000"/>
      </w:tblPr>
      <w:tblGrid>
        <w:gridCol w:w="1106"/>
        <w:gridCol w:w="1106"/>
        <w:gridCol w:w="832"/>
        <w:gridCol w:w="1105"/>
        <w:gridCol w:w="968"/>
        <w:gridCol w:w="831"/>
        <w:gridCol w:w="830"/>
        <w:gridCol w:w="694"/>
        <w:gridCol w:w="691"/>
        <w:gridCol w:w="559"/>
        <w:gridCol w:w="1484"/>
      </w:tblGrid>
      <w:tr w:rsidR="008A117D" w:rsidTr="00C57B20">
        <w:tc>
          <w:tcPr>
            <w:tcW w:w="1134" w:type="dxa"/>
            <w:tcBorders>
              <w:top w:val="single" w:sz="4" w:space="0" w:color="000000"/>
              <w:left w:val="single" w:sz="4" w:space="0" w:color="000000"/>
              <w:bottom w:val="single" w:sz="4" w:space="0" w:color="000000"/>
            </w:tcBorders>
            <w:shd w:val="clear" w:color="auto" w:fill="auto"/>
          </w:tcPr>
          <w:p w:rsidR="008A117D" w:rsidRDefault="008A117D">
            <w:pPr>
              <w:pStyle w:val="ColorfulList-Accent11"/>
              <w:autoSpaceDE w:val="0"/>
              <w:spacing w:after="0" w:line="240" w:lineRule="auto"/>
              <w:ind w:left="0"/>
              <w:jc w:val="center"/>
            </w:pPr>
            <w:r>
              <w:rPr>
                <w:rFonts w:ascii="Arial" w:hAnsi="Arial" w:cs="Arial"/>
                <w:b/>
                <w:sz w:val="18"/>
                <w:szCs w:val="18"/>
              </w:rPr>
              <w:t>Années de formation</w:t>
            </w:r>
          </w:p>
        </w:tc>
        <w:tc>
          <w:tcPr>
            <w:tcW w:w="1134" w:type="dxa"/>
            <w:tcBorders>
              <w:top w:val="single" w:sz="4" w:space="0" w:color="000000"/>
              <w:left w:val="single" w:sz="4" w:space="0" w:color="000000"/>
              <w:bottom w:val="single" w:sz="4" w:space="0" w:color="000000"/>
            </w:tcBorders>
            <w:shd w:val="clear" w:color="auto" w:fill="auto"/>
          </w:tcPr>
          <w:p w:rsidR="008A117D" w:rsidRDefault="008A117D">
            <w:pPr>
              <w:pStyle w:val="ColorfulList-Accent11"/>
              <w:autoSpaceDE w:val="0"/>
              <w:spacing w:after="0" w:line="240" w:lineRule="auto"/>
              <w:ind w:left="0"/>
              <w:jc w:val="center"/>
            </w:pPr>
            <w:r>
              <w:rPr>
                <w:rFonts w:ascii="Arial" w:hAnsi="Arial" w:cs="Arial"/>
                <w:b/>
                <w:sz w:val="16"/>
                <w:szCs w:val="16"/>
              </w:rPr>
              <w:t>Septembre</w:t>
            </w:r>
          </w:p>
        </w:tc>
        <w:tc>
          <w:tcPr>
            <w:tcW w:w="851" w:type="dxa"/>
            <w:tcBorders>
              <w:top w:val="single" w:sz="4" w:space="0" w:color="000000"/>
              <w:left w:val="single" w:sz="4" w:space="0" w:color="000000"/>
              <w:bottom w:val="single" w:sz="4" w:space="0" w:color="000000"/>
            </w:tcBorders>
            <w:shd w:val="clear" w:color="auto" w:fill="auto"/>
          </w:tcPr>
          <w:p w:rsidR="008A117D" w:rsidRDefault="008A117D">
            <w:pPr>
              <w:pStyle w:val="ColorfulList-Accent11"/>
              <w:autoSpaceDE w:val="0"/>
              <w:spacing w:after="0" w:line="240" w:lineRule="auto"/>
              <w:ind w:left="0"/>
              <w:jc w:val="center"/>
            </w:pPr>
            <w:r>
              <w:rPr>
                <w:rFonts w:ascii="Arial" w:hAnsi="Arial" w:cs="Arial"/>
                <w:b/>
                <w:sz w:val="16"/>
                <w:szCs w:val="16"/>
              </w:rPr>
              <w:t>Octobre</w:t>
            </w:r>
          </w:p>
        </w:tc>
        <w:tc>
          <w:tcPr>
            <w:tcW w:w="1134" w:type="dxa"/>
            <w:tcBorders>
              <w:top w:val="single" w:sz="4" w:space="0" w:color="000000"/>
              <w:left w:val="single" w:sz="4" w:space="0" w:color="000000"/>
              <w:bottom w:val="single" w:sz="4" w:space="0" w:color="000000"/>
            </w:tcBorders>
            <w:shd w:val="clear" w:color="auto" w:fill="auto"/>
          </w:tcPr>
          <w:p w:rsidR="008A117D" w:rsidRDefault="008A117D">
            <w:pPr>
              <w:pStyle w:val="ColorfulList-Accent11"/>
              <w:autoSpaceDE w:val="0"/>
              <w:spacing w:after="0" w:line="240" w:lineRule="auto"/>
              <w:ind w:left="0"/>
              <w:jc w:val="center"/>
            </w:pPr>
            <w:r>
              <w:rPr>
                <w:rFonts w:ascii="Arial" w:hAnsi="Arial" w:cs="Arial"/>
                <w:b/>
                <w:sz w:val="16"/>
                <w:szCs w:val="16"/>
              </w:rPr>
              <w:t>Novembre</w:t>
            </w:r>
          </w:p>
        </w:tc>
        <w:tc>
          <w:tcPr>
            <w:tcW w:w="992" w:type="dxa"/>
            <w:tcBorders>
              <w:top w:val="single" w:sz="4" w:space="0" w:color="000000"/>
              <w:left w:val="single" w:sz="4" w:space="0" w:color="000000"/>
              <w:bottom w:val="single" w:sz="4" w:space="0" w:color="000000"/>
            </w:tcBorders>
            <w:shd w:val="clear" w:color="auto" w:fill="auto"/>
          </w:tcPr>
          <w:p w:rsidR="008A117D" w:rsidRPr="00027D44" w:rsidRDefault="008A117D">
            <w:pPr>
              <w:pStyle w:val="ColorfulList-Accent11"/>
              <w:autoSpaceDE w:val="0"/>
              <w:spacing w:after="0" w:line="240" w:lineRule="auto"/>
              <w:ind w:left="0"/>
              <w:jc w:val="center"/>
              <w:rPr>
                <w:sz w:val="14"/>
                <w:szCs w:val="14"/>
              </w:rPr>
            </w:pPr>
            <w:r w:rsidRPr="00027D44">
              <w:rPr>
                <w:rFonts w:ascii="Arial" w:hAnsi="Arial" w:cs="Arial"/>
                <w:b/>
                <w:sz w:val="14"/>
                <w:szCs w:val="14"/>
              </w:rPr>
              <w:t>Décembre</w:t>
            </w:r>
          </w:p>
        </w:tc>
        <w:tc>
          <w:tcPr>
            <w:tcW w:w="851" w:type="dxa"/>
            <w:tcBorders>
              <w:top w:val="single" w:sz="4" w:space="0" w:color="000000"/>
              <w:left w:val="single" w:sz="4" w:space="0" w:color="000000"/>
              <w:bottom w:val="single" w:sz="4" w:space="0" w:color="000000"/>
            </w:tcBorders>
            <w:shd w:val="clear" w:color="auto" w:fill="auto"/>
          </w:tcPr>
          <w:p w:rsidR="008A117D" w:rsidRDefault="008A117D">
            <w:pPr>
              <w:pStyle w:val="ColorfulList-Accent11"/>
              <w:autoSpaceDE w:val="0"/>
              <w:spacing w:after="0" w:line="240" w:lineRule="auto"/>
              <w:ind w:left="0"/>
              <w:jc w:val="center"/>
            </w:pPr>
            <w:r>
              <w:rPr>
                <w:rFonts w:ascii="Arial" w:hAnsi="Arial" w:cs="Arial"/>
                <w:b/>
                <w:sz w:val="16"/>
                <w:szCs w:val="16"/>
              </w:rPr>
              <w:t>Janvier</w:t>
            </w:r>
          </w:p>
        </w:tc>
        <w:tc>
          <w:tcPr>
            <w:tcW w:w="850" w:type="dxa"/>
            <w:tcBorders>
              <w:top w:val="single" w:sz="4" w:space="0" w:color="000000"/>
              <w:left w:val="single" w:sz="4" w:space="0" w:color="000000"/>
              <w:bottom w:val="single" w:sz="4" w:space="0" w:color="000000"/>
            </w:tcBorders>
            <w:shd w:val="clear" w:color="auto" w:fill="auto"/>
          </w:tcPr>
          <w:p w:rsidR="008A117D" w:rsidRDefault="008A117D">
            <w:pPr>
              <w:pStyle w:val="ColorfulList-Accent11"/>
              <w:autoSpaceDE w:val="0"/>
              <w:spacing w:after="0" w:line="240" w:lineRule="auto"/>
              <w:ind w:left="0"/>
              <w:jc w:val="center"/>
            </w:pPr>
            <w:r>
              <w:rPr>
                <w:rFonts w:ascii="Arial" w:hAnsi="Arial" w:cs="Arial"/>
                <w:b/>
                <w:sz w:val="16"/>
                <w:szCs w:val="16"/>
              </w:rPr>
              <w:t>Février</w:t>
            </w:r>
          </w:p>
        </w:tc>
        <w:tc>
          <w:tcPr>
            <w:tcW w:w="709" w:type="dxa"/>
            <w:tcBorders>
              <w:top w:val="single" w:sz="4" w:space="0" w:color="000000"/>
              <w:left w:val="single" w:sz="4" w:space="0" w:color="000000"/>
              <w:bottom w:val="single" w:sz="4" w:space="0" w:color="000000"/>
            </w:tcBorders>
            <w:shd w:val="clear" w:color="auto" w:fill="auto"/>
          </w:tcPr>
          <w:p w:rsidR="008A117D" w:rsidRDefault="008A117D">
            <w:pPr>
              <w:pStyle w:val="ColorfulList-Accent11"/>
              <w:autoSpaceDE w:val="0"/>
              <w:spacing w:after="0" w:line="240" w:lineRule="auto"/>
              <w:ind w:left="0"/>
              <w:jc w:val="center"/>
            </w:pPr>
            <w:r>
              <w:rPr>
                <w:rFonts w:ascii="Arial" w:hAnsi="Arial" w:cs="Arial"/>
                <w:b/>
                <w:sz w:val="16"/>
                <w:szCs w:val="16"/>
              </w:rPr>
              <w:t>Mars</w:t>
            </w:r>
          </w:p>
        </w:tc>
        <w:tc>
          <w:tcPr>
            <w:tcW w:w="706" w:type="dxa"/>
            <w:tcBorders>
              <w:top w:val="single" w:sz="4" w:space="0" w:color="000000"/>
              <w:left w:val="single" w:sz="4" w:space="0" w:color="000000"/>
              <w:bottom w:val="single" w:sz="4" w:space="0" w:color="000000"/>
            </w:tcBorders>
            <w:shd w:val="clear" w:color="auto" w:fill="auto"/>
          </w:tcPr>
          <w:p w:rsidR="008A117D" w:rsidRDefault="008A117D">
            <w:pPr>
              <w:pStyle w:val="ColorfulList-Accent11"/>
              <w:autoSpaceDE w:val="0"/>
              <w:spacing w:after="0" w:line="240" w:lineRule="auto"/>
              <w:ind w:left="0"/>
              <w:jc w:val="center"/>
            </w:pPr>
            <w:r>
              <w:rPr>
                <w:rFonts w:ascii="Arial" w:hAnsi="Arial" w:cs="Arial"/>
                <w:b/>
                <w:sz w:val="16"/>
                <w:szCs w:val="16"/>
              </w:rPr>
              <w:t>Avril</w:t>
            </w:r>
          </w:p>
        </w:tc>
        <w:tc>
          <w:tcPr>
            <w:tcW w:w="570" w:type="dxa"/>
            <w:tcBorders>
              <w:top w:val="single" w:sz="4" w:space="0" w:color="000000"/>
              <w:left w:val="single" w:sz="4" w:space="0" w:color="000000"/>
              <w:bottom w:val="single" w:sz="4" w:space="0" w:color="000000"/>
            </w:tcBorders>
            <w:shd w:val="clear" w:color="auto" w:fill="auto"/>
          </w:tcPr>
          <w:p w:rsidR="008A117D" w:rsidRDefault="008A117D">
            <w:pPr>
              <w:pStyle w:val="ColorfulList-Accent11"/>
              <w:autoSpaceDE w:val="0"/>
              <w:spacing w:after="0" w:line="240" w:lineRule="auto"/>
              <w:ind w:left="0"/>
              <w:jc w:val="center"/>
            </w:pPr>
            <w:r>
              <w:rPr>
                <w:rFonts w:ascii="Arial" w:hAnsi="Arial" w:cs="Arial"/>
                <w:b/>
                <w:sz w:val="16"/>
                <w:szCs w:val="16"/>
              </w:rPr>
              <w:t>Mai</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pStyle w:val="ColorfulList-Accent11"/>
              <w:autoSpaceDE w:val="0"/>
              <w:spacing w:after="0" w:line="240" w:lineRule="auto"/>
              <w:ind w:left="0"/>
              <w:jc w:val="center"/>
            </w:pPr>
            <w:r>
              <w:rPr>
                <w:rFonts w:ascii="Arial" w:hAnsi="Arial" w:cs="Arial"/>
                <w:b/>
                <w:sz w:val="16"/>
                <w:szCs w:val="16"/>
              </w:rPr>
              <w:t>Juin</w:t>
            </w:r>
          </w:p>
        </w:tc>
      </w:tr>
      <w:tr w:rsidR="008A117D" w:rsidTr="00C57B20">
        <w:tc>
          <w:tcPr>
            <w:tcW w:w="1134"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pacing w:after="0" w:line="240" w:lineRule="auto"/>
              <w:ind w:left="0"/>
              <w:jc w:val="center"/>
            </w:pPr>
            <w:r>
              <w:rPr>
                <w:rFonts w:ascii="Arial" w:hAnsi="Arial" w:cs="Arial"/>
                <w:b/>
                <w:sz w:val="16"/>
                <w:szCs w:val="16"/>
              </w:rPr>
              <w:t>2</w:t>
            </w:r>
            <w:r>
              <w:rPr>
                <w:rFonts w:ascii="Arial" w:hAnsi="Arial" w:cs="Arial"/>
                <w:b/>
                <w:sz w:val="16"/>
                <w:szCs w:val="16"/>
                <w:vertAlign w:val="superscript"/>
              </w:rPr>
              <w:t>nde</w:t>
            </w:r>
            <w:r>
              <w:rPr>
                <w:rFonts w:ascii="Arial" w:hAnsi="Arial" w:cs="Arial"/>
                <w:b/>
                <w:sz w:val="16"/>
                <w:szCs w:val="16"/>
              </w:rPr>
              <w:t xml:space="preserve"> BAC PRO : 6 semaines</w:t>
            </w:r>
          </w:p>
        </w:tc>
        <w:tc>
          <w:tcPr>
            <w:tcW w:w="1134"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4"/>
                <w:szCs w:val="24"/>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0"/>
                <w:szCs w:val="20"/>
              </w:rPr>
            </w:pPr>
          </w:p>
          <w:p w:rsidR="008A117D" w:rsidRDefault="008A117D">
            <w:pPr>
              <w:pStyle w:val="ColorfulList-Accent11"/>
              <w:autoSpaceDE w:val="0"/>
              <w:spacing w:after="0" w:line="240" w:lineRule="auto"/>
              <w:ind w:left="0"/>
              <w:jc w:val="center"/>
            </w:pPr>
            <w:r>
              <w:rPr>
                <w:rFonts w:ascii="Arial" w:hAnsi="Arial" w:cs="Arial"/>
                <w:b/>
                <w:sz w:val="20"/>
                <w:szCs w:val="20"/>
              </w:rPr>
              <w:t>PFMP 1</w:t>
            </w:r>
          </w:p>
          <w:p w:rsidR="008A117D" w:rsidRDefault="008A117D">
            <w:pPr>
              <w:pStyle w:val="ColorfulList-Accent11"/>
              <w:autoSpaceDE w:val="0"/>
              <w:spacing w:after="0" w:line="240" w:lineRule="auto"/>
              <w:ind w:left="0"/>
              <w:jc w:val="center"/>
            </w:pPr>
            <w:r>
              <w:rPr>
                <w:rFonts w:ascii="Arial" w:hAnsi="Arial" w:cs="Arial"/>
                <w:b/>
                <w:sz w:val="20"/>
                <w:szCs w:val="20"/>
              </w:rPr>
              <w:t>(3 ou 4 semaines)</w:t>
            </w:r>
          </w:p>
          <w:p w:rsidR="008A117D" w:rsidRDefault="008A117D">
            <w:pPr>
              <w:pStyle w:val="ColorfulList-Accent11"/>
              <w:autoSpaceDE w:val="0"/>
              <w:spacing w:after="0" w:line="240" w:lineRule="auto"/>
              <w:ind w:left="0"/>
              <w:jc w:val="center"/>
              <w:rPr>
                <w:rFonts w:ascii="Arial" w:hAnsi="Arial" w:cs="Arial"/>
                <w:b/>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0"/>
                <w:szCs w:val="20"/>
              </w:rPr>
            </w:pPr>
          </w:p>
        </w:tc>
        <w:tc>
          <w:tcPr>
            <w:tcW w:w="706"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0"/>
                <w:szCs w:val="20"/>
              </w:rPr>
            </w:pPr>
          </w:p>
        </w:tc>
        <w:tc>
          <w:tcPr>
            <w:tcW w:w="570"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0"/>
                <w:szCs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0"/>
                <w:szCs w:val="20"/>
              </w:rPr>
            </w:pPr>
          </w:p>
          <w:p w:rsidR="008A117D" w:rsidRDefault="008A117D">
            <w:pPr>
              <w:pStyle w:val="ColorfulList-Accent11"/>
              <w:autoSpaceDE w:val="0"/>
              <w:spacing w:after="0" w:line="240" w:lineRule="auto"/>
              <w:ind w:left="0"/>
              <w:jc w:val="center"/>
            </w:pPr>
            <w:r>
              <w:rPr>
                <w:rFonts w:ascii="Arial" w:hAnsi="Arial" w:cs="Arial"/>
                <w:b/>
                <w:sz w:val="20"/>
                <w:szCs w:val="20"/>
              </w:rPr>
              <w:t>PFMP 2</w:t>
            </w:r>
          </w:p>
          <w:p w:rsidR="008A117D" w:rsidRDefault="008A117D">
            <w:pPr>
              <w:pStyle w:val="ColorfulList-Accent11"/>
              <w:autoSpaceDE w:val="0"/>
              <w:spacing w:after="0" w:line="240" w:lineRule="auto"/>
              <w:ind w:left="0"/>
              <w:jc w:val="center"/>
            </w:pPr>
            <w:r>
              <w:rPr>
                <w:rFonts w:ascii="Arial" w:hAnsi="Arial" w:cs="Arial"/>
                <w:b/>
                <w:sz w:val="20"/>
                <w:szCs w:val="20"/>
              </w:rPr>
              <w:t>(3 ou 4 semaines)</w:t>
            </w:r>
          </w:p>
        </w:tc>
      </w:tr>
      <w:tr w:rsidR="008A117D" w:rsidTr="00C57B20">
        <w:tc>
          <w:tcPr>
            <w:tcW w:w="1134"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pacing w:after="0" w:line="240" w:lineRule="auto"/>
              <w:ind w:left="0"/>
              <w:jc w:val="center"/>
            </w:pPr>
            <w:r>
              <w:rPr>
                <w:rFonts w:ascii="Arial" w:hAnsi="Arial" w:cs="Arial"/>
                <w:b/>
                <w:sz w:val="16"/>
                <w:szCs w:val="16"/>
              </w:rPr>
              <w:t>1</w:t>
            </w:r>
            <w:r>
              <w:rPr>
                <w:rFonts w:ascii="Arial" w:hAnsi="Arial" w:cs="Arial"/>
                <w:b/>
                <w:sz w:val="16"/>
                <w:szCs w:val="16"/>
                <w:vertAlign w:val="superscript"/>
              </w:rPr>
              <w:t>ère</w:t>
            </w:r>
            <w:r>
              <w:rPr>
                <w:rFonts w:ascii="Arial" w:hAnsi="Arial" w:cs="Arial"/>
                <w:b/>
                <w:sz w:val="16"/>
                <w:szCs w:val="16"/>
              </w:rPr>
              <w:t xml:space="preserve"> BAC PRO : 8 semaines</w:t>
            </w:r>
          </w:p>
        </w:tc>
        <w:tc>
          <w:tcPr>
            <w:tcW w:w="1134"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4"/>
                <w:szCs w:val="24"/>
              </w:rPr>
            </w:pP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0"/>
                <w:szCs w:val="20"/>
                <w:lang w:val="en-US"/>
              </w:rPr>
            </w:pPr>
          </w:p>
          <w:p w:rsidR="008A117D" w:rsidRPr="007D207F" w:rsidRDefault="008A117D">
            <w:pPr>
              <w:pStyle w:val="ColorfulList-Accent11"/>
              <w:autoSpaceDE w:val="0"/>
              <w:spacing w:after="0" w:line="240" w:lineRule="auto"/>
              <w:ind w:left="0"/>
              <w:jc w:val="center"/>
              <w:rPr>
                <w:lang w:val="en-US"/>
              </w:rPr>
            </w:pPr>
            <w:r>
              <w:rPr>
                <w:rFonts w:ascii="Arial" w:hAnsi="Arial" w:cs="Arial"/>
                <w:b/>
                <w:sz w:val="20"/>
                <w:szCs w:val="20"/>
                <w:lang w:val="en-US"/>
              </w:rPr>
              <w:t>PFMP3</w:t>
            </w:r>
          </w:p>
          <w:p w:rsidR="008A117D" w:rsidRPr="007D207F" w:rsidRDefault="008A117D">
            <w:pPr>
              <w:pStyle w:val="ColorfulList-Accent11"/>
              <w:autoSpaceDE w:val="0"/>
              <w:spacing w:after="0" w:line="240" w:lineRule="auto"/>
              <w:ind w:left="0"/>
              <w:jc w:val="center"/>
              <w:rPr>
                <w:lang w:val="en-US"/>
              </w:rPr>
            </w:pPr>
            <w:r>
              <w:rPr>
                <w:rFonts w:ascii="Arial" w:hAnsi="Arial" w:cs="Arial"/>
                <w:b/>
                <w:sz w:val="20"/>
                <w:szCs w:val="20"/>
                <w:lang w:val="en-US"/>
              </w:rPr>
              <w:t>(4 semaines)</w:t>
            </w:r>
          </w:p>
          <w:p w:rsidR="008A117D" w:rsidRPr="007D207F" w:rsidRDefault="008A117D">
            <w:pPr>
              <w:pStyle w:val="ColorfulList-Accent11"/>
              <w:autoSpaceDE w:val="0"/>
              <w:spacing w:after="0" w:line="240" w:lineRule="auto"/>
              <w:ind w:left="0"/>
              <w:jc w:val="center"/>
              <w:rPr>
                <w:lang w:val="en-US"/>
              </w:rPr>
            </w:pPr>
            <w:r>
              <w:rPr>
                <w:rFonts w:ascii="Arial" w:hAnsi="Arial" w:cs="Arial"/>
                <w:b/>
                <w:sz w:val="16"/>
                <w:szCs w:val="16"/>
                <w:lang w:val="en-US"/>
              </w:rPr>
              <w:t>CCF BEP EP2 S2</w:t>
            </w:r>
          </w:p>
        </w:tc>
        <w:tc>
          <w:tcPr>
            <w:tcW w:w="851"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0"/>
                <w:szCs w:val="20"/>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0"/>
                <w:szCs w:val="20"/>
                <w:lang w:val="en-US"/>
              </w:rPr>
            </w:pPr>
          </w:p>
        </w:tc>
        <w:tc>
          <w:tcPr>
            <w:tcW w:w="709"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0"/>
                <w:szCs w:val="20"/>
                <w:lang w:val="en-US"/>
              </w:rPr>
            </w:pPr>
          </w:p>
        </w:tc>
        <w:tc>
          <w:tcPr>
            <w:tcW w:w="706"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0"/>
                <w:szCs w:val="20"/>
                <w:lang w:val="en-US"/>
              </w:rPr>
            </w:pPr>
          </w:p>
        </w:tc>
        <w:tc>
          <w:tcPr>
            <w:tcW w:w="570"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0"/>
                <w:szCs w:val="20"/>
                <w:lang w:val="en-US"/>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0"/>
                <w:szCs w:val="20"/>
                <w:lang w:val="en-US"/>
              </w:rPr>
            </w:pPr>
          </w:p>
          <w:p w:rsidR="008A117D" w:rsidRDefault="008A117D">
            <w:pPr>
              <w:pStyle w:val="ColorfulList-Accent11"/>
              <w:autoSpaceDE w:val="0"/>
              <w:spacing w:after="0" w:line="240" w:lineRule="auto"/>
              <w:ind w:left="0"/>
              <w:jc w:val="center"/>
            </w:pPr>
            <w:r>
              <w:rPr>
                <w:rFonts w:ascii="Arial" w:hAnsi="Arial" w:cs="Arial"/>
                <w:b/>
                <w:sz w:val="20"/>
                <w:szCs w:val="20"/>
              </w:rPr>
              <w:t>PFMP 4</w:t>
            </w:r>
          </w:p>
          <w:p w:rsidR="008A117D" w:rsidRDefault="008A117D">
            <w:pPr>
              <w:pStyle w:val="ColorfulList-Accent11"/>
              <w:autoSpaceDE w:val="0"/>
              <w:spacing w:after="0" w:line="240" w:lineRule="auto"/>
              <w:ind w:left="0"/>
              <w:jc w:val="center"/>
            </w:pPr>
            <w:r>
              <w:rPr>
                <w:rFonts w:ascii="Arial" w:hAnsi="Arial" w:cs="Arial"/>
                <w:b/>
                <w:sz w:val="20"/>
                <w:szCs w:val="20"/>
              </w:rPr>
              <w:t>(4 semaines)*</w:t>
            </w:r>
          </w:p>
          <w:p w:rsidR="008A117D" w:rsidRDefault="008A117D">
            <w:pPr>
              <w:pStyle w:val="ColorfulList-Accent11"/>
              <w:autoSpaceDE w:val="0"/>
              <w:spacing w:after="0" w:line="240" w:lineRule="auto"/>
              <w:ind w:left="0"/>
              <w:jc w:val="center"/>
            </w:pPr>
            <w:r>
              <w:rPr>
                <w:rFonts w:ascii="Arial" w:hAnsi="Arial" w:cs="Arial"/>
                <w:b/>
                <w:sz w:val="16"/>
                <w:szCs w:val="16"/>
              </w:rPr>
              <w:t>CCF BAC PRO E31 ou E33</w:t>
            </w:r>
          </w:p>
          <w:p w:rsidR="008A117D" w:rsidRDefault="008A117D">
            <w:pPr>
              <w:pStyle w:val="ColorfulList-Accent11"/>
              <w:autoSpaceDE w:val="0"/>
              <w:spacing w:after="0" w:line="240" w:lineRule="auto"/>
              <w:ind w:left="0"/>
              <w:jc w:val="center"/>
              <w:rPr>
                <w:rFonts w:ascii="Arial" w:hAnsi="Arial" w:cs="Arial"/>
                <w:b/>
                <w:sz w:val="20"/>
                <w:szCs w:val="20"/>
              </w:rPr>
            </w:pPr>
          </w:p>
          <w:p w:rsidR="008A117D" w:rsidRDefault="008A117D">
            <w:pPr>
              <w:pStyle w:val="ColorfulList-Accent11"/>
              <w:autoSpaceDE w:val="0"/>
              <w:spacing w:after="0" w:line="240" w:lineRule="auto"/>
              <w:ind w:left="0"/>
              <w:jc w:val="center"/>
              <w:rPr>
                <w:rFonts w:ascii="Arial" w:hAnsi="Arial" w:cs="Arial"/>
                <w:b/>
                <w:sz w:val="20"/>
                <w:szCs w:val="20"/>
              </w:rPr>
            </w:pPr>
          </w:p>
        </w:tc>
      </w:tr>
      <w:tr w:rsidR="008A117D" w:rsidTr="00C57B20">
        <w:tc>
          <w:tcPr>
            <w:tcW w:w="1134"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pacing w:after="0" w:line="240" w:lineRule="auto"/>
              <w:ind w:left="0"/>
              <w:jc w:val="center"/>
            </w:pPr>
            <w:r>
              <w:rPr>
                <w:rFonts w:ascii="Arial" w:hAnsi="Arial" w:cs="Arial"/>
                <w:b/>
                <w:sz w:val="16"/>
                <w:szCs w:val="16"/>
              </w:rPr>
              <w:t>Tle BAC PRO : 8 semaines</w:t>
            </w:r>
          </w:p>
        </w:tc>
        <w:tc>
          <w:tcPr>
            <w:tcW w:w="1134"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4"/>
                <w:szCs w:val="24"/>
              </w:rPr>
            </w:pP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0"/>
                <w:szCs w:val="20"/>
              </w:rPr>
            </w:pPr>
          </w:p>
          <w:p w:rsidR="008A117D" w:rsidRDefault="008A117D">
            <w:pPr>
              <w:pStyle w:val="ColorfulList-Accent11"/>
              <w:autoSpaceDE w:val="0"/>
              <w:spacing w:after="0" w:line="240" w:lineRule="auto"/>
              <w:ind w:left="0"/>
              <w:jc w:val="center"/>
            </w:pPr>
            <w:r>
              <w:rPr>
                <w:rFonts w:ascii="Arial" w:hAnsi="Arial" w:cs="Arial"/>
                <w:b/>
                <w:sz w:val="20"/>
                <w:szCs w:val="20"/>
              </w:rPr>
              <w:t>PFMP 5</w:t>
            </w:r>
          </w:p>
          <w:p w:rsidR="008A117D" w:rsidRDefault="008A117D">
            <w:pPr>
              <w:pStyle w:val="ColorfulList-Accent11"/>
              <w:autoSpaceDE w:val="0"/>
              <w:spacing w:after="0" w:line="240" w:lineRule="auto"/>
              <w:ind w:left="0"/>
              <w:jc w:val="center"/>
            </w:pPr>
            <w:r>
              <w:rPr>
                <w:rFonts w:ascii="Arial" w:hAnsi="Arial" w:cs="Arial"/>
                <w:b/>
                <w:sz w:val="20"/>
                <w:szCs w:val="20"/>
              </w:rPr>
              <w:t>(4 semaines)*</w:t>
            </w:r>
          </w:p>
          <w:p w:rsidR="008A117D" w:rsidRDefault="008A117D">
            <w:pPr>
              <w:pStyle w:val="ColorfulList-Accent11"/>
              <w:autoSpaceDE w:val="0"/>
              <w:spacing w:after="0" w:line="240" w:lineRule="auto"/>
              <w:ind w:left="0"/>
              <w:jc w:val="center"/>
            </w:pPr>
            <w:r>
              <w:rPr>
                <w:rFonts w:ascii="Arial" w:hAnsi="Arial" w:cs="Arial"/>
                <w:b/>
                <w:sz w:val="16"/>
                <w:szCs w:val="16"/>
              </w:rPr>
              <w:t>CCF BAC PRO E31 ou E33</w:t>
            </w:r>
          </w:p>
          <w:p w:rsidR="008A117D" w:rsidRDefault="008A117D">
            <w:pPr>
              <w:pStyle w:val="ColorfulList-Accent11"/>
              <w:autoSpaceDE w:val="0"/>
              <w:spacing w:after="0" w:line="240" w:lineRule="auto"/>
              <w:ind w:left="0"/>
              <w:jc w:val="center"/>
              <w:rPr>
                <w:rFonts w:ascii="Arial" w:hAnsi="Arial" w:cs="Arial"/>
                <w:b/>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0"/>
                <w:szCs w:val="20"/>
              </w:rPr>
            </w:pPr>
          </w:p>
        </w:tc>
        <w:tc>
          <w:tcPr>
            <w:tcW w:w="1415" w:type="dxa"/>
            <w:gridSpan w:val="2"/>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0"/>
                <w:szCs w:val="20"/>
              </w:rPr>
            </w:pPr>
          </w:p>
          <w:p w:rsidR="008A117D" w:rsidRDefault="008A117D">
            <w:pPr>
              <w:pStyle w:val="ColorfulList-Accent11"/>
              <w:autoSpaceDE w:val="0"/>
              <w:spacing w:after="0" w:line="240" w:lineRule="auto"/>
              <w:ind w:left="0"/>
              <w:jc w:val="center"/>
            </w:pPr>
            <w:r>
              <w:rPr>
                <w:rFonts w:ascii="Arial" w:hAnsi="Arial" w:cs="Arial"/>
                <w:b/>
                <w:sz w:val="20"/>
                <w:szCs w:val="20"/>
              </w:rPr>
              <w:t>PFMP 6</w:t>
            </w:r>
          </w:p>
          <w:p w:rsidR="008A117D" w:rsidRDefault="008A117D">
            <w:pPr>
              <w:pStyle w:val="ColorfulList-Accent11"/>
              <w:autoSpaceDE w:val="0"/>
              <w:spacing w:after="0" w:line="240" w:lineRule="auto"/>
              <w:ind w:left="0"/>
              <w:jc w:val="center"/>
            </w:pPr>
            <w:r>
              <w:rPr>
                <w:rFonts w:ascii="Arial" w:hAnsi="Arial" w:cs="Arial"/>
                <w:b/>
                <w:sz w:val="16"/>
                <w:szCs w:val="16"/>
              </w:rPr>
              <w:t>(4 semaines)*</w:t>
            </w:r>
          </w:p>
          <w:p w:rsidR="008A117D" w:rsidRDefault="008A117D">
            <w:pPr>
              <w:pStyle w:val="ColorfulList-Accent11"/>
              <w:autoSpaceDE w:val="0"/>
              <w:spacing w:after="0" w:line="240" w:lineRule="auto"/>
              <w:ind w:left="0"/>
              <w:jc w:val="center"/>
            </w:pPr>
            <w:r>
              <w:rPr>
                <w:rFonts w:ascii="Arial" w:hAnsi="Arial" w:cs="Arial"/>
                <w:b/>
                <w:sz w:val="16"/>
                <w:szCs w:val="16"/>
              </w:rPr>
              <w:t>CCF BAC PRO E31 ou E33</w:t>
            </w:r>
          </w:p>
          <w:p w:rsidR="008A117D" w:rsidRDefault="008A117D">
            <w:pPr>
              <w:pStyle w:val="ColorfulList-Accent11"/>
              <w:autoSpaceDE w:val="0"/>
              <w:spacing w:after="0" w:line="240" w:lineRule="auto"/>
              <w:ind w:left="0"/>
              <w:jc w:val="center"/>
              <w:rPr>
                <w:rFonts w:ascii="Arial" w:hAnsi="Arial" w:cs="Arial"/>
                <w:b/>
                <w:sz w:val="20"/>
                <w:szCs w:val="20"/>
              </w:rPr>
            </w:pPr>
          </w:p>
        </w:tc>
        <w:tc>
          <w:tcPr>
            <w:tcW w:w="570"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pStyle w:val="ColorfulList-Accent11"/>
              <w:autoSpaceDE w:val="0"/>
              <w:snapToGrid w:val="0"/>
              <w:spacing w:after="0" w:line="240" w:lineRule="auto"/>
              <w:ind w:left="0"/>
              <w:jc w:val="center"/>
              <w:rPr>
                <w:rFonts w:ascii="Arial" w:hAnsi="Arial" w:cs="Arial"/>
                <w:b/>
                <w:sz w:val="24"/>
                <w:szCs w:val="24"/>
              </w:rPr>
            </w:pPr>
          </w:p>
        </w:tc>
      </w:tr>
    </w:tbl>
    <w:p w:rsidR="008A117D" w:rsidRDefault="008A117D">
      <w:pPr>
        <w:pStyle w:val="ColorfulList-Accent11"/>
        <w:autoSpaceDE w:val="0"/>
        <w:spacing w:after="0" w:line="240" w:lineRule="auto"/>
        <w:ind w:left="0"/>
        <w:jc w:val="both"/>
        <w:rPr>
          <w:rFonts w:ascii="Arial" w:hAnsi="Arial" w:cs="Arial"/>
          <w:b/>
          <w:sz w:val="24"/>
          <w:szCs w:val="24"/>
        </w:rPr>
      </w:pPr>
    </w:p>
    <w:p w:rsidR="008A117D" w:rsidRDefault="008A117D">
      <w:pPr>
        <w:pStyle w:val="ColorfulList-Accent11"/>
        <w:autoSpaceDE w:val="0"/>
        <w:spacing w:after="0" w:line="240" w:lineRule="auto"/>
        <w:ind w:left="-426"/>
        <w:jc w:val="both"/>
      </w:pPr>
      <w:r>
        <w:rPr>
          <w:rFonts w:ascii="Arial" w:hAnsi="Arial" w:cs="Arial"/>
          <w:b/>
        </w:rPr>
        <w:t>*</w:t>
      </w:r>
      <w:r>
        <w:rPr>
          <w:rFonts w:ascii="Arial" w:hAnsi="Arial" w:cs="Arial"/>
          <w:b/>
          <w:sz w:val="20"/>
          <w:szCs w:val="20"/>
        </w:rPr>
        <w:t xml:space="preserve"> L’épreuve a lieu suivant le choix de l’équipe</w:t>
      </w:r>
      <w:r w:rsidR="00027D44">
        <w:rPr>
          <w:rFonts w:ascii="Arial" w:hAnsi="Arial" w:cs="Arial"/>
          <w:b/>
          <w:sz w:val="20"/>
          <w:szCs w:val="20"/>
        </w:rPr>
        <w:t xml:space="preserve"> pédagogique</w:t>
      </w:r>
      <w:r>
        <w:rPr>
          <w:rFonts w:ascii="Arial" w:hAnsi="Arial" w:cs="Arial"/>
          <w:b/>
          <w:sz w:val="20"/>
          <w:szCs w:val="20"/>
        </w:rPr>
        <w:t xml:space="preserve"> entre la fin de la première professionnelle ou au cours de l’année de terminale</w:t>
      </w:r>
    </w:p>
    <w:p w:rsidR="008A117D" w:rsidRDefault="008A117D">
      <w:pPr>
        <w:pStyle w:val="ColorfulList-Accent11"/>
        <w:autoSpaceDE w:val="0"/>
        <w:spacing w:after="0" w:line="240" w:lineRule="auto"/>
        <w:jc w:val="both"/>
        <w:rPr>
          <w:rFonts w:ascii="Arial" w:hAnsi="Arial" w:cs="Arial"/>
          <w:b/>
          <w:sz w:val="24"/>
          <w:szCs w:val="24"/>
        </w:rPr>
      </w:pPr>
    </w:p>
    <w:p w:rsidR="008A117D" w:rsidRDefault="008A117D">
      <w:pPr>
        <w:pStyle w:val="ColorfulList-Accent11"/>
        <w:autoSpaceDE w:val="0"/>
        <w:spacing w:after="0" w:line="240" w:lineRule="auto"/>
        <w:jc w:val="both"/>
        <w:rPr>
          <w:rFonts w:ascii="Arial" w:hAnsi="Arial" w:cs="Arial"/>
          <w:b/>
          <w:sz w:val="24"/>
          <w:szCs w:val="24"/>
        </w:rPr>
      </w:pPr>
    </w:p>
    <w:p w:rsidR="008A117D" w:rsidRDefault="008A117D">
      <w:pPr>
        <w:pStyle w:val="ColorfulList-Accent11"/>
        <w:autoSpaceDE w:val="0"/>
        <w:spacing w:after="0" w:line="240" w:lineRule="auto"/>
        <w:jc w:val="both"/>
        <w:rPr>
          <w:rFonts w:ascii="Arial" w:hAnsi="Arial" w:cs="Arial"/>
          <w:b/>
          <w:sz w:val="24"/>
          <w:szCs w:val="24"/>
        </w:rPr>
      </w:pPr>
    </w:p>
    <w:p w:rsidR="008A117D" w:rsidRDefault="008A117D">
      <w:pPr>
        <w:pStyle w:val="ColorfulList-Accent11"/>
        <w:autoSpaceDE w:val="0"/>
        <w:spacing w:after="0" w:line="240" w:lineRule="auto"/>
        <w:jc w:val="both"/>
        <w:rPr>
          <w:rFonts w:ascii="Arial" w:hAnsi="Arial" w:cs="Arial"/>
          <w:b/>
          <w:sz w:val="24"/>
          <w:szCs w:val="24"/>
        </w:rPr>
      </w:pPr>
    </w:p>
    <w:p w:rsidR="008A117D" w:rsidRDefault="008A117D">
      <w:pPr>
        <w:pStyle w:val="ColorfulList-Accent11"/>
        <w:autoSpaceDE w:val="0"/>
        <w:spacing w:after="0" w:line="240" w:lineRule="auto"/>
        <w:jc w:val="both"/>
        <w:rPr>
          <w:rFonts w:ascii="Arial" w:hAnsi="Arial" w:cs="Arial"/>
          <w:b/>
          <w:sz w:val="24"/>
          <w:szCs w:val="24"/>
        </w:rPr>
      </w:pPr>
    </w:p>
    <w:p w:rsidR="008A117D" w:rsidRDefault="008A117D">
      <w:pPr>
        <w:pStyle w:val="ColorfulList-Accent11"/>
        <w:autoSpaceDE w:val="0"/>
        <w:spacing w:after="0" w:line="240" w:lineRule="auto"/>
        <w:jc w:val="both"/>
        <w:rPr>
          <w:rFonts w:ascii="Arial" w:hAnsi="Arial" w:cs="Arial"/>
          <w:b/>
          <w:sz w:val="24"/>
          <w:szCs w:val="24"/>
        </w:rPr>
      </w:pPr>
    </w:p>
    <w:p w:rsidR="008A117D" w:rsidRDefault="008A117D">
      <w:pPr>
        <w:pStyle w:val="ColorfulList-Accent11"/>
        <w:autoSpaceDE w:val="0"/>
        <w:spacing w:after="0" w:line="240" w:lineRule="auto"/>
        <w:jc w:val="both"/>
        <w:rPr>
          <w:rFonts w:ascii="Arial" w:hAnsi="Arial" w:cs="Arial"/>
          <w:b/>
          <w:sz w:val="24"/>
          <w:szCs w:val="24"/>
        </w:rPr>
      </w:pPr>
    </w:p>
    <w:p w:rsidR="008A117D" w:rsidRDefault="008A117D">
      <w:pPr>
        <w:pStyle w:val="ColorfulList-Accent11"/>
        <w:autoSpaceDE w:val="0"/>
        <w:spacing w:after="0" w:line="240" w:lineRule="auto"/>
        <w:jc w:val="both"/>
        <w:rPr>
          <w:rFonts w:ascii="Arial" w:hAnsi="Arial" w:cs="Arial"/>
          <w:b/>
          <w:sz w:val="24"/>
          <w:szCs w:val="24"/>
        </w:rPr>
      </w:pPr>
    </w:p>
    <w:p w:rsidR="008A117D" w:rsidRDefault="008A117D">
      <w:pPr>
        <w:pStyle w:val="ColorfulList-Accent11"/>
        <w:autoSpaceDE w:val="0"/>
        <w:spacing w:after="0" w:line="240" w:lineRule="auto"/>
        <w:jc w:val="both"/>
      </w:pPr>
      <w:r>
        <w:rPr>
          <w:rFonts w:ascii="Arial" w:hAnsi="Arial" w:cs="Arial"/>
          <w:b/>
          <w:sz w:val="24"/>
          <w:szCs w:val="24"/>
        </w:rPr>
        <w:t>7 – OBJECTIFS DES PFMP ET COMPETENCES A ACQUERIR</w:t>
      </w:r>
    </w:p>
    <w:p w:rsidR="008A117D" w:rsidRDefault="008A117D">
      <w:pPr>
        <w:pStyle w:val="ColorfulList-Accent11"/>
        <w:autoSpaceDE w:val="0"/>
        <w:spacing w:after="0" w:line="240" w:lineRule="auto"/>
        <w:jc w:val="both"/>
        <w:rPr>
          <w:rFonts w:ascii="Arial" w:hAnsi="Arial" w:cs="Arial"/>
          <w:b/>
          <w:sz w:val="24"/>
          <w:szCs w:val="24"/>
        </w:rPr>
      </w:pPr>
    </w:p>
    <w:p w:rsidR="008A117D" w:rsidRDefault="008A117D">
      <w:pPr>
        <w:autoSpaceDE w:val="0"/>
        <w:spacing w:after="0" w:line="240" w:lineRule="auto"/>
        <w:jc w:val="both"/>
      </w:pPr>
      <w:r>
        <w:rPr>
          <w:rFonts w:ascii="Arial" w:hAnsi="Arial" w:cs="Arial"/>
        </w:rPr>
        <w:t>La formation en milieu professionnel permet de mettre en œuvre les compétences requises pour l’obtention des diplômes et cherche à développer les capacités d’autonomie, de responsabilité et de créativité du jeune à l’issue de sa formation.</w:t>
      </w:r>
    </w:p>
    <w:p w:rsidR="008A117D" w:rsidRDefault="008A117D">
      <w:pPr>
        <w:autoSpaceDE w:val="0"/>
        <w:spacing w:after="0" w:line="240" w:lineRule="auto"/>
        <w:jc w:val="both"/>
      </w:pPr>
      <w:r>
        <w:rPr>
          <w:rFonts w:ascii="Arial" w:hAnsi="Arial" w:cs="Arial"/>
        </w:rPr>
        <w:t>A cet effet, les différentes PFMP doivent permettre à l’élève d’aborder progressivement différents objectifs :</w:t>
      </w:r>
    </w:p>
    <w:p w:rsidR="008A117D" w:rsidRDefault="008A117D">
      <w:pPr>
        <w:autoSpaceDE w:val="0"/>
        <w:spacing w:after="0" w:line="240" w:lineRule="auto"/>
        <w:jc w:val="both"/>
        <w:rPr>
          <w:rFonts w:ascii="Arial" w:hAnsi="Arial" w:cs="Arial"/>
        </w:rPr>
      </w:pPr>
    </w:p>
    <w:tbl>
      <w:tblPr>
        <w:tblW w:w="0" w:type="auto"/>
        <w:tblInd w:w="-601" w:type="dxa"/>
        <w:tblLayout w:type="fixed"/>
        <w:tblLook w:val="0000"/>
      </w:tblPr>
      <w:tblGrid>
        <w:gridCol w:w="1161"/>
        <w:gridCol w:w="1114"/>
        <w:gridCol w:w="4637"/>
        <w:gridCol w:w="3129"/>
      </w:tblGrid>
      <w:tr w:rsidR="008A117D" w:rsidTr="006D256E">
        <w:tc>
          <w:tcPr>
            <w:tcW w:w="1161" w:type="dxa"/>
            <w:tcBorders>
              <w:top w:val="single" w:sz="4" w:space="0" w:color="000000"/>
              <w:left w:val="single" w:sz="4" w:space="0" w:color="000000"/>
              <w:bottom w:val="single" w:sz="4" w:space="0" w:color="000000"/>
            </w:tcBorders>
            <w:shd w:val="clear" w:color="auto" w:fill="D9D9D9"/>
            <w:vAlign w:val="center"/>
          </w:tcPr>
          <w:p w:rsidR="008A117D" w:rsidRDefault="008A117D">
            <w:pPr>
              <w:autoSpaceDE w:val="0"/>
              <w:spacing w:after="0" w:line="240" w:lineRule="auto"/>
              <w:jc w:val="center"/>
            </w:pPr>
            <w:r>
              <w:rPr>
                <w:rFonts w:ascii="Arial" w:hAnsi="Arial" w:cs="Arial"/>
                <w:sz w:val="20"/>
                <w:szCs w:val="20"/>
              </w:rPr>
              <w:t>Année de formation</w:t>
            </w:r>
          </w:p>
        </w:tc>
        <w:tc>
          <w:tcPr>
            <w:tcW w:w="1114" w:type="dxa"/>
            <w:tcBorders>
              <w:top w:val="single" w:sz="4" w:space="0" w:color="000000"/>
              <w:left w:val="single" w:sz="4" w:space="0" w:color="000000"/>
              <w:bottom w:val="single" w:sz="4" w:space="0" w:color="000000"/>
            </w:tcBorders>
            <w:shd w:val="clear" w:color="auto" w:fill="D9D9D9"/>
            <w:vAlign w:val="center"/>
          </w:tcPr>
          <w:p w:rsidR="008A117D" w:rsidRDefault="008A117D">
            <w:pPr>
              <w:autoSpaceDE w:val="0"/>
              <w:snapToGrid w:val="0"/>
              <w:spacing w:after="0" w:line="240" w:lineRule="auto"/>
              <w:jc w:val="center"/>
              <w:rPr>
                <w:rFonts w:ascii="Arial" w:hAnsi="Arial" w:cs="Arial"/>
                <w:sz w:val="20"/>
                <w:szCs w:val="20"/>
              </w:rPr>
            </w:pPr>
          </w:p>
        </w:tc>
        <w:tc>
          <w:tcPr>
            <w:tcW w:w="4637" w:type="dxa"/>
            <w:tcBorders>
              <w:top w:val="single" w:sz="4" w:space="0" w:color="000000"/>
              <w:left w:val="single" w:sz="4" w:space="0" w:color="000000"/>
              <w:bottom w:val="single" w:sz="4" w:space="0" w:color="000000"/>
            </w:tcBorders>
            <w:shd w:val="clear" w:color="auto" w:fill="D9D9D9"/>
            <w:vAlign w:val="center"/>
          </w:tcPr>
          <w:p w:rsidR="008A117D" w:rsidRDefault="008A117D">
            <w:pPr>
              <w:autoSpaceDE w:val="0"/>
              <w:snapToGrid w:val="0"/>
              <w:spacing w:after="0" w:line="240" w:lineRule="auto"/>
              <w:jc w:val="center"/>
              <w:rPr>
                <w:rFonts w:ascii="Arial" w:hAnsi="Arial" w:cs="Arial"/>
                <w:b/>
                <w:sz w:val="20"/>
                <w:szCs w:val="20"/>
              </w:rPr>
            </w:pPr>
          </w:p>
          <w:p w:rsidR="008A117D" w:rsidRDefault="008A117D">
            <w:pPr>
              <w:autoSpaceDE w:val="0"/>
              <w:spacing w:after="0" w:line="240" w:lineRule="auto"/>
              <w:jc w:val="center"/>
            </w:pPr>
            <w:r>
              <w:rPr>
                <w:rFonts w:ascii="Arial" w:hAnsi="Arial" w:cs="Arial"/>
                <w:b/>
                <w:sz w:val="20"/>
                <w:szCs w:val="20"/>
              </w:rPr>
              <w:t>Objectifs</w:t>
            </w:r>
          </w:p>
          <w:p w:rsidR="008A117D" w:rsidRDefault="008A117D">
            <w:pPr>
              <w:autoSpaceDE w:val="0"/>
              <w:spacing w:after="0" w:line="240" w:lineRule="auto"/>
              <w:jc w:val="center"/>
              <w:rPr>
                <w:rFonts w:ascii="Arial" w:hAnsi="Arial" w:cs="Arial"/>
                <w:b/>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117D" w:rsidRDefault="00C72B36">
            <w:pPr>
              <w:autoSpaceDE w:val="0"/>
              <w:spacing w:after="0" w:line="240" w:lineRule="auto"/>
              <w:jc w:val="center"/>
              <w:rPr>
                <w:rFonts w:ascii="Arial" w:hAnsi="Arial" w:cs="Arial"/>
                <w:b/>
                <w:sz w:val="20"/>
                <w:szCs w:val="20"/>
              </w:rPr>
            </w:pPr>
            <w:r>
              <w:rPr>
                <w:rFonts w:ascii="Arial" w:hAnsi="Arial" w:cs="Arial"/>
                <w:b/>
                <w:sz w:val="20"/>
                <w:szCs w:val="20"/>
              </w:rPr>
              <w:t xml:space="preserve">Documents à renseigner </w:t>
            </w:r>
          </w:p>
        </w:tc>
      </w:tr>
      <w:tr w:rsidR="008A117D" w:rsidTr="006D256E">
        <w:trPr>
          <w:cantSplit/>
        </w:trPr>
        <w:tc>
          <w:tcPr>
            <w:tcW w:w="1161" w:type="dxa"/>
            <w:vMerge w:val="restart"/>
            <w:tcBorders>
              <w:top w:val="single" w:sz="4" w:space="0" w:color="000000"/>
              <w:left w:val="single" w:sz="4" w:space="0" w:color="000000"/>
              <w:bottom w:val="single" w:sz="4" w:space="0" w:color="000000"/>
            </w:tcBorders>
            <w:shd w:val="clear" w:color="auto" w:fill="auto"/>
            <w:vAlign w:val="center"/>
          </w:tcPr>
          <w:p w:rsidR="008A117D" w:rsidRDefault="00C72B36">
            <w:pPr>
              <w:autoSpaceDE w:val="0"/>
              <w:spacing w:after="0" w:line="240" w:lineRule="auto"/>
              <w:jc w:val="center"/>
              <w:rPr>
                <w:rFonts w:ascii="Arial" w:hAnsi="Arial" w:cs="Arial"/>
                <w:b/>
                <w:sz w:val="20"/>
                <w:szCs w:val="20"/>
              </w:rPr>
            </w:pPr>
            <w:r>
              <w:rPr>
                <w:rFonts w:ascii="Arial" w:hAnsi="Arial" w:cs="Arial"/>
                <w:b/>
                <w:sz w:val="20"/>
                <w:szCs w:val="20"/>
              </w:rPr>
              <w:t>Seconde bac pro</w:t>
            </w:r>
          </w:p>
        </w:tc>
        <w:tc>
          <w:tcPr>
            <w:tcW w:w="1114" w:type="dxa"/>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pacing w:after="0" w:line="240" w:lineRule="auto"/>
              <w:jc w:val="center"/>
            </w:pPr>
            <w:r>
              <w:rPr>
                <w:rFonts w:ascii="Arial" w:hAnsi="Arial" w:cs="Arial"/>
                <w:b/>
                <w:sz w:val="20"/>
                <w:szCs w:val="20"/>
              </w:rPr>
              <w:t>PFMP 1</w:t>
            </w:r>
          </w:p>
        </w:tc>
        <w:tc>
          <w:tcPr>
            <w:tcW w:w="4637" w:type="dxa"/>
            <w:tcBorders>
              <w:top w:val="single" w:sz="4" w:space="0" w:color="000000"/>
              <w:left w:val="single" w:sz="4" w:space="0" w:color="000000"/>
              <w:bottom w:val="single" w:sz="4" w:space="0" w:color="000000"/>
            </w:tcBorders>
            <w:shd w:val="clear" w:color="auto" w:fill="auto"/>
            <w:vAlign w:val="center"/>
          </w:tcPr>
          <w:p w:rsidR="008A117D" w:rsidRDefault="008A117D">
            <w:pPr>
              <w:numPr>
                <w:ilvl w:val="0"/>
                <w:numId w:val="10"/>
              </w:numPr>
              <w:autoSpaceDE w:val="0"/>
              <w:spacing w:after="0" w:line="240" w:lineRule="auto"/>
              <w:ind w:left="280" w:hanging="284"/>
            </w:pPr>
            <w:r>
              <w:rPr>
                <w:rFonts w:ascii="Arial" w:hAnsi="Arial" w:cs="Arial"/>
                <w:sz w:val="20"/>
                <w:szCs w:val="20"/>
              </w:rPr>
              <w:t>Découvrir les différents milieux professionnels, les locaux et matériels et les activités spécifiques d’un secteur</w:t>
            </w:r>
          </w:p>
          <w:p w:rsidR="008A117D" w:rsidRDefault="008A117D">
            <w:pPr>
              <w:numPr>
                <w:ilvl w:val="0"/>
                <w:numId w:val="10"/>
              </w:numPr>
              <w:autoSpaceDE w:val="0"/>
              <w:spacing w:after="0" w:line="240" w:lineRule="auto"/>
              <w:ind w:left="280" w:hanging="284"/>
            </w:pPr>
            <w:r>
              <w:rPr>
                <w:rFonts w:ascii="Arial" w:hAnsi="Arial" w:cs="Arial"/>
                <w:sz w:val="20"/>
                <w:szCs w:val="20"/>
              </w:rPr>
              <w:t>Situer ses propres activités au sein de l’entreprise et de l’équipe</w:t>
            </w:r>
          </w:p>
          <w:p w:rsidR="008A117D" w:rsidRDefault="008A117D">
            <w:pPr>
              <w:numPr>
                <w:ilvl w:val="0"/>
                <w:numId w:val="10"/>
              </w:numPr>
              <w:autoSpaceDE w:val="0"/>
              <w:spacing w:after="0" w:line="240" w:lineRule="auto"/>
              <w:ind w:left="280" w:hanging="284"/>
            </w:pPr>
            <w:r>
              <w:rPr>
                <w:rFonts w:ascii="Arial" w:hAnsi="Arial" w:cs="Arial"/>
                <w:sz w:val="20"/>
                <w:szCs w:val="20"/>
              </w:rPr>
              <w:t>Appliquer les règles d’hygiène et de sécurité.</w:t>
            </w:r>
          </w:p>
          <w:p w:rsidR="008A117D" w:rsidRDefault="008A117D">
            <w:pPr>
              <w:autoSpaceDE w:val="0"/>
              <w:spacing w:after="0" w:line="240" w:lineRule="auto"/>
              <w:ind w:left="280" w:hanging="284"/>
              <w:rPr>
                <w:rFonts w:ascii="Arial" w:hAnsi="Arial" w:cs="Arial"/>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numPr>
                <w:ilvl w:val="0"/>
                <w:numId w:val="10"/>
              </w:numPr>
              <w:autoSpaceDE w:val="0"/>
              <w:spacing w:after="0" w:line="240" w:lineRule="auto"/>
              <w:ind w:left="176" w:hanging="142"/>
              <w:rPr>
                <w:rFonts w:ascii="Arial" w:hAnsi="Arial" w:cs="Arial"/>
                <w:sz w:val="20"/>
                <w:szCs w:val="20"/>
              </w:rPr>
            </w:pPr>
            <w:r>
              <w:rPr>
                <w:rFonts w:ascii="Arial" w:hAnsi="Arial" w:cs="Arial"/>
                <w:b/>
              </w:rPr>
              <w:t xml:space="preserve">Grille n°1 </w:t>
            </w:r>
            <w:r w:rsidR="00C72B36">
              <w:rPr>
                <w:rFonts w:ascii="Arial" w:hAnsi="Arial" w:cs="Arial"/>
                <w:b/>
              </w:rPr>
              <w:t xml:space="preserve">propreté ou n° 2 hygiène </w:t>
            </w:r>
            <w:r>
              <w:rPr>
                <w:rFonts w:ascii="Arial" w:hAnsi="Arial" w:cs="Arial"/>
                <w:b/>
              </w:rPr>
              <w:t>(formative)</w:t>
            </w:r>
          </w:p>
          <w:p w:rsidR="008A117D" w:rsidRDefault="008A117D">
            <w:pPr>
              <w:numPr>
                <w:ilvl w:val="0"/>
                <w:numId w:val="10"/>
              </w:numPr>
              <w:autoSpaceDE w:val="0"/>
              <w:spacing w:after="0" w:line="240" w:lineRule="auto"/>
              <w:ind w:left="176" w:hanging="142"/>
            </w:pPr>
            <w:r>
              <w:rPr>
                <w:rFonts w:ascii="Arial" w:hAnsi="Arial" w:cs="Arial"/>
                <w:sz w:val="20"/>
                <w:szCs w:val="20"/>
              </w:rPr>
              <w:t>Comportementale (annexe 5)</w:t>
            </w:r>
          </w:p>
          <w:p w:rsidR="008A117D" w:rsidRDefault="008A117D">
            <w:pPr>
              <w:numPr>
                <w:ilvl w:val="0"/>
                <w:numId w:val="10"/>
              </w:numPr>
              <w:autoSpaceDE w:val="0"/>
              <w:spacing w:after="0" w:line="240" w:lineRule="auto"/>
              <w:ind w:left="176" w:hanging="142"/>
            </w:pPr>
            <w:r>
              <w:rPr>
                <w:rFonts w:ascii="Arial" w:hAnsi="Arial" w:cs="Arial"/>
                <w:sz w:val="20"/>
                <w:szCs w:val="20"/>
              </w:rPr>
              <w:t>Attestation de présence (annexe 6)</w:t>
            </w:r>
          </w:p>
          <w:p w:rsidR="00027D44" w:rsidRPr="00027D44" w:rsidRDefault="008A117D">
            <w:pPr>
              <w:numPr>
                <w:ilvl w:val="0"/>
                <w:numId w:val="10"/>
              </w:numPr>
              <w:autoSpaceDE w:val="0"/>
              <w:spacing w:after="0" w:line="240" w:lineRule="auto"/>
              <w:ind w:left="176" w:hanging="142"/>
            </w:pPr>
            <w:r>
              <w:rPr>
                <w:rFonts w:ascii="Arial" w:hAnsi="Arial" w:cs="Arial"/>
                <w:sz w:val="20"/>
                <w:szCs w:val="20"/>
              </w:rPr>
              <w:t>C</w:t>
            </w:r>
            <w:r w:rsidR="006D256E">
              <w:rPr>
                <w:rFonts w:ascii="Arial" w:hAnsi="Arial" w:cs="Arial"/>
                <w:sz w:val="20"/>
                <w:szCs w:val="20"/>
              </w:rPr>
              <w:t>ompléter l’annexe 7</w:t>
            </w:r>
          </w:p>
          <w:p w:rsidR="008A117D" w:rsidRDefault="008A117D" w:rsidP="00027D44">
            <w:pPr>
              <w:autoSpaceDE w:val="0"/>
              <w:spacing w:after="0" w:line="240" w:lineRule="auto"/>
              <w:ind w:left="176"/>
            </w:pPr>
            <w:r>
              <w:rPr>
                <w:rFonts w:ascii="Arial" w:hAnsi="Arial" w:cs="Arial"/>
                <w:sz w:val="20"/>
                <w:szCs w:val="20"/>
              </w:rPr>
              <w:t xml:space="preserve"> </w:t>
            </w:r>
          </w:p>
        </w:tc>
      </w:tr>
      <w:tr w:rsidR="008A117D" w:rsidTr="006D256E">
        <w:trPr>
          <w:cantSplit/>
        </w:trPr>
        <w:tc>
          <w:tcPr>
            <w:tcW w:w="1161" w:type="dxa"/>
            <w:vMerge/>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napToGrid w:val="0"/>
              <w:spacing w:after="0" w:line="240" w:lineRule="auto"/>
              <w:jc w:val="center"/>
              <w:rPr>
                <w:rFonts w:ascii="Arial" w:hAnsi="Arial" w:cs="Arial"/>
                <w:b/>
                <w:sz w:val="20"/>
                <w:szCs w:val="20"/>
              </w:rPr>
            </w:pPr>
          </w:p>
        </w:tc>
        <w:tc>
          <w:tcPr>
            <w:tcW w:w="1114" w:type="dxa"/>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pacing w:after="0" w:line="240" w:lineRule="auto"/>
              <w:jc w:val="center"/>
            </w:pPr>
            <w:r>
              <w:rPr>
                <w:rFonts w:ascii="Arial" w:hAnsi="Arial" w:cs="Arial"/>
                <w:b/>
                <w:sz w:val="20"/>
                <w:szCs w:val="20"/>
              </w:rPr>
              <w:t>PFMP 2</w:t>
            </w:r>
          </w:p>
        </w:tc>
        <w:tc>
          <w:tcPr>
            <w:tcW w:w="4637" w:type="dxa"/>
            <w:tcBorders>
              <w:top w:val="single" w:sz="4" w:space="0" w:color="000000"/>
              <w:left w:val="single" w:sz="4" w:space="0" w:color="000000"/>
              <w:bottom w:val="single" w:sz="4" w:space="0" w:color="000000"/>
            </w:tcBorders>
            <w:shd w:val="clear" w:color="auto" w:fill="auto"/>
            <w:vAlign w:val="center"/>
          </w:tcPr>
          <w:p w:rsidR="008A117D" w:rsidRDefault="008A117D">
            <w:pPr>
              <w:numPr>
                <w:ilvl w:val="0"/>
                <w:numId w:val="10"/>
              </w:numPr>
              <w:autoSpaceDE w:val="0"/>
              <w:spacing w:after="0" w:line="240" w:lineRule="auto"/>
              <w:ind w:left="280" w:hanging="284"/>
            </w:pPr>
            <w:r>
              <w:rPr>
                <w:rFonts w:ascii="Arial" w:hAnsi="Arial" w:cs="Arial"/>
                <w:sz w:val="20"/>
                <w:szCs w:val="20"/>
              </w:rPr>
              <w:t>Prendre la mesure de la globalité des activités à mener dans un secteur donné en intégrant le concept qualité</w:t>
            </w:r>
          </w:p>
          <w:p w:rsidR="008A117D" w:rsidRDefault="008A117D">
            <w:pPr>
              <w:numPr>
                <w:ilvl w:val="0"/>
                <w:numId w:val="10"/>
              </w:numPr>
              <w:autoSpaceDE w:val="0"/>
              <w:spacing w:after="0" w:line="240" w:lineRule="auto"/>
              <w:ind w:left="280" w:hanging="284"/>
            </w:pPr>
            <w:r>
              <w:rPr>
                <w:rFonts w:ascii="Arial" w:hAnsi="Arial" w:cs="Arial"/>
                <w:sz w:val="20"/>
                <w:szCs w:val="20"/>
              </w:rPr>
              <w:t>Communiquer avec tous les acteurs de l’entreprise.</w:t>
            </w:r>
          </w:p>
          <w:p w:rsidR="008A117D" w:rsidRDefault="008A117D">
            <w:pPr>
              <w:autoSpaceDE w:val="0"/>
              <w:spacing w:after="0" w:line="240" w:lineRule="auto"/>
              <w:ind w:left="280" w:hanging="284"/>
              <w:rPr>
                <w:rFonts w:ascii="Arial" w:hAnsi="Arial" w:cs="Arial"/>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numPr>
                <w:ilvl w:val="0"/>
                <w:numId w:val="10"/>
              </w:numPr>
              <w:autoSpaceDE w:val="0"/>
              <w:spacing w:after="0" w:line="240" w:lineRule="auto"/>
              <w:ind w:left="176" w:hanging="142"/>
              <w:rPr>
                <w:rFonts w:ascii="Arial" w:hAnsi="Arial" w:cs="Arial"/>
                <w:sz w:val="20"/>
                <w:szCs w:val="20"/>
              </w:rPr>
            </w:pPr>
            <w:r>
              <w:rPr>
                <w:rFonts w:ascii="Arial" w:hAnsi="Arial" w:cs="Arial"/>
                <w:b/>
              </w:rPr>
              <w:t xml:space="preserve">Grille n° 1 </w:t>
            </w:r>
            <w:r w:rsidR="00027D44">
              <w:rPr>
                <w:rFonts w:ascii="Arial" w:hAnsi="Arial" w:cs="Arial"/>
                <w:b/>
              </w:rPr>
              <w:t>propreté ou n°2 hygiène (formative</w:t>
            </w:r>
            <w:r>
              <w:rPr>
                <w:rFonts w:ascii="Arial" w:hAnsi="Arial" w:cs="Arial"/>
                <w:b/>
              </w:rPr>
              <w:t>)</w:t>
            </w:r>
          </w:p>
          <w:p w:rsidR="008A117D" w:rsidRDefault="008A117D">
            <w:pPr>
              <w:numPr>
                <w:ilvl w:val="0"/>
                <w:numId w:val="10"/>
              </w:numPr>
              <w:autoSpaceDE w:val="0"/>
              <w:spacing w:after="0" w:line="240" w:lineRule="auto"/>
              <w:ind w:left="176" w:hanging="142"/>
            </w:pPr>
            <w:r>
              <w:rPr>
                <w:rFonts w:ascii="Arial" w:hAnsi="Arial" w:cs="Arial"/>
                <w:sz w:val="20"/>
                <w:szCs w:val="20"/>
              </w:rPr>
              <w:t>Comportementale (annexe 5)</w:t>
            </w:r>
          </w:p>
          <w:p w:rsidR="008A117D" w:rsidRDefault="008A117D" w:rsidP="006D256E">
            <w:pPr>
              <w:numPr>
                <w:ilvl w:val="0"/>
                <w:numId w:val="10"/>
              </w:numPr>
              <w:autoSpaceDE w:val="0"/>
              <w:spacing w:after="0" w:line="240" w:lineRule="auto"/>
              <w:ind w:left="176" w:hanging="142"/>
            </w:pPr>
            <w:r>
              <w:rPr>
                <w:rFonts w:ascii="Arial" w:hAnsi="Arial" w:cs="Arial"/>
                <w:sz w:val="20"/>
                <w:szCs w:val="20"/>
              </w:rPr>
              <w:t>Attestation de présence (annexe 6)</w:t>
            </w:r>
          </w:p>
          <w:p w:rsidR="00027D44" w:rsidRDefault="006D256E">
            <w:pPr>
              <w:autoSpaceDE w:val="0"/>
              <w:spacing w:after="0" w:line="240" w:lineRule="auto"/>
              <w:rPr>
                <w:rFonts w:ascii="Arial" w:hAnsi="Arial" w:cs="Arial"/>
                <w:sz w:val="20"/>
                <w:szCs w:val="20"/>
              </w:rPr>
            </w:pPr>
            <w:r>
              <w:rPr>
                <w:rFonts w:ascii="Arial" w:hAnsi="Arial" w:cs="Arial"/>
                <w:sz w:val="20"/>
                <w:szCs w:val="20"/>
              </w:rPr>
              <w:t>-</w:t>
            </w:r>
            <w:r w:rsidR="00027D44">
              <w:rPr>
                <w:rFonts w:ascii="Arial" w:hAnsi="Arial" w:cs="Arial"/>
                <w:sz w:val="20"/>
                <w:szCs w:val="20"/>
              </w:rPr>
              <w:t xml:space="preserve">  </w:t>
            </w:r>
            <w:r>
              <w:rPr>
                <w:rFonts w:ascii="Arial" w:hAnsi="Arial" w:cs="Arial"/>
                <w:sz w:val="20"/>
                <w:szCs w:val="20"/>
              </w:rPr>
              <w:t>Compléter l’annexe 7</w:t>
            </w:r>
          </w:p>
          <w:p w:rsidR="00027D44" w:rsidRPr="00027D44" w:rsidRDefault="00027D44">
            <w:pPr>
              <w:autoSpaceDE w:val="0"/>
              <w:spacing w:after="0" w:line="240" w:lineRule="auto"/>
              <w:rPr>
                <w:rFonts w:ascii="Arial" w:hAnsi="Arial" w:cs="Arial"/>
                <w:sz w:val="20"/>
                <w:szCs w:val="20"/>
              </w:rPr>
            </w:pPr>
          </w:p>
        </w:tc>
      </w:tr>
      <w:tr w:rsidR="008A117D" w:rsidTr="006D256E">
        <w:trPr>
          <w:cantSplit/>
        </w:trPr>
        <w:tc>
          <w:tcPr>
            <w:tcW w:w="1161" w:type="dxa"/>
            <w:vMerge w:val="restart"/>
            <w:tcBorders>
              <w:top w:val="single" w:sz="4" w:space="0" w:color="000000"/>
              <w:left w:val="single" w:sz="4" w:space="0" w:color="000000"/>
              <w:bottom w:val="single" w:sz="4" w:space="0" w:color="000000"/>
            </w:tcBorders>
            <w:shd w:val="clear" w:color="auto" w:fill="auto"/>
            <w:vAlign w:val="center"/>
          </w:tcPr>
          <w:p w:rsidR="008A117D" w:rsidRDefault="00C72B36">
            <w:pPr>
              <w:autoSpaceDE w:val="0"/>
              <w:spacing w:after="0" w:line="240" w:lineRule="auto"/>
              <w:jc w:val="center"/>
              <w:rPr>
                <w:rFonts w:ascii="Arial" w:hAnsi="Arial" w:cs="Arial"/>
                <w:b/>
                <w:sz w:val="20"/>
                <w:szCs w:val="20"/>
              </w:rPr>
            </w:pPr>
            <w:r>
              <w:rPr>
                <w:rFonts w:ascii="Arial" w:hAnsi="Arial" w:cs="Arial"/>
                <w:b/>
                <w:sz w:val="20"/>
                <w:szCs w:val="20"/>
              </w:rPr>
              <w:t xml:space="preserve">Première bac pro </w:t>
            </w:r>
          </w:p>
        </w:tc>
        <w:tc>
          <w:tcPr>
            <w:tcW w:w="1114" w:type="dxa"/>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pacing w:after="0" w:line="240" w:lineRule="auto"/>
              <w:jc w:val="center"/>
            </w:pPr>
            <w:r>
              <w:rPr>
                <w:rFonts w:ascii="Arial" w:hAnsi="Arial" w:cs="Arial"/>
                <w:b/>
                <w:sz w:val="20"/>
                <w:szCs w:val="20"/>
              </w:rPr>
              <w:t>PFMP 3</w:t>
            </w:r>
          </w:p>
        </w:tc>
        <w:tc>
          <w:tcPr>
            <w:tcW w:w="4637" w:type="dxa"/>
            <w:tcBorders>
              <w:top w:val="single" w:sz="4" w:space="0" w:color="000000"/>
              <w:left w:val="single" w:sz="4" w:space="0" w:color="000000"/>
              <w:bottom w:val="single" w:sz="4" w:space="0" w:color="000000"/>
            </w:tcBorders>
            <w:shd w:val="clear" w:color="auto" w:fill="auto"/>
            <w:vAlign w:val="center"/>
          </w:tcPr>
          <w:p w:rsidR="008A117D" w:rsidRDefault="008A117D">
            <w:pPr>
              <w:numPr>
                <w:ilvl w:val="0"/>
                <w:numId w:val="10"/>
              </w:numPr>
              <w:autoSpaceDE w:val="0"/>
              <w:spacing w:after="0" w:line="240" w:lineRule="auto"/>
              <w:ind w:left="280" w:hanging="284"/>
            </w:pPr>
            <w:r>
              <w:rPr>
                <w:rFonts w:ascii="Arial" w:hAnsi="Arial" w:cs="Arial"/>
                <w:sz w:val="20"/>
                <w:szCs w:val="20"/>
              </w:rPr>
              <w:t>Mettre en dimension réelle les techniques professionnelles acquises dans le centre de formation</w:t>
            </w:r>
          </w:p>
          <w:p w:rsidR="008A117D" w:rsidRDefault="008A117D">
            <w:pPr>
              <w:numPr>
                <w:ilvl w:val="0"/>
                <w:numId w:val="10"/>
              </w:numPr>
              <w:autoSpaceDE w:val="0"/>
              <w:spacing w:after="0" w:line="240" w:lineRule="auto"/>
              <w:ind w:left="280" w:hanging="284"/>
            </w:pPr>
            <w:r>
              <w:rPr>
                <w:rFonts w:ascii="Arial" w:hAnsi="Arial" w:cs="Arial"/>
                <w:sz w:val="20"/>
                <w:szCs w:val="20"/>
              </w:rPr>
              <w:t>Acquérir des techniques nouvelles dans un secteur différent de la PFMP 2</w:t>
            </w:r>
          </w:p>
          <w:p w:rsidR="008A117D" w:rsidRDefault="008A117D">
            <w:pPr>
              <w:autoSpaceDE w:val="0"/>
              <w:spacing w:after="0" w:line="240" w:lineRule="auto"/>
              <w:ind w:left="280" w:hanging="284"/>
              <w:rPr>
                <w:rFonts w:ascii="Arial" w:hAnsi="Arial" w:cs="Arial"/>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numPr>
                <w:ilvl w:val="0"/>
                <w:numId w:val="10"/>
              </w:numPr>
              <w:autoSpaceDE w:val="0"/>
              <w:spacing w:after="0" w:line="240" w:lineRule="auto"/>
              <w:ind w:left="176" w:hanging="142"/>
            </w:pPr>
            <w:r>
              <w:rPr>
                <w:rFonts w:ascii="Arial" w:hAnsi="Arial" w:cs="Arial"/>
                <w:b/>
              </w:rPr>
              <w:t>Grille n°1 Propreté (certificative)</w:t>
            </w:r>
          </w:p>
          <w:p w:rsidR="008A117D" w:rsidRDefault="008A117D">
            <w:pPr>
              <w:numPr>
                <w:ilvl w:val="0"/>
                <w:numId w:val="10"/>
              </w:numPr>
              <w:autoSpaceDE w:val="0"/>
              <w:spacing w:after="0" w:line="240" w:lineRule="auto"/>
              <w:ind w:left="176" w:hanging="142"/>
            </w:pPr>
            <w:r>
              <w:rPr>
                <w:rFonts w:ascii="Arial" w:hAnsi="Arial" w:cs="Arial"/>
                <w:sz w:val="20"/>
                <w:szCs w:val="20"/>
              </w:rPr>
              <w:t>Comportementale (annexe 5)</w:t>
            </w:r>
          </w:p>
          <w:p w:rsidR="008A117D" w:rsidRDefault="008A117D">
            <w:pPr>
              <w:numPr>
                <w:ilvl w:val="0"/>
                <w:numId w:val="10"/>
              </w:numPr>
              <w:autoSpaceDE w:val="0"/>
              <w:spacing w:after="0" w:line="240" w:lineRule="auto"/>
              <w:ind w:left="176" w:hanging="142"/>
            </w:pPr>
            <w:r>
              <w:rPr>
                <w:rFonts w:ascii="Arial" w:hAnsi="Arial" w:cs="Arial"/>
                <w:sz w:val="20"/>
                <w:szCs w:val="20"/>
              </w:rPr>
              <w:t>Attestation de présence (annexe 6)</w:t>
            </w:r>
          </w:p>
          <w:p w:rsidR="008A117D" w:rsidRPr="00027D44" w:rsidRDefault="006D256E">
            <w:pPr>
              <w:numPr>
                <w:ilvl w:val="0"/>
                <w:numId w:val="10"/>
              </w:numPr>
              <w:autoSpaceDE w:val="0"/>
              <w:spacing w:after="0" w:line="240" w:lineRule="auto"/>
              <w:ind w:left="176" w:hanging="142"/>
            </w:pPr>
            <w:r>
              <w:rPr>
                <w:rFonts w:ascii="Arial" w:hAnsi="Arial" w:cs="Arial"/>
                <w:sz w:val="20"/>
                <w:szCs w:val="20"/>
              </w:rPr>
              <w:t>Compléter l’annexe 7</w:t>
            </w:r>
          </w:p>
          <w:p w:rsidR="00027D44" w:rsidRDefault="00027D44" w:rsidP="00027D44">
            <w:pPr>
              <w:autoSpaceDE w:val="0"/>
              <w:spacing w:after="0" w:line="240" w:lineRule="auto"/>
              <w:ind w:left="176"/>
            </w:pPr>
          </w:p>
        </w:tc>
      </w:tr>
      <w:tr w:rsidR="008A117D" w:rsidTr="006D256E">
        <w:trPr>
          <w:cantSplit/>
          <w:trHeight w:val="1460"/>
        </w:trPr>
        <w:tc>
          <w:tcPr>
            <w:tcW w:w="1161" w:type="dxa"/>
            <w:vMerge/>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napToGrid w:val="0"/>
              <w:spacing w:after="0" w:line="240" w:lineRule="auto"/>
              <w:jc w:val="center"/>
              <w:rPr>
                <w:rFonts w:ascii="Arial" w:hAnsi="Arial" w:cs="Arial"/>
                <w:b/>
                <w:sz w:val="20"/>
                <w:szCs w:val="20"/>
              </w:rPr>
            </w:pPr>
          </w:p>
        </w:tc>
        <w:tc>
          <w:tcPr>
            <w:tcW w:w="1114" w:type="dxa"/>
            <w:vMerge w:val="restart"/>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pacing w:after="0" w:line="240" w:lineRule="auto"/>
              <w:jc w:val="center"/>
            </w:pPr>
            <w:r>
              <w:rPr>
                <w:rFonts w:ascii="Arial" w:hAnsi="Arial" w:cs="Arial"/>
                <w:b/>
                <w:sz w:val="20"/>
                <w:szCs w:val="20"/>
              </w:rPr>
              <w:t>PFMP 4</w:t>
            </w:r>
          </w:p>
          <w:p w:rsidR="008A117D" w:rsidRDefault="008A117D">
            <w:pPr>
              <w:autoSpaceDE w:val="0"/>
              <w:spacing w:after="0" w:line="240" w:lineRule="auto"/>
              <w:jc w:val="center"/>
            </w:pPr>
            <w:r>
              <w:rPr>
                <w:rFonts w:ascii="Arial" w:hAnsi="Arial" w:cs="Arial"/>
                <w:b/>
                <w:sz w:val="20"/>
                <w:szCs w:val="20"/>
              </w:rPr>
              <w:t>PFMP 5 et 6</w:t>
            </w:r>
          </w:p>
        </w:tc>
        <w:tc>
          <w:tcPr>
            <w:tcW w:w="4637" w:type="dxa"/>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pacing w:after="0" w:line="240" w:lineRule="auto"/>
              <w:ind w:left="422" w:hanging="422"/>
            </w:pPr>
            <w:r>
              <w:rPr>
                <w:rFonts w:ascii="Arial" w:hAnsi="Arial" w:cs="Arial"/>
                <w:sz w:val="20"/>
                <w:szCs w:val="20"/>
              </w:rPr>
              <w:t>Secteur stérilisation :</w:t>
            </w:r>
          </w:p>
          <w:p w:rsidR="008A117D" w:rsidRDefault="008A117D">
            <w:pPr>
              <w:numPr>
                <w:ilvl w:val="0"/>
                <w:numId w:val="10"/>
              </w:numPr>
              <w:autoSpaceDE w:val="0"/>
              <w:spacing w:after="0" w:line="240" w:lineRule="auto"/>
              <w:ind w:left="422" w:hanging="422"/>
            </w:pPr>
            <w:r>
              <w:rPr>
                <w:rFonts w:ascii="Arial" w:hAnsi="Arial" w:cs="Arial"/>
                <w:sz w:val="20"/>
                <w:szCs w:val="20"/>
              </w:rPr>
              <w:t xml:space="preserve">Mettre en dimension réelle les techniques professionnelles acquises dans le centre de formation. Adapter ses connaissances à un nouveau milieu de travail </w:t>
            </w:r>
          </w:p>
          <w:p w:rsidR="008A117D" w:rsidRDefault="008A117D">
            <w:pPr>
              <w:autoSpaceDE w:val="0"/>
              <w:spacing w:after="0" w:line="240" w:lineRule="auto"/>
              <w:ind w:left="422" w:hanging="422"/>
              <w:rPr>
                <w:rFonts w:ascii="Arial" w:hAnsi="Arial" w:cs="Arial"/>
                <w:sz w:val="20"/>
                <w:szCs w:val="20"/>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027D44">
            <w:pPr>
              <w:numPr>
                <w:ilvl w:val="0"/>
                <w:numId w:val="10"/>
              </w:numPr>
              <w:autoSpaceDE w:val="0"/>
              <w:spacing w:after="0" w:line="240" w:lineRule="auto"/>
              <w:ind w:left="242" w:hanging="208"/>
            </w:pPr>
            <w:r>
              <w:rPr>
                <w:rFonts w:ascii="Arial" w:hAnsi="Arial" w:cs="Arial"/>
                <w:b/>
              </w:rPr>
              <w:t xml:space="preserve">Grille </w:t>
            </w:r>
            <w:r w:rsidR="008A117D">
              <w:rPr>
                <w:rFonts w:ascii="Arial" w:hAnsi="Arial" w:cs="Arial"/>
                <w:b/>
              </w:rPr>
              <w:t>n°3 formative ou certificative</w:t>
            </w:r>
          </w:p>
          <w:p w:rsidR="008A117D" w:rsidRDefault="008A117D">
            <w:pPr>
              <w:numPr>
                <w:ilvl w:val="0"/>
                <w:numId w:val="10"/>
              </w:numPr>
              <w:autoSpaceDE w:val="0"/>
              <w:spacing w:after="0" w:line="240" w:lineRule="auto"/>
              <w:ind w:left="176" w:hanging="142"/>
            </w:pPr>
            <w:r>
              <w:rPr>
                <w:rFonts w:ascii="Arial" w:hAnsi="Arial" w:cs="Arial"/>
                <w:sz w:val="20"/>
                <w:szCs w:val="20"/>
              </w:rPr>
              <w:t>Comportementale (annexe 5)</w:t>
            </w:r>
          </w:p>
          <w:p w:rsidR="008A117D" w:rsidRDefault="008A117D">
            <w:pPr>
              <w:numPr>
                <w:ilvl w:val="0"/>
                <w:numId w:val="10"/>
              </w:numPr>
              <w:autoSpaceDE w:val="0"/>
              <w:spacing w:after="0" w:line="240" w:lineRule="auto"/>
              <w:ind w:left="176" w:hanging="142"/>
            </w:pPr>
            <w:r>
              <w:rPr>
                <w:rFonts w:ascii="Arial" w:hAnsi="Arial" w:cs="Arial"/>
                <w:sz w:val="20"/>
                <w:szCs w:val="20"/>
              </w:rPr>
              <w:t>Attestation de présence (annexe 6)</w:t>
            </w:r>
          </w:p>
          <w:p w:rsidR="008A117D" w:rsidRDefault="006D256E">
            <w:pPr>
              <w:numPr>
                <w:ilvl w:val="0"/>
                <w:numId w:val="10"/>
              </w:numPr>
              <w:autoSpaceDE w:val="0"/>
              <w:spacing w:after="0" w:line="240" w:lineRule="auto"/>
              <w:ind w:left="242" w:hanging="142"/>
            </w:pPr>
            <w:r>
              <w:rPr>
                <w:rFonts w:ascii="Arial" w:hAnsi="Arial" w:cs="Arial"/>
                <w:sz w:val="20"/>
                <w:szCs w:val="20"/>
              </w:rPr>
              <w:t>Compléter l’annexe 7</w:t>
            </w:r>
          </w:p>
          <w:p w:rsidR="008A117D" w:rsidRDefault="008A117D">
            <w:pPr>
              <w:autoSpaceDE w:val="0"/>
              <w:spacing w:after="0" w:line="240" w:lineRule="auto"/>
              <w:ind w:left="242" w:hanging="142"/>
              <w:jc w:val="center"/>
              <w:rPr>
                <w:rFonts w:ascii="Arial" w:hAnsi="Arial" w:cs="Arial"/>
                <w:sz w:val="20"/>
                <w:szCs w:val="20"/>
              </w:rPr>
            </w:pPr>
          </w:p>
        </w:tc>
      </w:tr>
      <w:tr w:rsidR="008A117D" w:rsidTr="006D256E">
        <w:trPr>
          <w:cantSplit/>
          <w:trHeight w:val="1035"/>
        </w:trPr>
        <w:tc>
          <w:tcPr>
            <w:tcW w:w="1161" w:type="dxa"/>
            <w:vMerge w:val="restart"/>
            <w:tcBorders>
              <w:top w:val="single" w:sz="4" w:space="0" w:color="000000"/>
              <w:left w:val="single" w:sz="4" w:space="0" w:color="000000"/>
              <w:bottom w:val="single" w:sz="4" w:space="0" w:color="000000"/>
            </w:tcBorders>
            <w:shd w:val="clear" w:color="auto" w:fill="auto"/>
            <w:vAlign w:val="center"/>
          </w:tcPr>
          <w:p w:rsidR="008A117D" w:rsidRDefault="00C72B36" w:rsidP="00C72B36">
            <w:pPr>
              <w:autoSpaceDE w:val="0"/>
              <w:spacing w:after="0" w:line="240" w:lineRule="auto"/>
              <w:jc w:val="center"/>
              <w:rPr>
                <w:rFonts w:ascii="Arial" w:hAnsi="Arial" w:cs="Arial"/>
                <w:b/>
                <w:sz w:val="20"/>
                <w:szCs w:val="20"/>
              </w:rPr>
            </w:pPr>
            <w:r>
              <w:rPr>
                <w:rFonts w:ascii="Arial" w:hAnsi="Arial" w:cs="Arial"/>
                <w:b/>
                <w:sz w:val="20"/>
                <w:szCs w:val="20"/>
              </w:rPr>
              <w:t>Terminale bac pro</w:t>
            </w:r>
          </w:p>
        </w:tc>
        <w:tc>
          <w:tcPr>
            <w:tcW w:w="1114" w:type="dxa"/>
            <w:vMerge/>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napToGrid w:val="0"/>
              <w:spacing w:after="0" w:line="240" w:lineRule="auto"/>
              <w:jc w:val="center"/>
              <w:rPr>
                <w:rFonts w:ascii="Arial" w:hAnsi="Arial" w:cs="Arial"/>
                <w:b/>
                <w:sz w:val="20"/>
                <w:szCs w:val="20"/>
              </w:rPr>
            </w:pPr>
          </w:p>
        </w:tc>
        <w:tc>
          <w:tcPr>
            <w:tcW w:w="4637" w:type="dxa"/>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pacing w:after="0" w:line="240" w:lineRule="auto"/>
              <w:ind w:left="422" w:hanging="422"/>
            </w:pPr>
            <w:r>
              <w:rPr>
                <w:rFonts w:ascii="Arial" w:hAnsi="Arial" w:cs="Arial"/>
                <w:sz w:val="20"/>
                <w:szCs w:val="20"/>
              </w:rPr>
              <w:t xml:space="preserve">Secteur Hygiène </w:t>
            </w:r>
          </w:p>
          <w:p w:rsidR="008A117D" w:rsidRDefault="008A117D">
            <w:pPr>
              <w:numPr>
                <w:ilvl w:val="0"/>
                <w:numId w:val="10"/>
              </w:numPr>
              <w:autoSpaceDE w:val="0"/>
              <w:spacing w:after="0" w:line="240" w:lineRule="auto"/>
              <w:ind w:left="422" w:hanging="422"/>
            </w:pPr>
            <w:r>
              <w:rPr>
                <w:rFonts w:ascii="Arial" w:hAnsi="Arial" w:cs="Arial"/>
                <w:sz w:val="20"/>
                <w:szCs w:val="20"/>
              </w:rPr>
              <w:t>Mener en autonomie l’ensemble des activités</w:t>
            </w:r>
          </w:p>
          <w:p w:rsidR="008A117D" w:rsidRDefault="008A117D">
            <w:pPr>
              <w:numPr>
                <w:ilvl w:val="0"/>
                <w:numId w:val="10"/>
              </w:numPr>
              <w:autoSpaceDE w:val="0"/>
              <w:spacing w:after="0" w:line="240" w:lineRule="auto"/>
              <w:ind w:left="422" w:hanging="422"/>
            </w:pPr>
            <w:r>
              <w:rPr>
                <w:rFonts w:ascii="Arial" w:hAnsi="Arial" w:cs="Arial"/>
                <w:sz w:val="20"/>
                <w:szCs w:val="20"/>
              </w:rPr>
              <w:t>Analyser les activités liées à l’organisation, planification et conduite d’une petite équipe</w:t>
            </w:r>
          </w:p>
          <w:p w:rsidR="008A117D" w:rsidRDefault="008A117D">
            <w:pPr>
              <w:numPr>
                <w:ilvl w:val="0"/>
                <w:numId w:val="10"/>
              </w:numPr>
              <w:autoSpaceDE w:val="0"/>
              <w:spacing w:after="0" w:line="240" w:lineRule="auto"/>
              <w:ind w:left="422" w:hanging="422"/>
            </w:pPr>
            <w:r>
              <w:rPr>
                <w:rFonts w:ascii="Arial" w:hAnsi="Arial" w:cs="Arial"/>
                <w:sz w:val="20"/>
                <w:szCs w:val="20"/>
              </w:rPr>
              <w:t>Analyser les activités liées à la qualité, l’hygiène et la sécurité et le développement durable.</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027D44">
            <w:pPr>
              <w:numPr>
                <w:ilvl w:val="0"/>
                <w:numId w:val="10"/>
              </w:numPr>
              <w:autoSpaceDE w:val="0"/>
              <w:spacing w:after="0" w:line="240" w:lineRule="auto"/>
              <w:ind w:left="242" w:hanging="142"/>
            </w:pPr>
            <w:r>
              <w:rPr>
                <w:rFonts w:ascii="Arial" w:hAnsi="Arial" w:cs="Arial"/>
                <w:b/>
              </w:rPr>
              <w:t>Grille</w:t>
            </w:r>
            <w:r w:rsidR="008A117D">
              <w:rPr>
                <w:rFonts w:ascii="Arial" w:hAnsi="Arial" w:cs="Arial"/>
                <w:b/>
              </w:rPr>
              <w:t xml:space="preserve"> n°2 formative ou certificative</w:t>
            </w:r>
          </w:p>
          <w:p w:rsidR="008A117D" w:rsidRDefault="008A117D">
            <w:pPr>
              <w:numPr>
                <w:ilvl w:val="0"/>
                <w:numId w:val="10"/>
              </w:numPr>
              <w:autoSpaceDE w:val="0"/>
              <w:spacing w:after="0" w:line="240" w:lineRule="auto"/>
              <w:ind w:left="176" w:hanging="142"/>
            </w:pPr>
            <w:r>
              <w:rPr>
                <w:rFonts w:ascii="Arial" w:hAnsi="Arial" w:cs="Arial"/>
                <w:sz w:val="20"/>
                <w:szCs w:val="20"/>
              </w:rPr>
              <w:t>Comportementale (annexe 5)</w:t>
            </w:r>
          </w:p>
          <w:p w:rsidR="008A117D" w:rsidRDefault="008A117D">
            <w:pPr>
              <w:numPr>
                <w:ilvl w:val="0"/>
                <w:numId w:val="10"/>
              </w:numPr>
              <w:autoSpaceDE w:val="0"/>
              <w:spacing w:after="0" w:line="240" w:lineRule="auto"/>
              <w:ind w:left="176" w:hanging="142"/>
            </w:pPr>
            <w:r>
              <w:rPr>
                <w:rFonts w:ascii="Arial" w:hAnsi="Arial" w:cs="Arial"/>
                <w:sz w:val="20"/>
                <w:szCs w:val="20"/>
              </w:rPr>
              <w:t>Attestation de présence (annexe 6)</w:t>
            </w:r>
          </w:p>
          <w:p w:rsidR="008A117D" w:rsidRDefault="006D256E">
            <w:pPr>
              <w:numPr>
                <w:ilvl w:val="0"/>
                <w:numId w:val="10"/>
              </w:numPr>
              <w:autoSpaceDE w:val="0"/>
              <w:spacing w:after="0" w:line="240" w:lineRule="auto"/>
              <w:ind w:left="176" w:hanging="142"/>
            </w:pPr>
            <w:r>
              <w:rPr>
                <w:rFonts w:ascii="Arial" w:hAnsi="Arial" w:cs="Arial"/>
                <w:sz w:val="20"/>
                <w:szCs w:val="20"/>
              </w:rPr>
              <w:t>Compléter l’annexe 7</w:t>
            </w:r>
          </w:p>
        </w:tc>
      </w:tr>
      <w:tr w:rsidR="008A117D" w:rsidTr="006D256E">
        <w:trPr>
          <w:cantSplit/>
          <w:trHeight w:val="1035"/>
        </w:trPr>
        <w:tc>
          <w:tcPr>
            <w:tcW w:w="1161" w:type="dxa"/>
            <w:vMerge/>
            <w:tcBorders>
              <w:top w:val="single" w:sz="4" w:space="0" w:color="000000"/>
              <w:left w:val="single" w:sz="4" w:space="0" w:color="000000"/>
              <w:bottom w:val="single" w:sz="4" w:space="0" w:color="000000"/>
            </w:tcBorders>
            <w:shd w:val="clear" w:color="auto" w:fill="auto"/>
          </w:tcPr>
          <w:p w:rsidR="008A117D" w:rsidRDefault="008A117D">
            <w:pPr>
              <w:autoSpaceDE w:val="0"/>
              <w:snapToGrid w:val="0"/>
              <w:spacing w:after="0" w:line="240" w:lineRule="auto"/>
              <w:jc w:val="center"/>
              <w:rPr>
                <w:rFonts w:ascii="Arial" w:hAnsi="Arial" w:cs="Arial"/>
                <w:b/>
                <w:sz w:val="20"/>
                <w:szCs w:val="20"/>
              </w:rPr>
            </w:pPr>
          </w:p>
        </w:tc>
        <w:tc>
          <w:tcPr>
            <w:tcW w:w="1114" w:type="dxa"/>
            <w:vMerge/>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napToGrid w:val="0"/>
              <w:spacing w:after="0" w:line="240" w:lineRule="auto"/>
              <w:jc w:val="center"/>
              <w:rPr>
                <w:rFonts w:ascii="Arial" w:hAnsi="Arial" w:cs="Arial"/>
                <w:b/>
                <w:sz w:val="20"/>
                <w:szCs w:val="20"/>
              </w:rPr>
            </w:pPr>
          </w:p>
        </w:tc>
        <w:tc>
          <w:tcPr>
            <w:tcW w:w="4637" w:type="dxa"/>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pacing w:after="0" w:line="240" w:lineRule="auto"/>
              <w:ind w:left="422" w:hanging="422"/>
            </w:pPr>
            <w:r>
              <w:rPr>
                <w:rFonts w:ascii="Arial" w:hAnsi="Arial" w:cs="Arial"/>
                <w:sz w:val="20"/>
                <w:szCs w:val="20"/>
              </w:rPr>
              <w:t xml:space="preserve">Tous secteurs </w:t>
            </w:r>
          </w:p>
          <w:p w:rsidR="008A117D" w:rsidRDefault="008A117D">
            <w:pPr>
              <w:numPr>
                <w:ilvl w:val="0"/>
                <w:numId w:val="10"/>
              </w:numPr>
              <w:autoSpaceDE w:val="0"/>
              <w:spacing w:after="0" w:line="240" w:lineRule="auto"/>
              <w:ind w:left="422" w:hanging="422"/>
            </w:pPr>
            <w:r>
              <w:rPr>
                <w:rFonts w:ascii="Arial" w:hAnsi="Arial" w:cs="Arial"/>
                <w:sz w:val="20"/>
                <w:szCs w:val="20"/>
              </w:rPr>
              <w:t>Analyser les activités liées à l’organisation, planification et conduite d’une petite équipe</w:t>
            </w:r>
          </w:p>
          <w:p w:rsidR="008A117D" w:rsidRDefault="008A117D">
            <w:pPr>
              <w:numPr>
                <w:ilvl w:val="0"/>
                <w:numId w:val="10"/>
              </w:numPr>
              <w:autoSpaceDE w:val="0"/>
              <w:spacing w:after="0" w:line="240" w:lineRule="auto"/>
              <w:ind w:left="422" w:hanging="422"/>
            </w:pPr>
            <w:r>
              <w:rPr>
                <w:rFonts w:ascii="Arial" w:hAnsi="Arial" w:cs="Arial"/>
                <w:sz w:val="20"/>
                <w:szCs w:val="20"/>
              </w:rPr>
              <w:t>Analyser les activités liées à la qualité, l’hygiène et la sécurité et le développement durable</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7D44" w:rsidRPr="00027D44" w:rsidRDefault="00027D44" w:rsidP="00027D44">
            <w:pPr>
              <w:autoSpaceDE w:val="0"/>
              <w:spacing w:after="0" w:line="240" w:lineRule="auto"/>
              <w:ind w:left="242"/>
              <w:rPr>
                <w:rFonts w:ascii="Arial" w:hAnsi="Arial" w:cs="Arial"/>
                <w:sz w:val="20"/>
                <w:szCs w:val="20"/>
              </w:rPr>
            </w:pPr>
          </w:p>
          <w:p w:rsidR="008A117D" w:rsidRDefault="008A117D">
            <w:pPr>
              <w:numPr>
                <w:ilvl w:val="0"/>
                <w:numId w:val="10"/>
              </w:numPr>
              <w:autoSpaceDE w:val="0"/>
              <w:spacing w:after="0" w:line="240" w:lineRule="auto"/>
              <w:ind w:left="242" w:hanging="142"/>
              <w:rPr>
                <w:rFonts w:ascii="Arial" w:hAnsi="Arial" w:cs="Arial"/>
                <w:sz w:val="20"/>
                <w:szCs w:val="20"/>
              </w:rPr>
            </w:pPr>
            <w:r>
              <w:rPr>
                <w:rFonts w:ascii="Arial" w:hAnsi="Arial" w:cs="Arial"/>
                <w:b/>
              </w:rPr>
              <w:t>Grille n°</w:t>
            </w:r>
            <w:r w:rsidR="00027D44">
              <w:rPr>
                <w:rFonts w:ascii="Arial" w:hAnsi="Arial" w:cs="Arial"/>
                <w:b/>
              </w:rPr>
              <w:t xml:space="preserve">2 ou 3 ou </w:t>
            </w:r>
            <w:r>
              <w:rPr>
                <w:rFonts w:ascii="Arial" w:hAnsi="Arial" w:cs="Arial"/>
                <w:b/>
              </w:rPr>
              <w:t>4  formative</w:t>
            </w:r>
            <w:r w:rsidR="00027D44">
              <w:rPr>
                <w:rFonts w:ascii="Arial" w:hAnsi="Arial" w:cs="Arial"/>
                <w:b/>
              </w:rPr>
              <w:t xml:space="preserve"> ou certificative</w:t>
            </w:r>
          </w:p>
          <w:p w:rsidR="008A117D" w:rsidRDefault="008A117D">
            <w:pPr>
              <w:numPr>
                <w:ilvl w:val="0"/>
                <w:numId w:val="10"/>
              </w:numPr>
              <w:autoSpaceDE w:val="0"/>
              <w:spacing w:after="0" w:line="240" w:lineRule="auto"/>
              <w:ind w:left="176" w:hanging="142"/>
            </w:pPr>
            <w:r>
              <w:rPr>
                <w:rFonts w:ascii="Arial" w:hAnsi="Arial" w:cs="Arial"/>
                <w:sz w:val="20"/>
                <w:szCs w:val="20"/>
              </w:rPr>
              <w:t>Comportementale (annexe 5)</w:t>
            </w:r>
          </w:p>
          <w:p w:rsidR="008A117D" w:rsidRDefault="008A117D">
            <w:pPr>
              <w:numPr>
                <w:ilvl w:val="0"/>
                <w:numId w:val="10"/>
              </w:numPr>
              <w:autoSpaceDE w:val="0"/>
              <w:spacing w:after="0" w:line="240" w:lineRule="auto"/>
              <w:ind w:left="176" w:hanging="142"/>
            </w:pPr>
            <w:r>
              <w:rPr>
                <w:rFonts w:ascii="Arial" w:hAnsi="Arial" w:cs="Arial"/>
                <w:sz w:val="20"/>
                <w:szCs w:val="20"/>
              </w:rPr>
              <w:t>Attestation de présence (annexe 6)</w:t>
            </w:r>
          </w:p>
          <w:p w:rsidR="008A117D" w:rsidRPr="00027D44" w:rsidRDefault="006D256E">
            <w:pPr>
              <w:numPr>
                <w:ilvl w:val="0"/>
                <w:numId w:val="10"/>
              </w:numPr>
              <w:autoSpaceDE w:val="0"/>
              <w:spacing w:after="0" w:line="240" w:lineRule="auto"/>
              <w:ind w:left="242" w:hanging="142"/>
            </w:pPr>
            <w:r>
              <w:rPr>
                <w:rFonts w:ascii="Arial" w:hAnsi="Arial" w:cs="Arial"/>
                <w:sz w:val="20"/>
                <w:szCs w:val="20"/>
              </w:rPr>
              <w:t>Compléter l’annexe 7</w:t>
            </w:r>
          </w:p>
          <w:p w:rsidR="00027D44" w:rsidRDefault="00027D44" w:rsidP="00027D44">
            <w:pPr>
              <w:autoSpaceDE w:val="0"/>
              <w:spacing w:after="0" w:line="240" w:lineRule="auto"/>
              <w:ind w:left="242"/>
            </w:pPr>
          </w:p>
        </w:tc>
      </w:tr>
    </w:tbl>
    <w:p w:rsidR="008A117D" w:rsidRDefault="008A117D">
      <w:pPr>
        <w:autoSpaceDE w:val="0"/>
        <w:spacing w:after="0" w:line="240" w:lineRule="auto"/>
        <w:jc w:val="both"/>
        <w:rPr>
          <w:rFonts w:ascii="Arial" w:hAnsi="Arial" w:cs="Arial"/>
        </w:rPr>
      </w:pPr>
    </w:p>
    <w:p w:rsidR="008A117D" w:rsidRDefault="008A117D">
      <w:pPr>
        <w:autoSpaceDE w:val="0"/>
        <w:spacing w:after="0" w:line="240" w:lineRule="auto"/>
        <w:jc w:val="center"/>
        <w:rPr>
          <w:rFonts w:ascii="Arial" w:hAnsi="Arial" w:cs="Arial"/>
        </w:rPr>
      </w:pPr>
    </w:p>
    <w:p w:rsidR="008A117D" w:rsidRDefault="008A117D">
      <w:pPr>
        <w:rPr>
          <w:rFonts w:ascii="Arial" w:hAnsi="Arial" w:cs="Arial"/>
        </w:rPr>
      </w:pPr>
    </w:p>
    <w:p w:rsidR="008A117D" w:rsidRDefault="008A117D">
      <w:pPr>
        <w:rPr>
          <w:rFonts w:ascii="Arial" w:hAnsi="Arial" w:cs="Arial"/>
        </w:rPr>
      </w:pPr>
    </w:p>
    <w:p w:rsidR="00027D44" w:rsidRDefault="00027D44">
      <w:pPr>
        <w:rPr>
          <w:rFonts w:ascii="Arial" w:hAnsi="Arial" w:cs="Arial"/>
        </w:rPr>
      </w:pPr>
    </w:p>
    <w:p w:rsidR="008A117D" w:rsidRDefault="008A117D">
      <w:pPr>
        <w:jc w:val="center"/>
        <w:rPr>
          <w:rFonts w:ascii="Arial" w:hAnsi="Arial" w:cs="Arial"/>
          <w:sz w:val="56"/>
          <w:szCs w:val="56"/>
        </w:rPr>
      </w:pPr>
    </w:p>
    <w:p w:rsidR="008A117D" w:rsidRDefault="008A117D">
      <w:pPr>
        <w:tabs>
          <w:tab w:val="left" w:pos="6480"/>
        </w:tabs>
        <w:jc w:val="center"/>
      </w:pPr>
      <w:r>
        <w:rPr>
          <w:rFonts w:ascii="Arial" w:hAnsi="Arial" w:cs="Arial"/>
          <w:b/>
          <w:sz w:val="56"/>
          <w:szCs w:val="56"/>
        </w:rPr>
        <w:t xml:space="preserve">ANNEXES : </w:t>
      </w:r>
    </w:p>
    <w:p w:rsidR="008A117D" w:rsidRDefault="008A117D">
      <w:pPr>
        <w:tabs>
          <w:tab w:val="left" w:pos="6480"/>
        </w:tabs>
        <w:jc w:val="center"/>
      </w:pPr>
      <w:r>
        <w:rPr>
          <w:rFonts w:ascii="Arial" w:hAnsi="Arial" w:cs="Arial"/>
          <w:b/>
          <w:sz w:val="56"/>
          <w:szCs w:val="56"/>
        </w:rPr>
        <w:t>GRILLES D’EVALUATION ET ATTESTATION DE PFMP</w:t>
      </w:r>
    </w:p>
    <w:p w:rsidR="008A117D" w:rsidRDefault="008A117D">
      <w:pPr>
        <w:numPr>
          <w:ilvl w:val="0"/>
          <w:numId w:val="3"/>
        </w:numPr>
      </w:pPr>
      <w:r>
        <w:rPr>
          <w:rFonts w:ascii="Arial" w:hAnsi="Arial" w:cs="Arial"/>
          <w:sz w:val="36"/>
          <w:szCs w:val="36"/>
        </w:rPr>
        <w:t xml:space="preserve">Insérer la grille au choix : </w:t>
      </w:r>
    </w:p>
    <w:p w:rsidR="008A117D" w:rsidRDefault="008A117D">
      <w:pPr>
        <w:rPr>
          <w:rFonts w:ascii="Arial" w:hAnsi="Arial" w:cs="Arial"/>
          <w:sz w:val="36"/>
          <w:szCs w:val="36"/>
        </w:rPr>
      </w:pPr>
    </w:p>
    <w:p w:rsidR="008A117D" w:rsidRDefault="008A117D">
      <w:pPr>
        <w:ind w:firstLine="708"/>
      </w:pPr>
      <w:r>
        <w:rPr>
          <w:rFonts w:ascii="Arial" w:hAnsi="Arial" w:cs="Arial"/>
          <w:sz w:val="36"/>
          <w:szCs w:val="36"/>
        </w:rPr>
        <w:t xml:space="preserve">Hygiène </w:t>
      </w:r>
      <w:r>
        <w:rPr>
          <w:rFonts w:ascii="Arial" w:hAnsi="Arial" w:cs="Arial"/>
          <w:sz w:val="24"/>
          <w:szCs w:val="24"/>
        </w:rPr>
        <w:t>ou</w:t>
      </w:r>
    </w:p>
    <w:p w:rsidR="008A117D" w:rsidRDefault="008A117D">
      <w:pPr>
        <w:ind w:left="720"/>
      </w:pPr>
      <w:r>
        <w:rPr>
          <w:rFonts w:ascii="Arial" w:hAnsi="Arial" w:cs="Arial"/>
          <w:sz w:val="36"/>
          <w:szCs w:val="36"/>
        </w:rPr>
        <w:t xml:space="preserve">Stérilisation </w:t>
      </w:r>
      <w:r>
        <w:rPr>
          <w:rFonts w:ascii="Arial" w:hAnsi="Arial" w:cs="Arial"/>
          <w:sz w:val="24"/>
          <w:szCs w:val="24"/>
        </w:rPr>
        <w:t>ou</w:t>
      </w:r>
    </w:p>
    <w:p w:rsidR="008A117D" w:rsidRDefault="008A117D">
      <w:pPr>
        <w:ind w:left="720"/>
      </w:pPr>
      <w:r>
        <w:rPr>
          <w:rFonts w:ascii="Arial" w:hAnsi="Arial" w:cs="Arial"/>
          <w:sz w:val="36"/>
          <w:szCs w:val="36"/>
        </w:rPr>
        <w:t>Propreté</w:t>
      </w:r>
    </w:p>
    <w:p w:rsidR="008A117D" w:rsidRDefault="008A117D">
      <w:pPr>
        <w:ind w:left="720"/>
        <w:rPr>
          <w:rFonts w:ascii="Arial" w:hAnsi="Arial" w:cs="Arial"/>
          <w:sz w:val="36"/>
          <w:szCs w:val="36"/>
        </w:rPr>
      </w:pPr>
    </w:p>
    <w:p w:rsidR="008A117D" w:rsidRDefault="008A117D">
      <w:pPr>
        <w:numPr>
          <w:ilvl w:val="0"/>
          <w:numId w:val="3"/>
        </w:numPr>
      </w:pPr>
      <w:r>
        <w:rPr>
          <w:rFonts w:ascii="Arial" w:hAnsi="Arial" w:cs="Arial"/>
          <w:sz w:val="36"/>
          <w:szCs w:val="36"/>
        </w:rPr>
        <w:t xml:space="preserve">Insérer la grille d’évaluation comportementale </w:t>
      </w:r>
      <w:r>
        <w:rPr>
          <w:rFonts w:ascii="Arial" w:hAnsi="Arial" w:cs="Arial"/>
          <w:color w:val="000000"/>
          <w:sz w:val="24"/>
          <w:szCs w:val="24"/>
        </w:rPr>
        <w:t>(Annexe 5)</w:t>
      </w:r>
    </w:p>
    <w:p w:rsidR="008A117D" w:rsidRDefault="008A117D">
      <w:pPr>
        <w:rPr>
          <w:rFonts w:ascii="Arial" w:hAnsi="Arial" w:cs="Arial"/>
          <w:color w:val="FF0000"/>
          <w:sz w:val="36"/>
          <w:szCs w:val="36"/>
        </w:rPr>
      </w:pPr>
    </w:p>
    <w:p w:rsidR="008A117D" w:rsidRPr="00027D44" w:rsidRDefault="008A117D">
      <w:pPr>
        <w:numPr>
          <w:ilvl w:val="0"/>
          <w:numId w:val="3"/>
        </w:numPr>
      </w:pPr>
      <w:r>
        <w:rPr>
          <w:rFonts w:ascii="Arial" w:hAnsi="Arial" w:cs="Arial"/>
          <w:sz w:val="36"/>
          <w:szCs w:val="36"/>
        </w:rPr>
        <w:t>Insérer l’attestation de PFMP</w:t>
      </w:r>
      <w:r>
        <w:rPr>
          <w:rFonts w:ascii="Arial" w:hAnsi="Arial" w:cs="Arial"/>
          <w:color w:val="000000"/>
          <w:sz w:val="36"/>
          <w:szCs w:val="36"/>
        </w:rPr>
        <w:t xml:space="preserve"> </w:t>
      </w:r>
      <w:r>
        <w:rPr>
          <w:rFonts w:ascii="Arial" w:hAnsi="Arial" w:cs="Arial"/>
          <w:color w:val="000000"/>
          <w:sz w:val="24"/>
          <w:szCs w:val="24"/>
        </w:rPr>
        <w:t>(Annexe 6)</w:t>
      </w:r>
    </w:p>
    <w:p w:rsidR="00027D44" w:rsidRDefault="00027D44" w:rsidP="00027D44">
      <w:pPr>
        <w:pStyle w:val="Paragraphedeliste"/>
      </w:pPr>
    </w:p>
    <w:p w:rsidR="008A117D" w:rsidRPr="00027D44" w:rsidRDefault="00027D44" w:rsidP="00027D44">
      <w:pPr>
        <w:numPr>
          <w:ilvl w:val="0"/>
          <w:numId w:val="3"/>
        </w:numPr>
        <w:rPr>
          <w:rFonts w:ascii="Arial" w:hAnsi="Arial" w:cs="Arial"/>
          <w:color w:val="FF0000"/>
          <w:sz w:val="24"/>
          <w:szCs w:val="24"/>
        </w:rPr>
      </w:pPr>
      <w:r w:rsidRPr="00027D44">
        <w:rPr>
          <w:rFonts w:ascii="Arial" w:hAnsi="Arial" w:cs="Arial"/>
          <w:sz w:val="36"/>
          <w:szCs w:val="36"/>
        </w:rPr>
        <w:t xml:space="preserve">Insérer </w:t>
      </w:r>
      <w:r>
        <w:rPr>
          <w:rFonts w:ascii="Arial" w:hAnsi="Arial" w:cs="Arial"/>
          <w:sz w:val="36"/>
          <w:szCs w:val="36"/>
        </w:rPr>
        <w:t xml:space="preserve">le récapitulatif des PFMP </w:t>
      </w:r>
      <w:r>
        <w:rPr>
          <w:rFonts w:ascii="Arial" w:hAnsi="Arial" w:cs="Arial"/>
          <w:color w:val="000000"/>
          <w:sz w:val="24"/>
          <w:szCs w:val="24"/>
        </w:rPr>
        <w:t>(Annexe 7)</w:t>
      </w:r>
    </w:p>
    <w:p w:rsidR="008A117D" w:rsidRDefault="008A117D">
      <w:pPr>
        <w:ind w:left="720"/>
        <w:rPr>
          <w:rFonts w:ascii="Arial" w:hAnsi="Arial" w:cs="Arial"/>
          <w:color w:val="FF0000"/>
          <w:sz w:val="24"/>
          <w:szCs w:val="24"/>
        </w:rPr>
      </w:pPr>
    </w:p>
    <w:p w:rsidR="008A117D" w:rsidRDefault="008A117D">
      <w:pPr>
        <w:ind w:left="720"/>
        <w:rPr>
          <w:rFonts w:ascii="Arial" w:hAnsi="Arial" w:cs="Arial"/>
          <w:color w:val="FF0000"/>
          <w:sz w:val="36"/>
          <w:szCs w:val="36"/>
        </w:rPr>
      </w:pPr>
    </w:p>
    <w:p w:rsidR="008A117D" w:rsidRDefault="008A117D">
      <w:pPr>
        <w:pageBreakBefore/>
        <w:rPr>
          <w:rFonts w:ascii="Arial" w:hAnsi="Arial" w:cs="Arial"/>
          <w:sz w:val="36"/>
          <w:szCs w:val="36"/>
        </w:rPr>
      </w:pPr>
    </w:p>
    <w:tbl>
      <w:tblPr>
        <w:tblW w:w="0" w:type="auto"/>
        <w:tblInd w:w="-535" w:type="dxa"/>
        <w:tblLayout w:type="fixed"/>
        <w:tblCellMar>
          <w:left w:w="70" w:type="dxa"/>
          <w:right w:w="70" w:type="dxa"/>
        </w:tblCellMar>
        <w:tblLook w:val="0000"/>
      </w:tblPr>
      <w:tblGrid>
        <w:gridCol w:w="1910"/>
        <w:gridCol w:w="5040"/>
        <w:gridCol w:w="3195"/>
      </w:tblGrid>
      <w:tr w:rsidR="008A117D" w:rsidTr="006D256E">
        <w:trPr>
          <w:trHeight w:val="1980"/>
        </w:trPr>
        <w:tc>
          <w:tcPr>
            <w:tcW w:w="1910" w:type="dxa"/>
            <w:tcBorders>
              <w:top w:val="single" w:sz="4" w:space="0" w:color="000000"/>
              <w:left w:val="single" w:sz="4" w:space="0" w:color="000000"/>
              <w:bottom w:val="single" w:sz="4" w:space="0" w:color="000000"/>
            </w:tcBorders>
            <w:shd w:val="clear" w:color="auto" w:fill="FFFFFF"/>
            <w:vAlign w:val="center"/>
          </w:tcPr>
          <w:p w:rsidR="008A117D" w:rsidRDefault="00095D0D">
            <w:pPr>
              <w:keepNext/>
              <w:tabs>
                <w:tab w:val="left" w:pos="720"/>
              </w:tabs>
              <w:snapToGrid w:val="0"/>
              <w:rPr>
                <w:rFonts w:ascii="Arial" w:hAnsi="Arial" w:cs="Arial"/>
                <w:b/>
              </w:rPr>
            </w:pPr>
            <w:r>
              <w:rPr>
                <w:rFonts w:ascii="Arial" w:hAnsi="Arial" w:cs="Arial"/>
                <w:b/>
                <w:noProof/>
                <w:lang w:eastAsia="fr-FR"/>
              </w:rPr>
              <w:drawing>
                <wp:inline distT="0" distB="0" distL="0" distR="0">
                  <wp:extent cx="1114425" cy="1181100"/>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114425" cy="1181100"/>
                          </a:xfrm>
                          <a:prstGeom prst="rect">
                            <a:avLst/>
                          </a:prstGeom>
                          <a:solidFill>
                            <a:srgbClr val="FFFFFF"/>
                          </a:solidFill>
                          <a:ln w="9525">
                            <a:noFill/>
                            <a:miter lim="800000"/>
                            <a:headEnd/>
                            <a:tailEnd/>
                          </a:ln>
                        </pic:spPr>
                      </pic:pic>
                    </a:graphicData>
                  </a:graphic>
                </wp:inline>
              </w:drawing>
            </w:r>
          </w:p>
        </w:tc>
        <w:tc>
          <w:tcPr>
            <w:tcW w:w="5040" w:type="dxa"/>
            <w:tcBorders>
              <w:top w:val="single" w:sz="4" w:space="0" w:color="000000"/>
              <w:left w:val="single" w:sz="4" w:space="0" w:color="000000"/>
              <w:bottom w:val="single" w:sz="4" w:space="0" w:color="000000"/>
            </w:tcBorders>
            <w:shd w:val="clear" w:color="auto" w:fill="D6E3BC"/>
          </w:tcPr>
          <w:p w:rsidR="008A117D" w:rsidRDefault="008A117D">
            <w:pPr>
              <w:keepNext/>
              <w:tabs>
                <w:tab w:val="left" w:pos="720"/>
              </w:tabs>
              <w:snapToGrid w:val="0"/>
              <w:spacing w:after="0"/>
              <w:jc w:val="center"/>
              <w:rPr>
                <w:rFonts w:ascii="Arial" w:hAnsi="Arial" w:cs="Arial"/>
                <w:b/>
              </w:rPr>
            </w:pPr>
          </w:p>
          <w:p w:rsidR="008A117D" w:rsidRDefault="008A117D">
            <w:pPr>
              <w:pStyle w:val="Titre3"/>
              <w:snapToGrid w:val="0"/>
              <w:spacing w:before="0" w:after="0"/>
              <w:jc w:val="center"/>
            </w:pPr>
            <w:r>
              <w:rPr>
                <w:rFonts w:ascii="Arial" w:hAnsi="Arial" w:cs="Arial"/>
                <w:sz w:val="22"/>
                <w:szCs w:val="22"/>
              </w:rPr>
              <w:t>GRILLE  D’EVALUATION n ° 1</w:t>
            </w:r>
          </w:p>
          <w:p w:rsidR="008A117D" w:rsidRDefault="008A117D">
            <w:pPr>
              <w:pStyle w:val="Titre3"/>
              <w:snapToGrid w:val="0"/>
              <w:spacing w:before="0" w:after="0"/>
              <w:jc w:val="center"/>
            </w:pPr>
            <w:r>
              <w:rPr>
                <w:rFonts w:ascii="Arial" w:hAnsi="Arial" w:cs="Arial"/>
                <w:sz w:val="22"/>
                <w:szCs w:val="22"/>
              </w:rPr>
              <w:t>BEP Hygiène et Propreté</w:t>
            </w:r>
          </w:p>
          <w:p w:rsidR="008A117D" w:rsidRDefault="008A117D">
            <w:pPr>
              <w:pStyle w:val="Titre4"/>
              <w:spacing w:before="0" w:after="0"/>
              <w:jc w:val="center"/>
            </w:pPr>
            <w:r>
              <w:rPr>
                <w:rFonts w:ascii="Arial" w:eastAsia="Arial" w:hAnsi="Arial" w:cs="Arial"/>
                <w:sz w:val="22"/>
                <w:szCs w:val="22"/>
              </w:rPr>
              <w:t xml:space="preserve"> </w:t>
            </w:r>
            <w:r>
              <w:rPr>
                <w:rFonts w:ascii="Arial" w:hAnsi="Arial" w:cs="Arial"/>
                <w:sz w:val="22"/>
                <w:szCs w:val="22"/>
              </w:rPr>
              <w:t>PFMP n°</w:t>
            </w:r>
            <w:r w:rsidR="00787118">
              <w:rPr>
                <w:rFonts w:ascii="Arial" w:hAnsi="Arial" w:cs="Arial"/>
                <w:sz w:val="22"/>
                <w:szCs w:val="22"/>
              </w:rPr>
              <w:t>……….</w:t>
            </w:r>
          </w:p>
          <w:p w:rsidR="008A117D" w:rsidRDefault="008A117D">
            <w:pPr>
              <w:pStyle w:val="Titre4"/>
              <w:spacing w:before="0" w:after="0"/>
              <w:jc w:val="center"/>
            </w:pPr>
            <w:r>
              <w:rPr>
                <w:rFonts w:ascii="Arial" w:eastAsia="Arial" w:hAnsi="Arial" w:cs="Arial"/>
                <w:sz w:val="22"/>
                <w:szCs w:val="22"/>
              </w:rPr>
              <w:t xml:space="preserve">󠄀 </w:t>
            </w:r>
            <w:r>
              <w:rPr>
                <w:rFonts w:ascii="Arial" w:hAnsi="Arial" w:cs="Arial"/>
                <w:sz w:val="22"/>
                <w:szCs w:val="22"/>
              </w:rPr>
              <w:t xml:space="preserve">Formative </w:t>
            </w:r>
          </w:p>
          <w:p w:rsidR="008A117D" w:rsidRDefault="008A117D">
            <w:pPr>
              <w:pStyle w:val="Titre4"/>
              <w:spacing w:before="0" w:after="0"/>
              <w:jc w:val="center"/>
            </w:pPr>
            <w:r>
              <w:rPr>
                <w:rFonts w:ascii="Arial" w:eastAsia="Arial" w:hAnsi="Arial" w:cs="Arial"/>
                <w:sz w:val="22"/>
                <w:szCs w:val="22"/>
              </w:rPr>
              <w:t>󠄀</w:t>
            </w:r>
            <w:r>
              <w:rPr>
                <w:rFonts w:ascii="Arial" w:eastAsia="Arial" w:hAnsi="Arial" w:cs="Arial"/>
                <w:color w:val="000000"/>
                <w:sz w:val="22"/>
                <w:szCs w:val="22"/>
              </w:rPr>
              <w:t xml:space="preserve"> </w:t>
            </w:r>
            <w:r>
              <w:rPr>
                <w:rFonts w:ascii="Arial" w:hAnsi="Arial" w:cs="Arial"/>
                <w:color w:val="000000"/>
                <w:sz w:val="22"/>
                <w:szCs w:val="22"/>
              </w:rPr>
              <w:t>C</w:t>
            </w:r>
            <w:r>
              <w:rPr>
                <w:rFonts w:ascii="Arial" w:hAnsi="Arial" w:cs="Arial"/>
                <w:sz w:val="22"/>
                <w:szCs w:val="22"/>
              </w:rPr>
              <w:t>ertificative : CCF – EP2</w:t>
            </w:r>
          </w:p>
          <w:p w:rsidR="008A117D" w:rsidRDefault="008A117D">
            <w:pPr>
              <w:pStyle w:val="Corpsdetexte"/>
              <w:spacing w:after="0"/>
              <w:jc w:val="center"/>
            </w:pPr>
            <w:r>
              <w:rPr>
                <w:rFonts w:ascii="Arial" w:hAnsi="Arial" w:cs="Arial"/>
                <w:i/>
                <w:sz w:val="20"/>
                <w:szCs w:val="20"/>
              </w:rPr>
              <w:t>Situation 2 : Opérations d’entretien courant</w:t>
            </w:r>
          </w:p>
          <w:p w:rsidR="008A117D" w:rsidRDefault="008A117D">
            <w:pPr>
              <w:keepNext/>
              <w:tabs>
                <w:tab w:val="left" w:pos="720"/>
                <w:tab w:val="left" w:pos="1239"/>
                <w:tab w:val="center" w:pos="2460"/>
              </w:tabs>
              <w:spacing w:after="0"/>
              <w:jc w:val="center"/>
              <w:rPr>
                <w:rFonts w:ascii="Arial" w:hAnsi="Arial" w:cs="Arial"/>
                <w:b/>
                <w:i/>
                <w:sz w:val="20"/>
                <w:szCs w:val="20"/>
              </w:rPr>
            </w:pPr>
          </w:p>
        </w:tc>
        <w:tc>
          <w:tcPr>
            <w:tcW w:w="3195" w:type="dxa"/>
            <w:tcBorders>
              <w:top w:val="single" w:sz="4" w:space="0" w:color="000000"/>
              <w:left w:val="single" w:sz="4" w:space="0" w:color="000000"/>
              <w:bottom w:val="single" w:sz="4" w:space="0" w:color="000000"/>
              <w:right w:val="single" w:sz="4" w:space="0" w:color="000000"/>
            </w:tcBorders>
            <w:shd w:val="clear" w:color="auto" w:fill="FFFFFF"/>
          </w:tcPr>
          <w:p w:rsidR="008A117D" w:rsidRDefault="008A117D">
            <w:pPr>
              <w:pStyle w:val="En-tte"/>
              <w:snapToGrid w:val="0"/>
              <w:spacing w:line="276" w:lineRule="auto"/>
              <w:jc w:val="both"/>
            </w:pPr>
            <w:r>
              <w:rPr>
                <w:rFonts w:ascii="Arial" w:hAnsi="Arial" w:cs="Arial"/>
                <w:sz w:val="20"/>
                <w:szCs w:val="20"/>
              </w:rPr>
              <w:t xml:space="preserve">Identification du candidat : </w:t>
            </w:r>
          </w:p>
          <w:p w:rsidR="008A117D" w:rsidRDefault="008A117D">
            <w:pPr>
              <w:pStyle w:val="En-tte"/>
              <w:spacing w:line="276" w:lineRule="auto"/>
              <w:jc w:val="both"/>
            </w:pPr>
            <w:r>
              <w:rPr>
                <w:rFonts w:ascii="Arial" w:eastAsia="Arial" w:hAnsi="Arial" w:cs="Arial"/>
                <w:sz w:val="20"/>
                <w:szCs w:val="20"/>
              </w:rPr>
              <w:t>…………………………………</w:t>
            </w:r>
            <w:r>
              <w:rPr>
                <w:rFonts w:ascii="Arial" w:hAnsi="Arial" w:cs="Arial"/>
                <w:sz w:val="20"/>
                <w:szCs w:val="20"/>
              </w:rPr>
              <w:t>........</w:t>
            </w:r>
          </w:p>
          <w:p w:rsidR="008A117D" w:rsidRDefault="008A117D">
            <w:pPr>
              <w:pStyle w:val="En-tte"/>
              <w:spacing w:line="276" w:lineRule="auto"/>
              <w:jc w:val="both"/>
            </w:pPr>
            <w:r>
              <w:rPr>
                <w:rFonts w:ascii="Arial" w:hAnsi="Arial" w:cs="Arial"/>
                <w:sz w:val="20"/>
                <w:szCs w:val="20"/>
              </w:rPr>
              <w:t xml:space="preserve">Lieu PFMP : </w:t>
            </w:r>
          </w:p>
          <w:p w:rsidR="008A117D" w:rsidRDefault="008A117D">
            <w:pPr>
              <w:pStyle w:val="En-tte"/>
              <w:spacing w:line="276" w:lineRule="auto"/>
              <w:jc w:val="both"/>
            </w:pPr>
            <w:r>
              <w:rPr>
                <w:rFonts w:ascii="Arial" w:eastAsia="Arial" w:hAnsi="Arial" w:cs="Arial"/>
                <w:sz w:val="20"/>
                <w:szCs w:val="20"/>
              </w:rPr>
              <w:t>…………………………………</w:t>
            </w:r>
            <w:r>
              <w:rPr>
                <w:rFonts w:ascii="Arial" w:hAnsi="Arial" w:cs="Arial"/>
                <w:sz w:val="20"/>
                <w:szCs w:val="20"/>
              </w:rPr>
              <w:t>........</w:t>
            </w:r>
          </w:p>
          <w:p w:rsidR="008A117D" w:rsidRDefault="008A117D">
            <w:pPr>
              <w:keepNext/>
              <w:tabs>
                <w:tab w:val="left" w:pos="720"/>
              </w:tabs>
              <w:spacing w:after="0"/>
            </w:pPr>
            <w:r>
              <w:rPr>
                <w:rFonts w:ascii="Arial" w:hAnsi="Arial" w:cs="Arial"/>
                <w:sz w:val="20"/>
                <w:szCs w:val="20"/>
              </w:rPr>
              <w:t>Période :</w:t>
            </w:r>
          </w:p>
          <w:p w:rsidR="008A117D" w:rsidRDefault="008A117D">
            <w:pPr>
              <w:pStyle w:val="En-tte"/>
              <w:spacing w:line="276" w:lineRule="auto"/>
              <w:jc w:val="both"/>
            </w:pPr>
            <w:r>
              <w:rPr>
                <w:rFonts w:ascii="Arial" w:hAnsi="Arial" w:cs="Arial"/>
                <w:sz w:val="20"/>
                <w:szCs w:val="20"/>
              </w:rPr>
              <w:t>Du : ……………………………........</w:t>
            </w:r>
          </w:p>
          <w:p w:rsidR="008A117D" w:rsidRDefault="008A117D">
            <w:pPr>
              <w:pStyle w:val="En-tte"/>
              <w:spacing w:line="276" w:lineRule="auto"/>
              <w:jc w:val="both"/>
            </w:pPr>
            <w:r>
              <w:rPr>
                <w:rFonts w:ascii="Arial" w:hAnsi="Arial" w:cs="Arial"/>
                <w:sz w:val="20"/>
                <w:szCs w:val="20"/>
              </w:rPr>
              <w:t>Au : ……………………………........</w:t>
            </w:r>
          </w:p>
          <w:p w:rsidR="008A117D" w:rsidRDefault="008A117D">
            <w:pPr>
              <w:keepNext/>
              <w:tabs>
                <w:tab w:val="left" w:pos="720"/>
              </w:tabs>
              <w:spacing w:after="0"/>
            </w:pPr>
            <w:r>
              <w:rPr>
                <w:rFonts w:ascii="Arial" w:hAnsi="Arial" w:cs="Arial"/>
                <w:sz w:val="20"/>
                <w:szCs w:val="20"/>
              </w:rPr>
              <w:t>Session :..…………………………</w:t>
            </w:r>
          </w:p>
        </w:tc>
      </w:tr>
    </w:tbl>
    <w:p w:rsidR="008A117D" w:rsidRDefault="008A117D">
      <w:pPr>
        <w:spacing w:after="0"/>
        <w:rPr>
          <w:b/>
          <w:bCs/>
          <w:sz w:val="16"/>
          <w:szCs w:val="16"/>
          <w:u w:val="single"/>
        </w:rPr>
      </w:pPr>
    </w:p>
    <w:p w:rsidR="008A117D" w:rsidRDefault="008A117D">
      <w:pPr>
        <w:spacing w:after="0" w:line="240" w:lineRule="auto"/>
      </w:pPr>
      <w:r>
        <w:rPr>
          <w:rFonts w:ascii="Arial" w:hAnsi="Arial" w:cs="Arial"/>
          <w:i/>
          <w:sz w:val="16"/>
          <w:szCs w:val="16"/>
        </w:rPr>
        <w:t>L’évaluation des compétences se fera en cochant la case correspondant au niveau atteint par l’élève : : R : réalisé au lycée,</w:t>
      </w:r>
    </w:p>
    <w:p w:rsidR="008A117D" w:rsidRDefault="008A117D">
      <w:pPr>
        <w:spacing w:after="0" w:line="240" w:lineRule="auto"/>
      </w:pPr>
      <w:r>
        <w:rPr>
          <w:rFonts w:ascii="Arial" w:eastAsia="Arial" w:hAnsi="Arial" w:cs="Arial"/>
          <w:i/>
          <w:sz w:val="16"/>
          <w:szCs w:val="16"/>
        </w:rPr>
        <w:t xml:space="preserve"> </w:t>
      </w:r>
      <w:r>
        <w:rPr>
          <w:rFonts w:ascii="Arial" w:hAnsi="Arial" w:cs="Arial"/>
          <w:i/>
          <w:sz w:val="16"/>
          <w:szCs w:val="16"/>
          <w:shd w:val="clear" w:color="auto" w:fill="00B050"/>
        </w:rPr>
        <w:t xml:space="preserve">A+ : </w:t>
      </w:r>
      <w:r>
        <w:rPr>
          <w:rFonts w:ascii="Arial" w:hAnsi="Arial" w:cs="Arial"/>
          <w:i/>
          <w:sz w:val="16"/>
          <w:szCs w:val="16"/>
        </w:rPr>
        <w:t xml:space="preserve">autonome sur l’activité ;  </w:t>
      </w:r>
      <w:r>
        <w:rPr>
          <w:rFonts w:ascii="Arial" w:hAnsi="Arial" w:cs="Arial"/>
          <w:i/>
          <w:sz w:val="16"/>
          <w:szCs w:val="16"/>
          <w:shd w:val="clear" w:color="auto" w:fill="FFFF00"/>
        </w:rPr>
        <w:t xml:space="preserve">A </w:t>
      </w:r>
      <w:r>
        <w:rPr>
          <w:rFonts w:ascii="Arial" w:hAnsi="Arial" w:cs="Arial"/>
          <w:i/>
          <w:sz w:val="16"/>
          <w:szCs w:val="16"/>
        </w:rPr>
        <w:t>réalise seul en présence du tuteur ;</w:t>
      </w:r>
      <w:r>
        <w:rPr>
          <w:rFonts w:ascii="Arial" w:hAnsi="Arial" w:cs="Arial"/>
          <w:i/>
          <w:sz w:val="16"/>
          <w:szCs w:val="16"/>
          <w:shd w:val="clear" w:color="auto" w:fill="FFC000"/>
        </w:rPr>
        <w:t xml:space="preserve">PA </w:t>
      </w:r>
      <w:r>
        <w:rPr>
          <w:rFonts w:ascii="Arial" w:hAnsi="Arial" w:cs="Arial"/>
          <w:i/>
          <w:sz w:val="16"/>
          <w:szCs w:val="16"/>
        </w:rPr>
        <w:t xml:space="preserve">réalise avec aide du tuteur ; </w:t>
      </w:r>
      <w:r>
        <w:rPr>
          <w:rFonts w:ascii="Arial" w:hAnsi="Arial" w:cs="Arial"/>
          <w:i/>
          <w:sz w:val="16"/>
          <w:szCs w:val="16"/>
          <w:shd w:val="clear" w:color="auto" w:fill="FF0000"/>
        </w:rPr>
        <w:t xml:space="preserve">NA : </w:t>
      </w:r>
      <w:r>
        <w:rPr>
          <w:rFonts w:ascii="Arial" w:hAnsi="Arial" w:cs="Arial"/>
          <w:i/>
          <w:sz w:val="16"/>
          <w:szCs w:val="16"/>
        </w:rPr>
        <w:t>observé mais non réalisé</w:t>
      </w:r>
      <w:r w:rsidR="004F0756">
        <w:rPr>
          <w:rFonts w:ascii="Arial" w:hAnsi="Arial" w:cs="Arial"/>
          <w:i/>
          <w:sz w:val="16"/>
          <w:szCs w:val="16"/>
        </w:rPr>
        <w:t xml:space="preserve"> ou maîtrise insuffisante même avec aide du tuteur  ;</w:t>
      </w:r>
      <w:r>
        <w:rPr>
          <w:rFonts w:ascii="Arial" w:hAnsi="Arial" w:cs="Arial"/>
          <w:i/>
          <w:sz w:val="16"/>
          <w:szCs w:val="16"/>
        </w:rPr>
        <w:t xml:space="preserve"> NO : non observé </w:t>
      </w:r>
    </w:p>
    <w:tbl>
      <w:tblPr>
        <w:tblW w:w="0" w:type="auto"/>
        <w:tblInd w:w="-648" w:type="dxa"/>
        <w:tblLayout w:type="fixed"/>
        <w:tblCellMar>
          <w:left w:w="70" w:type="dxa"/>
          <w:right w:w="70" w:type="dxa"/>
        </w:tblCellMar>
        <w:tblLook w:val="0000"/>
      </w:tblPr>
      <w:tblGrid>
        <w:gridCol w:w="819"/>
        <w:gridCol w:w="2908"/>
        <w:gridCol w:w="3635"/>
        <w:gridCol w:w="409"/>
        <w:gridCol w:w="542"/>
        <w:gridCol w:w="542"/>
        <w:gridCol w:w="542"/>
        <w:gridCol w:w="542"/>
        <w:gridCol w:w="419"/>
      </w:tblGrid>
      <w:tr w:rsidR="008A117D" w:rsidTr="006D256E">
        <w:trPr>
          <w:cantSplit/>
        </w:trPr>
        <w:tc>
          <w:tcPr>
            <w:tcW w:w="819" w:type="dxa"/>
            <w:vMerge w:val="restart"/>
            <w:tcBorders>
              <w:top w:val="single" w:sz="4" w:space="0" w:color="000000"/>
              <w:left w:val="single" w:sz="4" w:space="0" w:color="000000"/>
            </w:tcBorders>
            <w:shd w:val="clear" w:color="auto" w:fill="D6E3BC"/>
            <w:vAlign w:val="center"/>
          </w:tcPr>
          <w:p w:rsidR="008A117D" w:rsidRDefault="008A117D">
            <w:pPr>
              <w:snapToGrid w:val="0"/>
              <w:spacing w:after="0"/>
              <w:ind w:left="-123" w:firstLine="123"/>
              <w:jc w:val="center"/>
            </w:pPr>
            <w:r>
              <w:rPr>
                <w:rFonts w:ascii="Arial" w:hAnsi="Arial" w:cs="Arial"/>
                <w:b/>
                <w:sz w:val="16"/>
                <w:szCs w:val="16"/>
              </w:rPr>
              <w:t xml:space="preserve">Compétences </w:t>
            </w:r>
          </w:p>
        </w:tc>
        <w:tc>
          <w:tcPr>
            <w:tcW w:w="2908" w:type="dxa"/>
            <w:vMerge w:val="restart"/>
            <w:tcBorders>
              <w:top w:val="single" w:sz="4" w:space="0" w:color="000000"/>
              <w:left w:val="single" w:sz="4" w:space="0" w:color="000000"/>
              <w:bottom w:val="single" w:sz="4" w:space="0" w:color="000000"/>
            </w:tcBorders>
            <w:shd w:val="clear" w:color="auto" w:fill="D6E3BC"/>
            <w:vAlign w:val="center"/>
          </w:tcPr>
          <w:p w:rsidR="008A117D" w:rsidRDefault="008A117D">
            <w:pPr>
              <w:snapToGrid w:val="0"/>
              <w:spacing w:after="0"/>
              <w:ind w:left="-27" w:firstLine="27"/>
              <w:jc w:val="center"/>
            </w:pPr>
            <w:r>
              <w:rPr>
                <w:rFonts w:ascii="Arial" w:hAnsi="Arial" w:cs="Arial"/>
                <w:b/>
                <w:sz w:val="16"/>
                <w:szCs w:val="16"/>
              </w:rPr>
              <w:t>Compétences détaillées</w:t>
            </w:r>
          </w:p>
        </w:tc>
        <w:tc>
          <w:tcPr>
            <w:tcW w:w="3635" w:type="dxa"/>
            <w:vMerge w:val="restart"/>
            <w:tcBorders>
              <w:top w:val="single" w:sz="4" w:space="0" w:color="000000"/>
              <w:left w:val="single" w:sz="4" w:space="0" w:color="000000"/>
              <w:bottom w:val="single" w:sz="4" w:space="0" w:color="000000"/>
            </w:tcBorders>
            <w:shd w:val="clear" w:color="auto" w:fill="D6E3BC"/>
            <w:vAlign w:val="center"/>
          </w:tcPr>
          <w:p w:rsidR="008A117D" w:rsidRDefault="008A117D">
            <w:pPr>
              <w:pStyle w:val="Titre5"/>
              <w:snapToGrid w:val="0"/>
              <w:spacing w:before="0" w:after="0"/>
              <w:jc w:val="center"/>
            </w:pPr>
            <w:r>
              <w:rPr>
                <w:rFonts w:ascii="Arial" w:hAnsi="Arial" w:cs="Arial"/>
                <w:sz w:val="16"/>
                <w:szCs w:val="16"/>
              </w:rPr>
              <w:t xml:space="preserve">Les compétences seront </w:t>
            </w:r>
          </w:p>
          <w:p w:rsidR="008A117D" w:rsidRDefault="008A117D">
            <w:pPr>
              <w:pStyle w:val="Titre5"/>
              <w:snapToGrid w:val="0"/>
              <w:spacing w:before="0" w:after="0"/>
              <w:jc w:val="center"/>
            </w:pPr>
            <w:r>
              <w:rPr>
                <w:rFonts w:ascii="Arial" w:hAnsi="Arial" w:cs="Arial"/>
                <w:sz w:val="16"/>
                <w:szCs w:val="16"/>
              </w:rPr>
              <w:t>acquises si…</w:t>
            </w:r>
          </w:p>
        </w:tc>
        <w:tc>
          <w:tcPr>
            <w:tcW w:w="409" w:type="dxa"/>
            <w:tcBorders>
              <w:top w:val="single" w:sz="4" w:space="0" w:color="000000"/>
              <w:left w:val="single" w:sz="4" w:space="0" w:color="000000"/>
              <w:bottom w:val="single" w:sz="4" w:space="0" w:color="000000"/>
            </w:tcBorders>
            <w:shd w:val="clear" w:color="auto" w:fill="D6E3BC"/>
          </w:tcPr>
          <w:p w:rsidR="008A117D" w:rsidRDefault="008A117D">
            <w:pPr>
              <w:pStyle w:val="Titre5"/>
              <w:spacing w:before="0" w:after="0"/>
            </w:pPr>
            <w:r>
              <w:rPr>
                <w:rFonts w:ascii="Arial" w:hAnsi="Arial" w:cs="Arial"/>
                <w:sz w:val="16"/>
                <w:szCs w:val="16"/>
              </w:rPr>
              <w:t>Au lycée</w:t>
            </w:r>
          </w:p>
        </w:tc>
        <w:tc>
          <w:tcPr>
            <w:tcW w:w="2587" w:type="dxa"/>
            <w:gridSpan w:val="5"/>
            <w:tcBorders>
              <w:top w:val="single" w:sz="4" w:space="0" w:color="000000"/>
              <w:left w:val="single" w:sz="4" w:space="0" w:color="000000"/>
              <w:bottom w:val="single" w:sz="4" w:space="0" w:color="000000"/>
              <w:right w:val="single" w:sz="4" w:space="0" w:color="000000"/>
            </w:tcBorders>
            <w:shd w:val="clear" w:color="auto" w:fill="D6E3BC"/>
          </w:tcPr>
          <w:p w:rsidR="008A117D" w:rsidRDefault="008A117D">
            <w:pPr>
              <w:pStyle w:val="Titre5"/>
              <w:spacing w:before="0" w:after="0"/>
            </w:pPr>
            <w:r>
              <w:rPr>
                <w:rFonts w:ascii="Arial" w:hAnsi="Arial" w:cs="Arial"/>
                <w:sz w:val="16"/>
                <w:szCs w:val="16"/>
              </w:rPr>
              <w:t xml:space="preserve">En PFMP, </w:t>
            </w:r>
          </w:p>
          <w:p w:rsidR="008A117D" w:rsidRDefault="008A117D">
            <w:pPr>
              <w:pStyle w:val="Titre5"/>
              <w:spacing w:before="0" w:after="0"/>
            </w:pPr>
            <w:r>
              <w:rPr>
                <w:rFonts w:ascii="Arial" w:hAnsi="Arial" w:cs="Arial"/>
                <w:sz w:val="16"/>
                <w:szCs w:val="16"/>
              </w:rPr>
              <w:t>le niveau atteint  est...</w:t>
            </w:r>
          </w:p>
        </w:tc>
      </w:tr>
      <w:tr w:rsidR="008A117D" w:rsidTr="006D256E">
        <w:trPr>
          <w:cantSplit/>
        </w:trPr>
        <w:tc>
          <w:tcPr>
            <w:tcW w:w="819" w:type="dxa"/>
            <w:vMerge/>
            <w:tcBorders>
              <w:left w:val="single" w:sz="4" w:space="0" w:color="000000"/>
              <w:bottom w:val="single" w:sz="4" w:space="0" w:color="000000"/>
            </w:tcBorders>
            <w:shd w:val="clear" w:color="auto" w:fill="D6E3BC"/>
          </w:tcPr>
          <w:p w:rsidR="008A117D" w:rsidRDefault="008A117D">
            <w:pPr>
              <w:snapToGrid w:val="0"/>
              <w:spacing w:after="0"/>
              <w:rPr>
                <w:rFonts w:ascii="Arial" w:hAnsi="Arial" w:cs="Arial"/>
                <w:b/>
                <w:sz w:val="16"/>
                <w:szCs w:val="16"/>
              </w:rPr>
            </w:pPr>
          </w:p>
        </w:tc>
        <w:tc>
          <w:tcPr>
            <w:tcW w:w="2908" w:type="dxa"/>
            <w:vMerge/>
            <w:tcBorders>
              <w:top w:val="single" w:sz="4" w:space="0" w:color="000000"/>
              <w:left w:val="single" w:sz="4" w:space="0" w:color="000000"/>
              <w:bottom w:val="single" w:sz="4" w:space="0" w:color="000000"/>
            </w:tcBorders>
            <w:shd w:val="clear" w:color="auto" w:fill="D6E3BC"/>
            <w:vAlign w:val="center"/>
          </w:tcPr>
          <w:p w:rsidR="008A117D" w:rsidRDefault="008A117D">
            <w:pPr>
              <w:snapToGrid w:val="0"/>
              <w:spacing w:after="0"/>
              <w:rPr>
                <w:rFonts w:ascii="Arial" w:hAnsi="Arial" w:cs="Arial"/>
                <w:b/>
                <w:sz w:val="16"/>
                <w:szCs w:val="16"/>
              </w:rPr>
            </w:pPr>
          </w:p>
        </w:tc>
        <w:tc>
          <w:tcPr>
            <w:tcW w:w="3635" w:type="dxa"/>
            <w:vMerge/>
            <w:tcBorders>
              <w:top w:val="single" w:sz="4" w:space="0" w:color="000000"/>
              <w:left w:val="single" w:sz="4" w:space="0" w:color="000000"/>
              <w:bottom w:val="single" w:sz="4" w:space="0" w:color="000000"/>
            </w:tcBorders>
            <w:shd w:val="clear" w:color="auto" w:fill="D6E3BC"/>
            <w:vAlign w:val="center"/>
          </w:tcPr>
          <w:p w:rsidR="008A117D" w:rsidRDefault="008A117D">
            <w:pPr>
              <w:snapToGrid w:val="0"/>
              <w:spacing w:after="0"/>
              <w:rPr>
                <w:rFonts w:ascii="Arial" w:hAnsi="Arial" w:cs="Arial"/>
                <w:b/>
                <w:sz w:val="16"/>
                <w:szCs w:val="16"/>
              </w:rPr>
            </w:pPr>
          </w:p>
        </w:tc>
        <w:tc>
          <w:tcPr>
            <w:tcW w:w="409" w:type="dxa"/>
            <w:tcBorders>
              <w:top w:val="single" w:sz="4" w:space="0" w:color="000000"/>
              <w:left w:val="single" w:sz="4" w:space="0" w:color="000000"/>
              <w:bottom w:val="single" w:sz="4" w:space="0" w:color="000000"/>
            </w:tcBorders>
            <w:shd w:val="clear" w:color="auto" w:fill="D6E3BC"/>
            <w:vAlign w:val="center"/>
          </w:tcPr>
          <w:p w:rsidR="008A117D" w:rsidRDefault="008A117D">
            <w:pPr>
              <w:snapToGrid w:val="0"/>
              <w:spacing w:after="0"/>
              <w:jc w:val="center"/>
            </w:pPr>
            <w:r>
              <w:rPr>
                <w:rFonts w:ascii="Arial" w:hAnsi="Arial" w:cs="Arial"/>
                <w:b/>
                <w:sz w:val="16"/>
                <w:szCs w:val="16"/>
              </w:rPr>
              <w:t>R</w:t>
            </w:r>
          </w:p>
        </w:tc>
        <w:tc>
          <w:tcPr>
            <w:tcW w:w="542" w:type="dxa"/>
            <w:tcBorders>
              <w:top w:val="single" w:sz="4" w:space="0" w:color="000000"/>
              <w:left w:val="single" w:sz="4" w:space="0" w:color="000000"/>
              <w:bottom w:val="single" w:sz="4" w:space="0" w:color="000000"/>
            </w:tcBorders>
            <w:shd w:val="clear" w:color="auto" w:fill="00B050"/>
            <w:vAlign w:val="center"/>
          </w:tcPr>
          <w:p w:rsidR="008A117D" w:rsidRDefault="008A117D">
            <w:pPr>
              <w:snapToGrid w:val="0"/>
              <w:spacing w:after="0"/>
              <w:jc w:val="center"/>
            </w:pPr>
            <w:r>
              <w:rPr>
                <w:rFonts w:ascii="Arial" w:hAnsi="Arial" w:cs="Arial"/>
                <w:b/>
                <w:sz w:val="16"/>
                <w:szCs w:val="16"/>
              </w:rPr>
              <w:t>A+</w:t>
            </w:r>
          </w:p>
        </w:tc>
        <w:tc>
          <w:tcPr>
            <w:tcW w:w="542" w:type="dxa"/>
            <w:tcBorders>
              <w:top w:val="single" w:sz="4" w:space="0" w:color="000000"/>
              <w:left w:val="single" w:sz="4" w:space="0" w:color="000000"/>
              <w:bottom w:val="single" w:sz="4" w:space="0" w:color="000000"/>
            </w:tcBorders>
            <w:shd w:val="clear" w:color="auto" w:fill="FFFF00"/>
            <w:vAlign w:val="center"/>
          </w:tcPr>
          <w:p w:rsidR="008A117D" w:rsidRDefault="008A117D">
            <w:pPr>
              <w:snapToGrid w:val="0"/>
              <w:spacing w:after="0"/>
              <w:jc w:val="center"/>
            </w:pPr>
            <w:r>
              <w:rPr>
                <w:rFonts w:ascii="Arial" w:hAnsi="Arial" w:cs="Arial"/>
                <w:b/>
                <w:sz w:val="16"/>
                <w:szCs w:val="16"/>
              </w:rPr>
              <w:t>A</w:t>
            </w:r>
          </w:p>
        </w:tc>
        <w:tc>
          <w:tcPr>
            <w:tcW w:w="542" w:type="dxa"/>
            <w:tcBorders>
              <w:top w:val="single" w:sz="4" w:space="0" w:color="000000"/>
              <w:left w:val="single" w:sz="4" w:space="0" w:color="000000"/>
              <w:bottom w:val="single" w:sz="4" w:space="0" w:color="000000"/>
            </w:tcBorders>
            <w:shd w:val="clear" w:color="auto" w:fill="FFC000"/>
            <w:vAlign w:val="center"/>
          </w:tcPr>
          <w:p w:rsidR="008A117D" w:rsidRDefault="008A117D">
            <w:pPr>
              <w:snapToGrid w:val="0"/>
              <w:spacing w:after="0"/>
              <w:jc w:val="center"/>
            </w:pPr>
            <w:r>
              <w:rPr>
                <w:rFonts w:ascii="Arial" w:hAnsi="Arial" w:cs="Arial"/>
                <w:b/>
                <w:sz w:val="16"/>
                <w:szCs w:val="16"/>
              </w:rPr>
              <w:t>PA</w:t>
            </w:r>
          </w:p>
        </w:tc>
        <w:tc>
          <w:tcPr>
            <w:tcW w:w="542" w:type="dxa"/>
            <w:tcBorders>
              <w:top w:val="single" w:sz="4" w:space="0" w:color="000000"/>
              <w:left w:val="single" w:sz="4" w:space="0" w:color="000000"/>
              <w:bottom w:val="single" w:sz="4" w:space="0" w:color="000000"/>
            </w:tcBorders>
            <w:shd w:val="clear" w:color="auto" w:fill="FF0000"/>
            <w:vAlign w:val="center"/>
          </w:tcPr>
          <w:p w:rsidR="008A117D" w:rsidRDefault="008A117D">
            <w:pPr>
              <w:snapToGrid w:val="0"/>
              <w:spacing w:after="0"/>
              <w:jc w:val="center"/>
            </w:pPr>
            <w:r>
              <w:rPr>
                <w:rFonts w:ascii="Arial" w:hAnsi="Arial" w:cs="Arial"/>
                <w:b/>
                <w:sz w:val="16"/>
                <w:szCs w:val="16"/>
              </w:rPr>
              <w:t>NA</w:t>
            </w:r>
          </w:p>
        </w:tc>
        <w:tc>
          <w:tcPr>
            <w:tcW w:w="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117D" w:rsidRDefault="008A117D">
            <w:pPr>
              <w:snapToGrid w:val="0"/>
              <w:spacing w:after="0"/>
              <w:jc w:val="center"/>
            </w:pPr>
            <w:r>
              <w:rPr>
                <w:rFonts w:ascii="Arial" w:hAnsi="Arial" w:cs="Arial"/>
                <w:b/>
                <w:sz w:val="16"/>
                <w:szCs w:val="16"/>
              </w:rPr>
              <w:t>NO*</w:t>
            </w:r>
          </w:p>
        </w:tc>
      </w:tr>
      <w:tr w:rsidR="008A117D" w:rsidTr="006D256E">
        <w:trPr>
          <w:cantSplit/>
          <w:trHeight w:val="357"/>
        </w:trPr>
        <w:tc>
          <w:tcPr>
            <w:tcW w:w="7362" w:type="dxa"/>
            <w:gridSpan w:val="3"/>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pPr>
            <w:r>
              <w:rPr>
                <w:rFonts w:ascii="Arial" w:hAnsi="Arial" w:cs="Arial"/>
                <w:b/>
                <w:sz w:val="16"/>
                <w:szCs w:val="16"/>
              </w:rPr>
              <w:t>C11 Rechercher, sélectionner, décoder l’information à des fins professionnelles</w:t>
            </w:r>
          </w:p>
        </w:tc>
        <w:tc>
          <w:tcPr>
            <w:tcW w:w="2996" w:type="dxa"/>
            <w:gridSpan w:val="6"/>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jc w:val="center"/>
              <w:rPr>
                <w:rFonts w:ascii="Arial" w:hAnsi="Arial" w:cs="Arial"/>
                <w:b/>
                <w:sz w:val="16"/>
                <w:szCs w:val="16"/>
              </w:rPr>
            </w:pPr>
          </w:p>
        </w:tc>
      </w:tr>
      <w:tr w:rsidR="008A117D" w:rsidTr="006D256E">
        <w:trPr>
          <w:cantSplit/>
          <w:trHeight w:val="435"/>
        </w:trPr>
        <w:tc>
          <w:tcPr>
            <w:tcW w:w="819"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hAnsi="Arial" w:cs="Arial"/>
                <w:b/>
                <w:sz w:val="16"/>
                <w:szCs w:val="16"/>
              </w:rPr>
            </w:pPr>
          </w:p>
        </w:tc>
        <w:tc>
          <w:tcPr>
            <w:tcW w:w="2908"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pPr>
            <w:r>
              <w:rPr>
                <w:rFonts w:ascii="Arial" w:hAnsi="Arial" w:cs="Arial"/>
                <w:sz w:val="16"/>
                <w:szCs w:val="16"/>
              </w:rPr>
              <w:t>C112 Identifier les personnes ressources</w:t>
            </w:r>
          </w:p>
        </w:tc>
        <w:tc>
          <w:tcPr>
            <w:tcW w:w="3635"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pPr>
            <w:r>
              <w:rPr>
                <w:rFonts w:ascii="Arial" w:hAnsi="Arial" w:cs="Arial"/>
                <w:sz w:val="16"/>
                <w:szCs w:val="16"/>
              </w:rPr>
              <w:t>La personne ressource est choisie de façon pertinente</w:t>
            </w:r>
          </w:p>
        </w:tc>
        <w:tc>
          <w:tcPr>
            <w:tcW w:w="409"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hAnsi="Arial" w:cs="Arial"/>
                <w:b/>
                <w:sz w:val="16"/>
                <w:szCs w:val="16"/>
              </w:rPr>
            </w:pPr>
          </w:p>
        </w:tc>
        <w:tc>
          <w:tcPr>
            <w:tcW w:w="542"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hAnsi="Arial" w:cs="Arial"/>
                <w:b/>
                <w:sz w:val="16"/>
                <w:szCs w:val="16"/>
              </w:rPr>
            </w:pPr>
          </w:p>
        </w:tc>
        <w:tc>
          <w:tcPr>
            <w:tcW w:w="542"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hAnsi="Arial" w:cs="Arial"/>
                <w:b/>
                <w:sz w:val="16"/>
                <w:szCs w:val="16"/>
              </w:rPr>
            </w:pPr>
          </w:p>
        </w:tc>
        <w:tc>
          <w:tcPr>
            <w:tcW w:w="542"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hAnsi="Arial" w:cs="Arial"/>
                <w:b/>
                <w:sz w:val="16"/>
                <w:szCs w:val="16"/>
              </w:rPr>
            </w:pPr>
          </w:p>
        </w:tc>
        <w:tc>
          <w:tcPr>
            <w:tcW w:w="542"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hAnsi="Arial" w:cs="Arial"/>
                <w:b/>
                <w:sz w:val="16"/>
                <w:szCs w:val="16"/>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jc w:val="center"/>
              <w:rPr>
                <w:rFonts w:ascii="Arial" w:hAnsi="Arial" w:cs="Arial"/>
                <w:b/>
                <w:sz w:val="16"/>
                <w:szCs w:val="16"/>
              </w:rPr>
            </w:pPr>
          </w:p>
        </w:tc>
      </w:tr>
      <w:tr w:rsidR="008A117D" w:rsidTr="006D256E">
        <w:trPr>
          <w:cantSplit/>
          <w:trHeight w:val="299"/>
        </w:trPr>
        <w:tc>
          <w:tcPr>
            <w:tcW w:w="7362" w:type="dxa"/>
            <w:gridSpan w:val="3"/>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pPr>
            <w:r>
              <w:rPr>
                <w:rFonts w:ascii="Arial" w:hAnsi="Arial" w:cs="Arial"/>
                <w:b/>
                <w:sz w:val="16"/>
                <w:szCs w:val="16"/>
              </w:rPr>
              <w:t>C41 Gérer l’installation et la remise en ordre du lieu de travail</w:t>
            </w:r>
          </w:p>
        </w:tc>
        <w:tc>
          <w:tcPr>
            <w:tcW w:w="2996" w:type="dxa"/>
            <w:gridSpan w:val="6"/>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jc w:val="center"/>
              <w:rPr>
                <w:rFonts w:ascii="Arial" w:hAnsi="Arial" w:cs="Arial"/>
                <w:b/>
                <w:sz w:val="16"/>
                <w:szCs w:val="16"/>
              </w:rPr>
            </w:pPr>
          </w:p>
        </w:tc>
      </w:tr>
      <w:tr w:rsidR="008A117D" w:rsidTr="006D256E">
        <w:trPr>
          <w:cantSplit/>
          <w:trHeight w:val="543"/>
        </w:trPr>
        <w:tc>
          <w:tcPr>
            <w:tcW w:w="819"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hAnsi="Arial" w:cs="Arial"/>
                <w:b/>
                <w:sz w:val="16"/>
                <w:szCs w:val="16"/>
              </w:rPr>
            </w:pPr>
          </w:p>
        </w:tc>
        <w:tc>
          <w:tcPr>
            <w:tcW w:w="2908" w:type="dxa"/>
            <w:tcBorders>
              <w:top w:val="single" w:sz="4" w:space="0" w:color="000000"/>
              <w:left w:val="single" w:sz="4" w:space="0" w:color="000000"/>
              <w:bottom w:val="single" w:sz="4" w:space="0" w:color="000000"/>
            </w:tcBorders>
            <w:shd w:val="clear" w:color="auto" w:fill="D9D9D9"/>
          </w:tcPr>
          <w:p w:rsidR="008A117D" w:rsidRDefault="008A117D">
            <w:pPr>
              <w:spacing w:after="0"/>
            </w:pPr>
            <w:r>
              <w:rPr>
                <w:rFonts w:ascii="Arial" w:hAnsi="Arial" w:cs="Arial"/>
                <w:sz w:val="16"/>
                <w:szCs w:val="16"/>
              </w:rPr>
              <w:t>C412 Gérer les déchets du site et les déchets issus de l’activité</w:t>
            </w:r>
          </w:p>
        </w:tc>
        <w:tc>
          <w:tcPr>
            <w:tcW w:w="3635"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pPr>
            <w:r>
              <w:rPr>
                <w:rFonts w:ascii="Arial" w:hAnsi="Arial" w:cs="Arial"/>
                <w:sz w:val="16"/>
                <w:szCs w:val="16"/>
              </w:rPr>
              <w:t xml:space="preserve">L’opérateur respecte les circuits d’évacuation en fonction de la nature des déchets  </w:t>
            </w:r>
          </w:p>
        </w:tc>
        <w:tc>
          <w:tcPr>
            <w:tcW w:w="409"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hAnsi="Arial" w:cs="Arial"/>
                <w:b/>
                <w:sz w:val="16"/>
                <w:szCs w:val="16"/>
              </w:rPr>
            </w:pPr>
          </w:p>
        </w:tc>
        <w:tc>
          <w:tcPr>
            <w:tcW w:w="542"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hAnsi="Arial" w:cs="Arial"/>
                <w:b/>
                <w:sz w:val="16"/>
                <w:szCs w:val="16"/>
              </w:rPr>
            </w:pPr>
          </w:p>
        </w:tc>
        <w:tc>
          <w:tcPr>
            <w:tcW w:w="542"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hAnsi="Arial" w:cs="Arial"/>
                <w:b/>
                <w:sz w:val="16"/>
                <w:szCs w:val="16"/>
              </w:rPr>
            </w:pPr>
          </w:p>
        </w:tc>
        <w:tc>
          <w:tcPr>
            <w:tcW w:w="542"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hAnsi="Arial" w:cs="Arial"/>
                <w:b/>
                <w:sz w:val="16"/>
                <w:szCs w:val="16"/>
              </w:rPr>
            </w:pPr>
          </w:p>
        </w:tc>
        <w:tc>
          <w:tcPr>
            <w:tcW w:w="542"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hAnsi="Arial" w:cs="Arial"/>
                <w:b/>
                <w:sz w:val="16"/>
                <w:szCs w:val="16"/>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jc w:val="center"/>
              <w:rPr>
                <w:rFonts w:ascii="Arial" w:hAnsi="Arial" w:cs="Arial"/>
                <w:b/>
                <w:sz w:val="16"/>
                <w:szCs w:val="16"/>
              </w:rPr>
            </w:pPr>
          </w:p>
        </w:tc>
      </w:tr>
      <w:tr w:rsidR="008A117D" w:rsidTr="006D256E">
        <w:trPr>
          <w:cantSplit/>
          <w:trHeight w:val="297"/>
        </w:trPr>
        <w:tc>
          <w:tcPr>
            <w:tcW w:w="7362" w:type="dxa"/>
            <w:gridSpan w:val="3"/>
            <w:tcBorders>
              <w:top w:val="single" w:sz="4" w:space="0" w:color="000000"/>
              <w:left w:val="single" w:sz="4" w:space="0" w:color="000000"/>
              <w:bottom w:val="single" w:sz="4" w:space="0" w:color="000000"/>
            </w:tcBorders>
            <w:shd w:val="clear" w:color="auto" w:fill="auto"/>
            <w:vAlign w:val="center"/>
          </w:tcPr>
          <w:p w:rsidR="008A117D" w:rsidRDefault="008A117D">
            <w:pPr>
              <w:pStyle w:val="OmniPage13"/>
            </w:pPr>
            <w:r>
              <w:rPr>
                <w:b/>
                <w:sz w:val="16"/>
                <w:szCs w:val="16"/>
              </w:rPr>
              <w:t>C42 Mettre en œuvre des opérations d’entretien courant :</w:t>
            </w:r>
          </w:p>
        </w:tc>
        <w:tc>
          <w:tcPr>
            <w:tcW w:w="2996" w:type="dxa"/>
            <w:gridSpan w:val="6"/>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jc w:val="center"/>
              <w:rPr>
                <w:rFonts w:ascii="Arial" w:hAnsi="Arial" w:cs="Arial"/>
                <w:b/>
                <w:sz w:val="16"/>
                <w:szCs w:val="16"/>
              </w:rPr>
            </w:pPr>
          </w:p>
        </w:tc>
      </w:tr>
      <w:tr w:rsidR="008A117D" w:rsidTr="006D256E">
        <w:trPr>
          <w:cantSplit/>
          <w:trHeight w:val="131"/>
        </w:trPr>
        <w:tc>
          <w:tcPr>
            <w:tcW w:w="819" w:type="dxa"/>
            <w:vMerge w:val="restart"/>
            <w:tcBorders>
              <w:top w:val="single" w:sz="4" w:space="0" w:color="000000"/>
              <w:left w:val="single" w:sz="4" w:space="0" w:color="000000"/>
            </w:tcBorders>
            <w:shd w:val="clear" w:color="auto" w:fill="auto"/>
            <w:vAlign w:val="center"/>
          </w:tcPr>
          <w:p w:rsidR="008A117D" w:rsidRDefault="008A117D">
            <w:pPr>
              <w:snapToGrid w:val="0"/>
              <w:spacing w:after="0"/>
              <w:jc w:val="center"/>
              <w:rPr>
                <w:rFonts w:ascii="Arial" w:hAnsi="Arial" w:cs="Arial"/>
                <w:b/>
                <w:sz w:val="16"/>
                <w:szCs w:val="16"/>
              </w:rPr>
            </w:pPr>
          </w:p>
        </w:tc>
        <w:tc>
          <w:tcPr>
            <w:tcW w:w="2908" w:type="dxa"/>
            <w:tcBorders>
              <w:top w:val="single" w:sz="4" w:space="0" w:color="000000"/>
              <w:left w:val="single" w:sz="4" w:space="0" w:color="000000"/>
            </w:tcBorders>
            <w:shd w:val="clear" w:color="auto" w:fill="auto"/>
          </w:tcPr>
          <w:p w:rsidR="008A117D" w:rsidRDefault="008A117D">
            <w:pPr>
              <w:snapToGrid w:val="0"/>
              <w:spacing w:after="0"/>
              <w:ind w:left="-57" w:right="-57"/>
              <w:rPr>
                <w:rFonts w:ascii="Arial" w:hAnsi="Arial" w:cs="Arial"/>
                <w:b/>
                <w:sz w:val="16"/>
                <w:szCs w:val="16"/>
              </w:rPr>
            </w:pPr>
          </w:p>
        </w:tc>
        <w:tc>
          <w:tcPr>
            <w:tcW w:w="3635" w:type="dxa"/>
            <w:vMerge w:val="restart"/>
            <w:tcBorders>
              <w:top w:val="single" w:sz="4" w:space="0" w:color="000000"/>
              <w:left w:val="single" w:sz="4" w:space="0" w:color="000000"/>
            </w:tcBorders>
            <w:shd w:val="clear" w:color="auto" w:fill="auto"/>
          </w:tcPr>
          <w:p w:rsidR="008A117D" w:rsidRDefault="008A117D">
            <w:pPr>
              <w:pStyle w:val="OmniPage13"/>
              <w:numPr>
                <w:ilvl w:val="0"/>
                <w:numId w:val="6"/>
              </w:numPr>
              <w:ind w:left="245" w:hanging="142"/>
            </w:pPr>
            <w:r>
              <w:rPr>
                <w:sz w:val="16"/>
                <w:szCs w:val="16"/>
              </w:rPr>
              <w:t>Respect des règles d’hygiène, de sécurité et d’ergonomie</w:t>
            </w:r>
          </w:p>
          <w:p w:rsidR="008A117D" w:rsidRDefault="008A117D">
            <w:pPr>
              <w:pStyle w:val="OmniPage13"/>
              <w:numPr>
                <w:ilvl w:val="0"/>
                <w:numId w:val="6"/>
              </w:numPr>
              <w:ind w:left="245" w:hanging="142"/>
            </w:pPr>
            <w:r>
              <w:rPr>
                <w:sz w:val="16"/>
                <w:szCs w:val="16"/>
              </w:rPr>
              <w:t>Respect des procédures, des protocoles et des dosages</w:t>
            </w:r>
          </w:p>
          <w:p w:rsidR="008A117D" w:rsidRDefault="008A117D">
            <w:pPr>
              <w:pStyle w:val="OmniPage13"/>
              <w:numPr>
                <w:ilvl w:val="0"/>
                <w:numId w:val="6"/>
              </w:numPr>
              <w:ind w:left="245" w:hanging="142"/>
            </w:pPr>
            <w:r>
              <w:rPr>
                <w:sz w:val="16"/>
                <w:szCs w:val="16"/>
              </w:rPr>
              <w:t>Renseignement des documents de traçabilité</w:t>
            </w:r>
          </w:p>
          <w:p w:rsidR="008A117D" w:rsidRDefault="008A117D">
            <w:pPr>
              <w:pStyle w:val="OmniPage13"/>
              <w:numPr>
                <w:ilvl w:val="0"/>
                <w:numId w:val="6"/>
              </w:numPr>
              <w:ind w:left="245" w:hanging="142"/>
            </w:pPr>
            <w:r>
              <w:rPr>
                <w:sz w:val="16"/>
                <w:szCs w:val="16"/>
              </w:rPr>
              <w:t>Maitrise des techniques</w:t>
            </w:r>
          </w:p>
          <w:p w:rsidR="008A117D" w:rsidRDefault="008A117D">
            <w:pPr>
              <w:pStyle w:val="OmniPage13"/>
              <w:numPr>
                <w:ilvl w:val="0"/>
                <w:numId w:val="6"/>
              </w:numPr>
              <w:ind w:left="245" w:hanging="142"/>
            </w:pPr>
            <w:r>
              <w:rPr>
                <w:sz w:val="16"/>
                <w:szCs w:val="16"/>
              </w:rPr>
              <w:t>La coactivité et la circulation des personnes sont respectées</w:t>
            </w:r>
          </w:p>
          <w:p w:rsidR="008A117D" w:rsidRDefault="008A117D">
            <w:pPr>
              <w:pStyle w:val="OmniPage13"/>
              <w:numPr>
                <w:ilvl w:val="0"/>
                <w:numId w:val="6"/>
              </w:numPr>
              <w:ind w:left="245" w:hanging="142"/>
            </w:pPr>
            <w:r>
              <w:rPr>
                <w:sz w:val="16"/>
                <w:szCs w:val="16"/>
              </w:rPr>
              <w:t>La planification et le temps alloué sont respectés</w:t>
            </w:r>
          </w:p>
          <w:p w:rsidR="008A117D" w:rsidRDefault="008A117D">
            <w:pPr>
              <w:pStyle w:val="OmniPage13"/>
              <w:numPr>
                <w:ilvl w:val="0"/>
                <w:numId w:val="6"/>
              </w:numPr>
              <w:ind w:left="245" w:hanging="142"/>
            </w:pPr>
            <w:r>
              <w:rPr>
                <w:sz w:val="16"/>
                <w:szCs w:val="16"/>
              </w:rPr>
              <w:t xml:space="preserve">Réaction à une situation non prévue en fonction de ses compétences et de ses responsabilités </w:t>
            </w:r>
          </w:p>
        </w:tc>
        <w:tc>
          <w:tcPr>
            <w:tcW w:w="409" w:type="dxa"/>
            <w:tcBorders>
              <w:top w:val="single" w:sz="4" w:space="0" w:color="000000"/>
              <w:left w:val="single" w:sz="4" w:space="0" w:color="000000"/>
            </w:tcBorders>
            <w:shd w:val="clear" w:color="auto" w:fill="auto"/>
          </w:tcPr>
          <w:p w:rsidR="008A117D" w:rsidRDefault="008A117D">
            <w:pPr>
              <w:snapToGrid w:val="0"/>
              <w:spacing w:after="0"/>
              <w:jc w:val="center"/>
              <w:rPr>
                <w:rFonts w:ascii="Arial" w:hAnsi="Arial" w:cs="Arial"/>
                <w:b/>
                <w:sz w:val="16"/>
                <w:szCs w:val="16"/>
              </w:rPr>
            </w:pPr>
          </w:p>
        </w:tc>
        <w:tc>
          <w:tcPr>
            <w:tcW w:w="542" w:type="dxa"/>
            <w:tcBorders>
              <w:top w:val="single" w:sz="4" w:space="0" w:color="000000"/>
              <w:left w:val="single" w:sz="4" w:space="0" w:color="000000"/>
            </w:tcBorders>
            <w:shd w:val="clear" w:color="auto" w:fill="auto"/>
          </w:tcPr>
          <w:p w:rsidR="008A117D" w:rsidRDefault="008A117D">
            <w:pPr>
              <w:snapToGrid w:val="0"/>
              <w:spacing w:after="0"/>
              <w:jc w:val="center"/>
              <w:rPr>
                <w:rFonts w:ascii="Arial" w:hAnsi="Arial" w:cs="Arial"/>
                <w:b/>
                <w:sz w:val="16"/>
                <w:szCs w:val="16"/>
              </w:rPr>
            </w:pPr>
          </w:p>
        </w:tc>
        <w:tc>
          <w:tcPr>
            <w:tcW w:w="542" w:type="dxa"/>
            <w:tcBorders>
              <w:top w:val="single" w:sz="4" w:space="0" w:color="000000"/>
              <w:left w:val="single" w:sz="4" w:space="0" w:color="000000"/>
            </w:tcBorders>
            <w:shd w:val="clear" w:color="auto" w:fill="auto"/>
          </w:tcPr>
          <w:p w:rsidR="008A117D" w:rsidRDefault="008A117D">
            <w:pPr>
              <w:snapToGrid w:val="0"/>
              <w:spacing w:after="0"/>
              <w:jc w:val="center"/>
              <w:rPr>
                <w:rFonts w:ascii="Arial" w:hAnsi="Arial" w:cs="Arial"/>
                <w:b/>
                <w:sz w:val="16"/>
                <w:szCs w:val="16"/>
              </w:rPr>
            </w:pPr>
          </w:p>
        </w:tc>
        <w:tc>
          <w:tcPr>
            <w:tcW w:w="542" w:type="dxa"/>
            <w:tcBorders>
              <w:top w:val="single" w:sz="4" w:space="0" w:color="000000"/>
              <w:left w:val="single" w:sz="4" w:space="0" w:color="000000"/>
            </w:tcBorders>
            <w:shd w:val="clear" w:color="auto" w:fill="auto"/>
          </w:tcPr>
          <w:p w:rsidR="008A117D" w:rsidRDefault="008A117D">
            <w:pPr>
              <w:snapToGrid w:val="0"/>
              <w:spacing w:after="0"/>
              <w:rPr>
                <w:rFonts w:ascii="Arial" w:hAnsi="Arial" w:cs="Arial"/>
                <w:b/>
                <w:sz w:val="16"/>
                <w:szCs w:val="16"/>
              </w:rPr>
            </w:pPr>
          </w:p>
        </w:tc>
        <w:tc>
          <w:tcPr>
            <w:tcW w:w="542" w:type="dxa"/>
            <w:tcBorders>
              <w:top w:val="single" w:sz="4" w:space="0" w:color="000000"/>
              <w:left w:val="single" w:sz="4" w:space="0" w:color="000000"/>
            </w:tcBorders>
            <w:shd w:val="clear" w:color="auto" w:fill="auto"/>
          </w:tcPr>
          <w:p w:rsidR="008A117D" w:rsidRDefault="008A117D">
            <w:pPr>
              <w:snapToGrid w:val="0"/>
              <w:spacing w:after="0"/>
              <w:rPr>
                <w:rFonts w:ascii="Arial" w:hAnsi="Arial" w:cs="Arial"/>
                <w:b/>
                <w:sz w:val="16"/>
                <w:szCs w:val="16"/>
              </w:rPr>
            </w:pPr>
          </w:p>
        </w:tc>
        <w:tc>
          <w:tcPr>
            <w:tcW w:w="419" w:type="dxa"/>
            <w:tcBorders>
              <w:top w:val="single" w:sz="4" w:space="0" w:color="000000"/>
              <w:left w:val="single" w:sz="4" w:space="0" w:color="000000"/>
              <w:right w:val="single" w:sz="4" w:space="0" w:color="000000"/>
            </w:tcBorders>
            <w:shd w:val="clear" w:color="auto" w:fill="auto"/>
          </w:tcPr>
          <w:p w:rsidR="008A117D" w:rsidRDefault="008A117D">
            <w:pPr>
              <w:snapToGrid w:val="0"/>
              <w:spacing w:after="0"/>
              <w:jc w:val="center"/>
              <w:rPr>
                <w:rFonts w:ascii="Arial" w:hAnsi="Arial" w:cs="Arial"/>
                <w:b/>
                <w:sz w:val="16"/>
                <w:szCs w:val="16"/>
              </w:rPr>
            </w:pPr>
          </w:p>
        </w:tc>
      </w:tr>
      <w:tr w:rsidR="008A117D" w:rsidTr="006D256E">
        <w:trPr>
          <w:cantSplit/>
          <w:trHeight w:val="343"/>
        </w:trPr>
        <w:tc>
          <w:tcPr>
            <w:tcW w:w="819" w:type="dxa"/>
            <w:vMerge/>
            <w:tcBorders>
              <w:left w:val="single" w:sz="4" w:space="0" w:color="000000"/>
            </w:tcBorders>
            <w:shd w:val="clear" w:color="auto" w:fill="auto"/>
            <w:vAlign w:val="center"/>
          </w:tcPr>
          <w:p w:rsidR="008A117D" w:rsidRDefault="008A117D">
            <w:pPr>
              <w:snapToGrid w:val="0"/>
              <w:spacing w:after="0"/>
              <w:jc w:val="center"/>
              <w:rPr>
                <w:rFonts w:ascii="Arial" w:hAnsi="Arial" w:cs="Arial"/>
                <w:b/>
                <w:sz w:val="16"/>
                <w:szCs w:val="16"/>
              </w:rPr>
            </w:pPr>
          </w:p>
        </w:tc>
        <w:tc>
          <w:tcPr>
            <w:tcW w:w="2908" w:type="dxa"/>
            <w:tcBorders>
              <w:left w:val="single" w:sz="4" w:space="0" w:color="000000"/>
            </w:tcBorders>
            <w:shd w:val="clear" w:color="auto" w:fill="D9D9D9"/>
          </w:tcPr>
          <w:p w:rsidR="008A117D" w:rsidRDefault="008A117D">
            <w:pPr>
              <w:autoSpaceDE w:val="0"/>
              <w:spacing w:after="0"/>
              <w:ind w:left="-57" w:right="-57"/>
            </w:pPr>
            <w:r>
              <w:rPr>
                <w:rFonts w:ascii="Wingdings" w:eastAsia="Wingdings" w:hAnsi="Wingdings" w:cs="Wingdings"/>
                <w:sz w:val="16"/>
                <w:szCs w:val="16"/>
              </w:rPr>
              <w:t></w:t>
            </w:r>
            <w:r>
              <w:rPr>
                <w:rFonts w:ascii="Arial" w:eastAsia="Arial" w:hAnsi="Arial" w:cs="Arial"/>
                <w:sz w:val="16"/>
                <w:szCs w:val="16"/>
              </w:rPr>
              <w:t xml:space="preserve"> </w:t>
            </w:r>
            <w:r>
              <w:rPr>
                <w:rFonts w:ascii="Arial" w:eastAsia="Wingdings" w:hAnsi="Arial" w:cs="Arial"/>
                <w:sz w:val="16"/>
                <w:szCs w:val="16"/>
              </w:rPr>
              <w:t xml:space="preserve">C 421 Réaliser un dépoussiérage manuel </w:t>
            </w:r>
          </w:p>
        </w:tc>
        <w:tc>
          <w:tcPr>
            <w:tcW w:w="3635" w:type="dxa"/>
            <w:vMerge/>
            <w:tcBorders>
              <w:left w:val="single" w:sz="4" w:space="0" w:color="000000"/>
            </w:tcBorders>
            <w:shd w:val="clear" w:color="auto" w:fill="auto"/>
          </w:tcPr>
          <w:p w:rsidR="008A117D" w:rsidRDefault="008A117D">
            <w:pPr>
              <w:pStyle w:val="OmniPage13"/>
              <w:snapToGrid w:val="0"/>
              <w:rPr>
                <w:rFonts w:eastAsia="Wingdings"/>
                <w:b/>
                <w:sz w:val="16"/>
                <w:szCs w:val="16"/>
              </w:rPr>
            </w:pPr>
          </w:p>
        </w:tc>
        <w:tc>
          <w:tcPr>
            <w:tcW w:w="409" w:type="dxa"/>
            <w:tcBorders>
              <w:left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tcBorders>
            <w:shd w:val="clear" w:color="auto" w:fill="D9D9D9"/>
          </w:tcPr>
          <w:p w:rsidR="008A117D" w:rsidRDefault="008A117D">
            <w:pPr>
              <w:snapToGrid w:val="0"/>
              <w:spacing w:after="0"/>
              <w:rPr>
                <w:rFonts w:ascii="Arial" w:eastAsia="Wingdings" w:hAnsi="Arial" w:cs="Arial"/>
                <w:b/>
                <w:sz w:val="16"/>
                <w:szCs w:val="16"/>
              </w:rPr>
            </w:pPr>
          </w:p>
        </w:tc>
        <w:tc>
          <w:tcPr>
            <w:tcW w:w="542" w:type="dxa"/>
            <w:tcBorders>
              <w:left w:val="single" w:sz="4" w:space="0" w:color="000000"/>
            </w:tcBorders>
            <w:shd w:val="clear" w:color="auto" w:fill="D9D9D9"/>
          </w:tcPr>
          <w:p w:rsidR="008A117D" w:rsidRDefault="008A117D">
            <w:pPr>
              <w:snapToGrid w:val="0"/>
              <w:spacing w:after="0"/>
              <w:rPr>
                <w:rFonts w:ascii="Arial" w:eastAsia="Wingdings" w:hAnsi="Arial" w:cs="Arial"/>
                <w:b/>
                <w:sz w:val="16"/>
                <w:szCs w:val="16"/>
              </w:rPr>
            </w:pPr>
          </w:p>
        </w:tc>
        <w:tc>
          <w:tcPr>
            <w:tcW w:w="419" w:type="dxa"/>
            <w:tcBorders>
              <w:left w:val="single" w:sz="4" w:space="0" w:color="000000"/>
              <w:right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r>
      <w:tr w:rsidR="008A117D" w:rsidTr="006D256E">
        <w:trPr>
          <w:cantSplit/>
          <w:trHeight w:val="421"/>
        </w:trPr>
        <w:tc>
          <w:tcPr>
            <w:tcW w:w="819" w:type="dxa"/>
            <w:vMerge/>
            <w:tcBorders>
              <w:left w:val="single" w:sz="4" w:space="0" w:color="000000"/>
            </w:tcBorders>
            <w:shd w:val="clear" w:color="auto" w:fill="auto"/>
            <w:vAlign w:val="center"/>
          </w:tcPr>
          <w:p w:rsidR="008A117D" w:rsidRDefault="008A117D">
            <w:pPr>
              <w:snapToGrid w:val="0"/>
              <w:spacing w:after="0"/>
              <w:jc w:val="center"/>
              <w:rPr>
                <w:rFonts w:ascii="Arial" w:eastAsia="Wingdings" w:hAnsi="Arial" w:cs="Arial"/>
                <w:b/>
                <w:sz w:val="16"/>
                <w:szCs w:val="16"/>
              </w:rPr>
            </w:pPr>
          </w:p>
        </w:tc>
        <w:tc>
          <w:tcPr>
            <w:tcW w:w="2908" w:type="dxa"/>
            <w:tcBorders>
              <w:left w:val="single" w:sz="4" w:space="0" w:color="000000"/>
            </w:tcBorders>
            <w:shd w:val="clear" w:color="auto" w:fill="auto"/>
          </w:tcPr>
          <w:p w:rsidR="008A117D" w:rsidRDefault="008A117D">
            <w:pPr>
              <w:autoSpaceDE w:val="0"/>
              <w:spacing w:after="0"/>
              <w:ind w:left="-57" w:right="-57"/>
            </w:pPr>
            <w:r>
              <w:rPr>
                <w:rFonts w:ascii="Wingdings" w:eastAsia="Wingdings" w:hAnsi="Wingdings" w:cs="Wingdings"/>
                <w:sz w:val="16"/>
                <w:szCs w:val="16"/>
              </w:rPr>
              <w:t></w:t>
            </w:r>
            <w:r>
              <w:rPr>
                <w:rFonts w:ascii="Arial" w:eastAsia="Arial" w:hAnsi="Arial" w:cs="Arial"/>
                <w:sz w:val="16"/>
                <w:szCs w:val="16"/>
              </w:rPr>
              <w:t xml:space="preserve"> </w:t>
            </w:r>
            <w:r>
              <w:rPr>
                <w:rFonts w:ascii="Arial" w:eastAsia="Wingdings" w:hAnsi="Arial" w:cs="Arial"/>
                <w:sz w:val="16"/>
                <w:szCs w:val="16"/>
              </w:rPr>
              <w:t>C 422 Réaliser un dépoussiérage mécanique</w:t>
            </w:r>
          </w:p>
        </w:tc>
        <w:tc>
          <w:tcPr>
            <w:tcW w:w="3635" w:type="dxa"/>
            <w:vMerge/>
            <w:tcBorders>
              <w:left w:val="single" w:sz="4" w:space="0" w:color="000000"/>
            </w:tcBorders>
            <w:shd w:val="clear" w:color="auto" w:fill="auto"/>
          </w:tcPr>
          <w:p w:rsidR="008A117D" w:rsidRDefault="008A117D">
            <w:pPr>
              <w:pStyle w:val="OmniPage13"/>
              <w:snapToGrid w:val="0"/>
              <w:rPr>
                <w:rFonts w:eastAsia="Wingdings"/>
                <w:sz w:val="16"/>
                <w:szCs w:val="16"/>
              </w:rPr>
            </w:pPr>
          </w:p>
        </w:tc>
        <w:tc>
          <w:tcPr>
            <w:tcW w:w="409" w:type="dxa"/>
            <w:tcBorders>
              <w:left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tcBorders>
            <w:shd w:val="clear" w:color="auto" w:fill="auto"/>
          </w:tcPr>
          <w:p w:rsidR="008A117D" w:rsidRDefault="008A117D">
            <w:pPr>
              <w:snapToGrid w:val="0"/>
              <w:spacing w:after="0"/>
              <w:rPr>
                <w:rFonts w:ascii="Arial" w:eastAsia="Wingdings" w:hAnsi="Arial" w:cs="Arial"/>
                <w:b/>
                <w:sz w:val="16"/>
                <w:szCs w:val="16"/>
              </w:rPr>
            </w:pPr>
          </w:p>
        </w:tc>
        <w:tc>
          <w:tcPr>
            <w:tcW w:w="542" w:type="dxa"/>
            <w:tcBorders>
              <w:left w:val="single" w:sz="4" w:space="0" w:color="000000"/>
            </w:tcBorders>
            <w:shd w:val="clear" w:color="auto" w:fill="auto"/>
          </w:tcPr>
          <w:p w:rsidR="008A117D" w:rsidRDefault="008A117D">
            <w:pPr>
              <w:snapToGrid w:val="0"/>
              <w:spacing w:after="0"/>
              <w:rPr>
                <w:rFonts w:ascii="Arial" w:eastAsia="Wingdings" w:hAnsi="Arial" w:cs="Arial"/>
                <w:b/>
                <w:sz w:val="16"/>
                <w:szCs w:val="16"/>
              </w:rPr>
            </w:pPr>
          </w:p>
        </w:tc>
        <w:tc>
          <w:tcPr>
            <w:tcW w:w="419" w:type="dxa"/>
            <w:tcBorders>
              <w:left w:val="single" w:sz="4" w:space="0" w:color="000000"/>
              <w:right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r>
      <w:tr w:rsidR="008A117D" w:rsidTr="006D256E">
        <w:trPr>
          <w:cantSplit/>
          <w:trHeight w:val="357"/>
        </w:trPr>
        <w:tc>
          <w:tcPr>
            <w:tcW w:w="819" w:type="dxa"/>
            <w:vMerge/>
            <w:tcBorders>
              <w:left w:val="single" w:sz="4" w:space="0" w:color="000000"/>
            </w:tcBorders>
            <w:shd w:val="clear" w:color="auto" w:fill="auto"/>
            <w:vAlign w:val="center"/>
          </w:tcPr>
          <w:p w:rsidR="008A117D" w:rsidRDefault="008A117D">
            <w:pPr>
              <w:snapToGrid w:val="0"/>
              <w:spacing w:after="0"/>
              <w:jc w:val="center"/>
              <w:rPr>
                <w:rFonts w:ascii="Arial" w:eastAsia="Wingdings" w:hAnsi="Arial" w:cs="Arial"/>
                <w:b/>
                <w:sz w:val="16"/>
                <w:szCs w:val="16"/>
              </w:rPr>
            </w:pPr>
          </w:p>
        </w:tc>
        <w:tc>
          <w:tcPr>
            <w:tcW w:w="2908" w:type="dxa"/>
            <w:tcBorders>
              <w:left w:val="single" w:sz="4" w:space="0" w:color="000000"/>
            </w:tcBorders>
            <w:shd w:val="clear" w:color="auto" w:fill="D9D9D9"/>
          </w:tcPr>
          <w:p w:rsidR="008A117D" w:rsidRDefault="008A117D">
            <w:pPr>
              <w:autoSpaceDE w:val="0"/>
              <w:spacing w:after="0"/>
              <w:ind w:left="-57" w:right="-57"/>
            </w:pPr>
            <w:r>
              <w:rPr>
                <w:rFonts w:ascii="Wingdings" w:eastAsia="Wingdings" w:hAnsi="Wingdings" w:cs="Wingdings"/>
                <w:sz w:val="16"/>
                <w:szCs w:val="16"/>
              </w:rPr>
              <w:t></w:t>
            </w:r>
            <w:r>
              <w:rPr>
                <w:rFonts w:ascii="Arial" w:eastAsia="Arial" w:hAnsi="Arial" w:cs="Arial"/>
                <w:sz w:val="16"/>
                <w:szCs w:val="16"/>
              </w:rPr>
              <w:t xml:space="preserve"> </w:t>
            </w:r>
            <w:r>
              <w:rPr>
                <w:rFonts w:ascii="Arial" w:eastAsia="Wingdings" w:hAnsi="Arial" w:cs="Arial"/>
                <w:sz w:val="16"/>
                <w:szCs w:val="16"/>
              </w:rPr>
              <w:t>C 423 Réaliser un lavage manuel (sol, vitrerie, parois…)</w:t>
            </w:r>
          </w:p>
        </w:tc>
        <w:tc>
          <w:tcPr>
            <w:tcW w:w="3635" w:type="dxa"/>
            <w:vMerge/>
            <w:tcBorders>
              <w:left w:val="single" w:sz="4" w:space="0" w:color="000000"/>
            </w:tcBorders>
            <w:shd w:val="clear" w:color="auto" w:fill="auto"/>
          </w:tcPr>
          <w:p w:rsidR="008A117D" w:rsidRDefault="008A117D">
            <w:pPr>
              <w:pStyle w:val="OmniPage13"/>
              <w:snapToGrid w:val="0"/>
              <w:rPr>
                <w:rFonts w:eastAsia="Wingdings"/>
                <w:sz w:val="16"/>
                <w:szCs w:val="16"/>
              </w:rPr>
            </w:pPr>
          </w:p>
        </w:tc>
        <w:tc>
          <w:tcPr>
            <w:tcW w:w="409" w:type="dxa"/>
            <w:tcBorders>
              <w:left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tcBorders>
            <w:shd w:val="clear" w:color="auto" w:fill="D9D9D9"/>
          </w:tcPr>
          <w:p w:rsidR="008A117D" w:rsidRDefault="008A117D">
            <w:pPr>
              <w:snapToGrid w:val="0"/>
              <w:spacing w:after="0"/>
              <w:rPr>
                <w:rFonts w:ascii="Arial" w:eastAsia="Wingdings" w:hAnsi="Arial" w:cs="Arial"/>
                <w:b/>
                <w:sz w:val="16"/>
                <w:szCs w:val="16"/>
              </w:rPr>
            </w:pPr>
          </w:p>
        </w:tc>
        <w:tc>
          <w:tcPr>
            <w:tcW w:w="542" w:type="dxa"/>
            <w:tcBorders>
              <w:left w:val="single" w:sz="4" w:space="0" w:color="000000"/>
            </w:tcBorders>
            <w:shd w:val="clear" w:color="auto" w:fill="D9D9D9"/>
          </w:tcPr>
          <w:p w:rsidR="008A117D" w:rsidRDefault="008A117D">
            <w:pPr>
              <w:snapToGrid w:val="0"/>
              <w:spacing w:after="0"/>
              <w:rPr>
                <w:rFonts w:ascii="Arial" w:eastAsia="Wingdings" w:hAnsi="Arial" w:cs="Arial"/>
                <w:b/>
                <w:sz w:val="16"/>
                <w:szCs w:val="16"/>
              </w:rPr>
            </w:pPr>
          </w:p>
        </w:tc>
        <w:tc>
          <w:tcPr>
            <w:tcW w:w="419" w:type="dxa"/>
            <w:tcBorders>
              <w:left w:val="single" w:sz="4" w:space="0" w:color="000000"/>
              <w:right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r>
      <w:tr w:rsidR="008A117D" w:rsidTr="006D256E">
        <w:trPr>
          <w:cantSplit/>
          <w:trHeight w:val="449"/>
        </w:trPr>
        <w:tc>
          <w:tcPr>
            <w:tcW w:w="819" w:type="dxa"/>
            <w:vMerge/>
            <w:tcBorders>
              <w:left w:val="single" w:sz="4" w:space="0" w:color="000000"/>
            </w:tcBorders>
            <w:shd w:val="clear" w:color="auto" w:fill="auto"/>
            <w:vAlign w:val="center"/>
          </w:tcPr>
          <w:p w:rsidR="008A117D" w:rsidRDefault="008A117D">
            <w:pPr>
              <w:snapToGrid w:val="0"/>
              <w:spacing w:after="0"/>
              <w:jc w:val="center"/>
              <w:rPr>
                <w:rFonts w:ascii="Arial" w:eastAsia="Wingdings" w:hAnsi="Arial" w:cs="Arial"/>
                <w:b/>
                <w:sz w:val="16"/>
                <w:szCs w:val="16"/>
              </w:rPr>
            </w:pPr>
          </w:p>
        </w:tc>
        <w:tc>
          <w:tcPr>
            <w:tcW w:w="2908" w:type="dxa"/>
            <w:tcBorders>
              <w:left w:val="single" w:sz="4" w:space="0" w:color="000000"/>
            </w:tcBorders>
            <w:shd w:val="clear" w:color="auto" w:fill="auto"/>
          </w:tcPr>
          <w:p w:rsidR="008A117D" w:rsidRDefault="008A117D">
            <w:pPr>
              <w:autoSpaceDE w:val="0"/>
              <w:spacing w:after="0"/>
              <w:ind w:left="-57" w:right="-57"/>
            </w:pPr>
            <w:r>
              <w:rPr>
                <w:rFonts w:ascii="Wingdings" w:eastAsia="Wingdings" w:hAnsi="Wingdings" w:cs="Wingdings"/>
                <w:sz w:val="16"/>
                <w:szCs w:val="16"/>
              </w:rPr>
              <w:t></w:t>
            </w:r>
            <w:r>
              <w:rPr>
                <w:rFonts w:ascii="Arial" w:eastAsia="Arial" w:hAnsi="Arial" w:cs="Arial"/>
                <w:sz w:val="16"/>
                <w:szCs w:val="16"/>
              </w:rPr>
              <w:t xml:space="preserve"> </w:t>
            </w:r>
            <w:r>
              <w:rPr>
                <w:rFonts w:ascii="Arial" w:eastAsia="Wingdings" w:hAnsi="Arial" w:cs="Arial"/>
                <w:sz w:val="16"/>
                <w:szCs w:val="16"/>
              </w:rPr>
              <w:t>C 424 Réaliser une méthode spray et/ou un lustrage</w:t>
            </w:r>
          </w:p>
        </w:tc>
        <w:tc>
          <w:tcPr>
            <w:tcW w:w="3635" w:type="dxa"/>
            <w:vMerge/>
            <w:tcBorders>
              <w:left w:val="single" w:sz="4" w:space="0" w:color="000000"/>
            </w:tcBorders>
            <w:shd w:val="clear" w:color="auto" w:fill="auto"/>
          </w:tcPr>
          <w:p w:rsidR="008A117D" w:rsidRDefault="008A117D">
            <w:pPr>
              <w:pStyle w:val="OmniPage13"/>
              <w:snapToGrid w:val="0"/>
              <w:rPr>
                <w:rFonts w:eastAsia="Wingdings"/>
                <w:sz w:val="16"/>
                <w:szCs w:val="16"/>
              </w:rPr>
            </w:pPr>
          </w:p>
        </w:tc>
        <w:tc>
          <w:tcPr>
            <w:tcW w:w="409" w:type="dxa"/>
            <w:tcBorders>
              <w:left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tcBorders>
            <w:shd w:val="clear" w:color="auto" w:fill="auto"/>
          </w:tcPr>
          <w:p w:rsidR="008A117D" w:rsidRDefault="008A117D">
            <w:pPr>
              <w:snapToGrid w:val="0"/>
              <w:spacing w:after="0"/>
              <w:rPr>
                <w:rFonts w:ascii="Arial" w:eastAsia="Wingdings" w:hAnsi="Arial" w:cs="Arial"/>
                <w:b/>
                <w:sz w:val="16"/>
                <w:szCs w:val="16"/>
              </w:rPr>
            </w:pPr>
          </w:p>
        </w:tc>
        <w:tc>
          <w:tcPr>
            <w:tcW w:w="542" w:type="dxa"/>
            <w:tcBorders>
              <w:left w:val="single" w:sz="4" w:space="0" w:color="000000"/>
            </w:tcBorders>
            <w:shd w:val="clear" w:color="auto" w:fill="auto"/>
          </w:tcPr>
          <w:p w:rsidR="008A117D" w:rsidRDefault="008A117D">
            <w:pPr>
              <w:snapToGrid w:val="0"/>
              <w:spacing w:after="0"/>
              <w:rPr>
                <w:rFonts w:ascii="Arial" w:eastAsia="Wingdings" w:hAnsi="Arial" w:cs="Arial"/>
                <w:b/>
                <w:sz w:val="16"/>
                <w:szCs w:val="16"/>
              </w:rPr>
            </w:pPr>
          </w:p>
        </w:tc>
        <w:tc>
          <w:tcPr>
            <w:tcW w:w="419" w:type="dxa"/>
            <w:tcBorders>
              <w:left w:val="single" w:sz="4" w:space="0" w:color="000000"/>
              <w:right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r>
      <w:tr w:rsidR="008A117D" w:rsidTr="006D256E">
        <w:trPr>
          <w:cantSplit/>
          <w:trHeight w:val="317"/>
        </w:trPr>
        <w:tc>
          <w:tcPr>
            <w:tcW w:w="819" w:type="dxa"/>
            <w:vMerge/>
            <w:tcBorders>
              <w:left w:val="single" w:sz="4" w:space="0" w:color="000000"/>
            </w:tcBorders>
            <w:shd w:val="clear" w:color="auto" w:fill="auto"/>
            <w:vAlign w:val="center"/>
          </w:tcPr>
          <w:p w:rsidR="008A117D" w:rsidRDefault="008A117D">
            <w:pPr>
              <w:snapToGrid w:val="0"/>
              <w:spacing w:after="0"/>
              <w:jc w:val="center"/>
              <w:rPr>
                <w:rFonts w:ascii="Arial" w:eastAsia="Wingdings" w:hAnsi="Arial" w:cs="Arial"/>
                <w:b/>
                <w:sz w:val="16"/>
                <w:szCs w:val="16"/>
              </w:rPr>
            </w:pPr>
          </w:p>
        </w:tc>
        <w:tc>
          <w:tcPr>
            <w:tcW w:w="2908" w:type="dxa"/>
            <w:tcBorders>
              <w:left w:val="single" w:sz="4" w:space="0" w:color="000000"/>
            </w:tcBorders>
            <w:shd w:val="clear" w:color="auto" w:fill="D9D9D9"/>
          </w:tcPr>
          <w:p w:rsidR="008A117D" w:rsidRDefault="008A117D">
            <w:pPr>
              <w:snapToGrid w:val="0"/>
              <w:spacing w:after="0"/>
              <w:ind w:left="-57" w:right="-57"/>
            </w:pPr>
            <w:r>
              <w:rPr>
                <w:rFonts w:ascii="Wingdings" w:eastAsia="Wingdings" w:hAnsi="Wingdings" w:cs="Wingdings"/>
                <w:sz w:val="16"/>
                <w:szCs w:val="16"/>
              </w:rPr>
              <w:t></w:t>
            </w:r>
            <w:r>
              <w:rPr>
                <w:rFonts w:ascii="Arial" w:eastAsia="Arial" w:hAnsi="Arial" w:cs="Arial"/>
                <w:sz w:val="16"/>
                <w:szCs w:val="16"/>
              </w:rPr>
              <w:t xml:space="preserve"> </w:t>
            </w:r>
            <w:r>
              <w:rPr>
                <w:rFonts w:ascii="Arial" w:eastAsia="Wingdings" w:hAnsi="Arial" w:cs="Arial"/>
                <w:sz w:val="16"/>
                <w:szCs w:val="16"/>
              </w:rPr>
              <w:t>C 425 Réaliser un lavage mécanisé</w:t>
            </w:r>
          </w:p>
        </w:tc>
        <w:tc>
          <w:tcPr>
            <w:tcW w:w="3635" w:type="dxa"/>
            <w:vMerge/>
            <w:tcBorders>
              <w:left w:val="single" w:sz="4" w:space="0" w:color="000000"/>
            </w:tcBorders>
            <w:shd w:val="clear" w:color="auto" w:fill="auto"/>
          </w:tcPr>
          <w:p w:rsidR="008A117D" w:rsidRDefault="008A117D">
            <w:pPr>
              <w:pStyle w:val="OmniPage13"/>
              <w:snapToGrid w:val="0"/>
              <w:rPr>
                <w:rFonts w:eastAsia="Wingdings"/>
                <w:sz w:val="16"/>
                <w:szCs w:val="16"/>
              </w:rPr>
            </w:pPr>
          </w:p>
        </w:tc>
        <w:tc>
          <w:tcPr>
            <w:tcW w:w="409" w:type="dxa"/>
            <w:tcBorders>
              <w:left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tcBorders>
            <w:shd w:val="clear" w:color="auto" w:fill="D9D9D9"/>
          </w:tcPr>
          <w:p w:rsidR="008A117D" w:rsidRDefault="008A117D">
            <w:pPr>
              <w:snapToGrid w:val="0"/>
              <w:spacing w:after="0"/>
              <w:rPr>
                <w:rFonts w:ascii="Arial" w:eastAsia="Wingdings" w:hAnsi="Arial" w:cs="Arial"/>
                <w:b/>
                <w:sz w:val="16"/>
                <w:szCs w:val="16"/>
              </w:rPr>
            </w:pPr>
          </w:p>
        </w:tc>
        <w:tc>
          <w:tcPr>
            <w:tcW w:w="542" w:type="dxa"/>
            <w:tcBorders>
              <w:left w:val="single" w:sz="4" w:space="0" w:color="000000"/>
            </w:tcBorders>
            <w:shd w:val="clear" w:color="auto" w:fill="D9D9D9"/>
          </w:tcPr>
          <w:p w:rsidR="008A117D" w:rsidRDefault="008A117D">
            <w:pPr>
              <w:snapToGrid w:val="0"/>
              <w:spacing w:after="0"/>
              <w:rPr>
                <w:rFonts w:ascii="Arial" w:eastAsia="Wingdings" w:hAnsi="Arial" w:cs="Arial"/>
                <w:b/>
                <w:sz w:val="16"/>
                <w:szCs w:val="16"/>
              </w:rPr>
            </w:pPr>
          </w:p>
        </w:tc>
        <w:tc>
          <w:tcPr>
            <w:tcW w:w="419" w:type="dxa"/>
            <w:tcBorders>
              <w:left w:val="single" w:sz="4" w:space="0" w:color="000000"/>
              <w:right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r>
      <w:tr w:rsidR="008A117D" w:rsidTr="006D256E">
        <w:trPr>
          <w:cantSplit/>
          <w:trHeight w:val="461"/>
        </w:trPr>
        <w:tc>
          <w:tcPr>
            <w:tcW w:w="819" w:type="dxa"/>
            <w:vMerge/>
            <w:tcBorders>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b/>
                <w:sz w:val="16"/>
                <w:szCs w:val="16"/>
              </w:rPr>
            </w:pPr>
          </w:p>
        </w:tc>
        <w:tc>
          <w:tcPr>
            <w:tcW w:w="2908" w:type="dxa"/>
            <w:tcBorders>
              <w:left w:val="single" w:sz="4" w:space="0" w:color="000000"/>
              <w:bottom w:val="single" w:sz="4" w:space="0" w:color="000000"/>
            </w:tcBorders>
            <w:shd w:val="clear" w:color="auto" w:fill="auto"/>
          </w:tcPr>
          <w:p w:rsidR="008A117D" w:rsidRDefault="008A117D">
            <w:pPr>
              <w:autoSpaceDE w:val="0"/>
              <w:spacing w:after="0"/>
              <w:ind w:left="-57" w:right="-57"/>
            </w:pPr>
            <w:r>
              <w:rPr>
                <w:rFonts w:ascii="Wingdings" w:eastAsia="Wingdings" w:hAnsi="Wingdings" w:cs="Wingdings"/>
                <w:sz w:val="16"/>
                <w:szCs w:val="16"/>
              </w:rPr>
              <w:t></w:t>
            </w:r>
            <w:r>
              <w:rPr>
                <w:rFonts w:ascii="Arial" w:eastAsia="Arial" w:hAnsi="Arial" w:cs="Arial"/>
                <w:sz w:val="16"/>
                <w:szCs w:val="16"/>
              </w:rPr>
              <w:t xml:space="preserve"> </w:t>
            </w:r>
            <w:r>
              <w:rPr>
                <w:rFonts w:ascii="Arial" w:eastAsia="Wingdings" w:hAnsi="Arial" w:cs="Arial"/>
                <w:sz w:val="16"/>
                <w:szCs w:val="16"/>
                <w:lang w:eastAsia="fr-FR"/>
              </w:rPr>
              <w:t>C 426 Réaliser un bionettoyage manuel ou mécanisé</w:t>
            </w:r>
          </w:p>
        </w:tc>
        <w:tc>
          <w:tcPr>
            <w:tcW w:w="3635" w:type="dxa"/>
            <w:vMerge/>
            <w:tcBorders>
              <w:left w:val="single" w:sz="4" w:space="0" w:color="000000"/>
              <w:bottom w:val="single" w:sz="4" w:space="0" w:color="000000"/>
            </w:tcBorders>
            <w:shd w:val="clear" w:color="auto" w:fill="auto"/>
          </w:tcPr>
          <w:p w:rsidR="008A117D" w:rsidRDefault="008A117D">
            <w:pPr>
              <w:pStyle w:val="OmniPage13"/>
              <w:snapToGrid w:val="0"/>
              <w:rPr>
                <w:rFonts w:eastAsia="Wingdings"/>
                <w:sz w:val="16"/>
                <w:szCs w:val="16"/>
              </w:rPr>
            </w:pPr>
          </w:p>
        </w:tc>
        <w:tc>
          <w:tcPr>
            <w:tcW w:w="409" w:type="dxa"/>
            <w:tcBorders>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left w:val="single" w:sz="4" w:space="0" w:color="000000"/>
              <w:bottom w:val="single" w:sz="4" w:space="0" w:color="000000"/>
            </w:tcBorders>
            <w:shd w:val="clear" w:color="auto" w:fill="auto"/>
          </w:tcPr>
          <w:p w:rsidR="008A117D" w:rsidRDefault="008A117D">
            <w:pPr>
              <w:snapToGrid w:val="0"/>
              <w:spacing w:after="0"/>
              <w:rPr>
                <w:rFonts w:ascii="Arial" w:eastAsia="Wingdings" w:hAnsi="Arial" w:cs="Arial"/>
                <w:b/>
                <w:sz w:val="16"/>
                <w:szCs w:val="16"/>
              </w:rPr>
            </w:pPr>
          </w:p>
        </w:tc>
        <w:tc>
          <w:tcPr>
            <w:tcW w:w="542" w:type="dxa"/>
            <w:tcBorders>
              <w:left w:val="single" w:sz="4" w:space="0" w:color="000000"/>
              <w:bottom w:val="single" w:sz="4" w:space="0" w:color="000000"/>
            </w:tcBorders>
            <w:shd w:val="clear" w:color="auto" w:fill="auto"/>
          </w:tcPr>
          <w:p w:rsidR="008A117D" w:rsidRDefault="008A117D">
            <w:pPr>
              <w:snapToGrid w:val="0"/>
              <w:spacing w:after="0"/>
              <w:rPr>
                <w:rFonts w:ascii="Arial" w:eastAsia="Wingdings" w:hAnsi="Arial" w:cs="Arial"/>
                <w:b/>
                <w:sz w:val="16"/>
                <w:szCs w:val="16"/>
              </w:rPr>
            </w:pPr>
          </w:p>
        </w:tc>
        <w:tc>
          <w:tcPr>
            <w:tcW w:w="419" w:type="dxa"/>
            <w:tcBorders>
              <w:left w:val="single" w:sz="4" w:space="0" w:color="000000"/>
              <w:bottom w:val="single" w:sz="4" w:space="0" w:color="000000"/>
              <w:right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r>
      <w:tr w:rsidR="008A117D" w:rsidTr="006D256E">
        <w:trPr>
          <w:cantSplit/>
          <w:trHeight w:val="241"/>
        </w:trPr>
        <w:tc>
          <w:tcPr>
            <w:tcW w:w="7362" w:type="dxa"/>
            <w:gridSpan w:val="3"/>
            <w:tcBorders>
              <w:top w:val="single" w:sz="4" w:space="0" w:color="000000"/>
              <w:left w:val="single" w:sz="4" w:space="0" w:color="000000"/>
              <w:bottom w:val="single" w:sz="4" w:space="0" w:color="000000"/>
            </w:tcBorders>
            <w:shd w:val="clear" w:color="auto" w:fill="auto"/>
            <w:vAlign w:val="center"/>
          </w:tcPr>
          <w:p w:rsidR="008A117D" w:rsidRDefault="008A117D">
            <w:pPr>
              <w:spacing w:after="0"/>
            </w:pPr>
            <w:r>
              <w:rPr>
                <w:rFonts w:ascii="Arial" w:eastAsia="Wingdings" w:hAnsi="Arial" w:cs="Arial"/>
                <w:b/>
                <w:sz w:val="16"/>
                <w:szCs w:val="16"/>
              </w:rPr>
              <w:t xml:space="preserve">C46 </w:t>
            </w:r>
            <w:r>
              <w:rPr>
                <w:rFonts w:ascii="Arial" w:eastAsia="Wingdings" w:hAnsi="Arial" w:cs="Arial"/>
                <w:b/>
                <w:bCs/>
                <w:sz w:val="16"/>
                <w:szCs w:val="16"/>
              </w:rPr>
              <w:t>Réaliser les opérations de maintenance préventive et corrective</w:t>
            </w:r>
          </w:p>
        </w:tc>
        <w:tc>
          <w:tcPr>
            <w:tcW w:w="2996" w:type="dxa"/>
            <w:gridSpan w:val="6"/>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r>
      <w:tr w:rsidR="008A117D" w:rsidTr="006D256E">
        <w:trPr>
          <w:cantSplit/>
          <w:trHeight w:val="386"/>
        </w:trPr>
        <w:tc>
          <w:tcPr>
            <w:tcW w:w="819" w:type="dxa"/>
            <w:vMerge w:val="restart"/>
            <w:tcBorders>
              <w:top w:val="single" w:sz="4" w:space="0" w:color="000000"/>
              <w:left w:val="single" w:sz="4" w:space="0" w:color="000000"/>
            </w:tcBorders>
            <w:shd w:val="clear" w:color="auto" w:fill="auto"/>
            <w:vAlign w:val="center"/>
          </w:tcPr>
          <w:p w:rsidR="008A117D" w:rsidRDefault="008A117D">
            <w:pPr>
              <w:snapToGrid w:val="0"/>
              <w:spacing w:after="0"/>
              <w:jc w:val="center"/>
              <w:rPr>
                <w:rFonts w:ascii="Arial" w:eastAsia="Wingdings" w:hAnsi="Arial" w:cs="Arial"/>
                <w:b/>
                <w:sz w:val="16"/>
                <w:szCs w:val="16"/>
              </w:rPr>
            </w:pPr>
          </w:p>
        </w:tc>
        <w:tc>
          <w:tcPr>
            <w:tcW w:w="2908" w:type="dxa"/>
            <w:tcBorders>
              <w:left w:val="single" w:sz="4" w:space="0" w:color="000000"/>
              <w:bottom w:val="single" w:sz="4" w:space="0" w:color="000000"/>
            </w:tcBorders>
            <w:shd w:val="clear" w:color="auto" w:fill="D9D9D9"/>
          </w:tcPr>
          <w:p w:rsidR="008A117D" w:rsidRDefault="008A117D">
            <w:pPr>
              <w:pStyle w:val="Corpsdetexte"/>
              <w:spacing w:after="0"/>
            </w:pPr>
            <w:r>
              <w:rPr>
                <w:rFonts w:ascii="Arial" w:eastAsia="Wingdings" w:hAnsi="Arial" w:cs="Arial"/>
                <w:sz w:val="16"/>
                <w:szCs w:val="16"/>
              </w:rPr>
              <w:t xml:space="preserve">C 461 Entretenir les équipements, les matériels et les accessoires </w:t>
            </w:r>
          </w:p>
        </w:tc>
        <w:tc>
          <w:tcPr>
            <w:tcW w:w="3635" w:type="dxa"/>
            <w:tcBorders>
              <w:top w:val="single" w:sz="4" w:space="0" w:color="000000"/>
              <w:left w:val="single" w:sz="4" w:space="0" w:color="000000"/>
              <w:bottom w:val="single" w:sz="4" w:space="0" w:color="000000"/>
            </w:tcBorders>
            <w:shd w:val="clear" w:color="auto" w:fill="auto"/>
          </w:tcPr>
          <w:p w:rsidR="008A117D" w:rsidRDefault="008A117D">
            <w:pPr>
              <w:spacing w:after="0"/>
            </w:pPr>
            <w:r>
              <w:rPr>
                <w:rFonts w:ascii="Arial" w:eastAsia="Wingdings" w:hAnsi="Arial" w:cs="Arial"/>
                <w:sz w:val="16"/>
                <w:szCs w:val="16"/>
              </w:rPr>
              <w:t>Contrôle quantitatif et qualitatif du matériel</w:t>
            </w:r>
          </w:p>
          <w:p w:rsidR="00D626AF" w:rsidRDefault="008A117D">
            <w:pPr>
              <w:spacing w:after="0"/>
              <w:rPr>
                <w:rFonts w:ascii="Arial" w:eastAsia="Wingdings" w:hAnsi="Arial" w:cs="Arial"/>
                <w:sz w:val="16"/>
                <w:szCs w:val="16"/>
              </w:rPr>
            </w:pPr>
            <w:r>
              <w:rPr>
                <w:rFonts w:ascii="Arial" w:eastAsia="Wingdings" w:hAnsi="Arial" w:cs="Arial"/>
                <w:sz w:val="16"/>
                <w:szCs w:val="16"/>
              </w:rPr>
              <w:t xml:space="preserve">Respect de l’intégrité des matériels </w:t>
            </w:r>
          </w:p>
          <w:p w:rsidR="008A117D" w:rsidRDefault="008A117D">
            <w:pPr>
              <w:spacing w:after="0"/>
            </w:pPr>
            <w:r>
              <w:rPr>
                <w:rFonts w:ascii="Arial" w:eastAsia="Wingdings" w:hAnsi="Arial" w:cs="Arial"/>
                <w:sz w:val="16"/>
                <w:szCs w:val="16"/>
              </w:rPr>
              <w:t>Respect du rangement et du local</w:t>
            </w:r>
          </w:p>
        </w:tc>
        <w:tc>
          <w:tcPr>
            <w:tcW w:w="409"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419" w:type="dxa"/>
            <w:tcBorders>
              <w:top w:val="single" w:sz="4" w:space="0" w:color="000000"/>
              <w:left w:val="single" w:sz="4" w:space="0" w:color="000000"/>
              <w:bottom w:val="single" w:sz="4" w:space="0" w:color="000000"/>
              <w:right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r>
      <w:tr w:rsidR="008A117D" w:rsidTr="006D256E">
        <w:trPr>
          <w:cantSplit/>
          <w:trHeight w:val="389"/>
        </w:trPr>
        <w:tc>
          <w:tcPr>
            <w:tcW w:w="819" w:type="dxa"/>
            <w:vMerge/>
            <w:tcBorders>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b/>
                <w:sz w:val="16"/>
                <w:szCs w:val="16"/>
              </w:rPr>
            </w:pPr>
          </w:p>
        </w:tc>
        <w:tc>
          <w:tcPr>
            <w:tcW w:w="2908" w:type="dxa"/>
            <w:tcBorders>
              <w:top w:val="single" w:sz="4" w:space="0" w:color="000000"/>
              <w:left w:val="single" w:sz="4" w:space="0" w:color="000000"/>
              <w:bottom w:val="single" w:sz="4" w:space="0" w:color="000000"/>
            </w:tcBorders>
            <w:shd w:val="clear" w:color="auto" w:fill="auto"/>
          </w:tcPr>
          <w:p w:rsidR="008A117D" w:rsidRDefault="008A117D">
            <w:pPr>
              <w:spacing w:after="0"/>
            </w:pPr>
            <w:r>
              <w:rPr>
                <w:rFonts w:ascii="Arial" w:eastAsia="Wingdings" w:hAnsi="Arial" w:cs="Arial"/>
                <w:iCs/>
                <w:sz w:val="16"/>
                <w:szCs w:val="16"/>
              </w:rPr>
              <w:t>C 462 Assurer la maintenance des matériels et accessoires</w:t>
            </w:r>
          </w:p>
        </w:tc>
        <w:tc>
          <w:tcPr>
            <w:tcW w:w="3635" w:type="dxa"/>
            <w:tcBorders>
              <w:top w:val="single" w:sz="4" w:space="0" w:color="000000"/>
              <w:left w:val="single" w:sz="4" w:space="0" w:color="000000"/>
              <w:bottom w:val="single" w:sz="4" w:space="0" w:color="000000"/>
            </w:tcBorders>
            <w:shd w:val="clear" w:color="auto" w:fill="auto"/>
          </w:tcPr>
          <w:p w:rsidR="008A117D" w:rsidRDefault="008A117D">
            <w:pPr>
              <w:spacing w:after="0"/>
            </w:pPr>
            <w:r>
              <w:rPr>
                <w:rFonts w:ascii="Arial" w:eastAsia="Wingdings" w:hAnsi="Arial" w:cs="Arial"/>
                <w:sz w:val="16"/>
                <w:szCs w:val="16"/>
              </w:rPr>
              <w:t>Effectuer la maintenance courante</w:t>
            </w:r>
          </w:p>
        </w:tc>
        <w:tc>
          <w:tcPr>
            <w:tcW w:w="409"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r>
      <w:tr w:rsidR="008A117D" w:rsidTr="006D256E">
        <w:trPr>
          <w:cantSplit/>
          <w:trHeight w:val="121"/>
        </w:trPr>
        <w:tc>
          <w:tcPr>
            <w:tcW w:w="7362" w:type="dxa"/>
            <w:gridSpan w:val="3"/>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pPr>
            <w:r>
              <w:rPr>
                <w:rFonts w:ascii="Arial" w:eastAsia="Wingdings" w:hAnsi="Arial" w:cs="Arial"/>
                <w:b/>
                <w:bCs/>
                <w:sz w:val="16"/>
                <w:szCs w:val="16"/>
              </w:rPr>
              <w:t>C61 : Communiquer avec les partenaires internes ou externes</w:t>
            </w:r>
            <w:r>
              <w:rPr>
                <w:rFonts w:ascii="Arial" w:eastAsia="Wingdings" w:hAnsi="Arial" w:cs="Arial"/>
                <w:sz w:val="16"/>
                <w:szCs w:val="16"/>
              </w:rPr>
              <w:t xml:space="preserve"> </w:t>
            </w:r>
          </w:p>
        </w:tc>
        <w:tc>
          <w:tcPr>
            <w:tcW w:w="2996" w:type="dxa"/>
            <w:gridSpan w:val="6"/>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r>
      <w:tr w:rsidR="008A117D" w:rsidTr="006D256E">
        <w:trPr>
          <w:cantSplit/>
          <w:trHeight w:val="625"/>
        </w:trPr>
        <w:tc>
          <w:tcPr>
            <w:tcW w:w="819" w:type="dxa"/>
            <w:vMerge w:val="restart"/>
            <w:tcBorders>
              <w:top w:val="single" w:sz="4" w:space="0" w:color="000000"/>
              <w:left w:val="single" w:sz="4" w:space="0" w:color="000000"/>
            </w:tcBorders>
            <w:shd w:val="clear" w:color="auto" w:fill="auto"/>
            <w:vAlign w:val="center"/>
          </w:tcPr>
          <w:p w:rsidR="008A117D" w:rsidRDefault="008A117D">
            <w:pPr>
              <w:snapToGrid w:val="0"/>
              <w:spacing w:after="0"/>
              <w:jc w:val="center"/>
              <w:rPr>
                <w:rFonts w:ascii="Arial" w:eastAsia="Wingdings" w:hAnsi="Arial" w:cs="Arial"/>
                <w:b/>
                <w:bCs/>
                <w:sz w:val="16"/>
                <w:szCs w:val="16"/>
              </w:rPr>
            </w:pPr>
          </w:p>
        </w:tc>
        <w:tc>
          <w:tcPr>
            <w:tcW w:w="2908" w:type="dxa"/>
            <w:tcBorders>
              <w:top w:val="single" w:sz="4" w:space="0" w:color="000000"/>
              <w:left w:val="single" w:sz="4" w:space="0" w:color="000000"/>
              <w:bottom w:val="single" w:sz="4" w:space="0" w:color="000000"/>
            </w:tcBorders>
            <w:shd w:val="clear" w:color="auto" w:fill="D9D9D9"/>
          </w:tcPr>
          <w:p w:rsidR="008A117D" w:rsidRDefault="008A117D">
            <w:pPr>
              <w:spacing w:after="0"/>
            </w:pPr>
            <w:r>
              <w:rPr>
                <w:rFonts w:ascii="Arial" w:eastAsia="Wingdings" w:hAnsi="Arial" w:cs="Arial"/>
                <w:sz w:val="16"/>
                <w:szCs w:val="16"/>
              </w:rPr>
              <w:t xml:space="preserve">C 611 Adopter une posture professionnelle </w:t>
            </w:r>
          </w:p>
          <w:p w:rsidR="008A117D" w:rsidRDefault="008A117D">
            <w:pPr>
              <w:spacing w:after="0"/>
              <w:rPr>
                <w:rFonts w:ascii="Arial" w:eastAsia="Wingdings" w:hAnsi="Arial" w:cs="Arial"/>
                <w:b/>
                <w:bCs/>
                <w:sz w:val="16"/>
                <w:szCs w:val="16"/>
              </w:rPr>
            </w:pPr>
          </w:p>
        </w:tc>
        <w:tc>
          <w:tcPr>
            <w:tcW w:w="3635" w:type="dxa"/>
            <w:tcBorders>
              <w:top w:val="single" w:sz="4" w:space="0" w:color="000000"/>
              <w:left w:val="single" w:sz="4" w:space="0" w:color="000000"/>
              <w:bottom w:val="single" w:sz="4" w:space="0" w:color="000000"/>
            </w:tcBorders>
            <w:shd w:val="clear" w:color="auto" w:fill="auto"/>
          </w:tcPr>
          <w:p w:rsidR="008A117D" w:rsidRDefault="008A117D">
            <w:pPr>
              <w:spacing w:after="0"/>
            </w:pPr>
            <w:r>
              <w:rPr>
                <w:rFonts w:ascii="Arial" w:eastAsia="Wingdings" w:hAnsi="Arial" w:cs="Arial"/>
                <w:sz w:val="16"/>
                <w:szCs w:val="16"/>
              </w:rPr>
              <w:t>Repérage exact de sa fonction dans l’entreprise</w:t>
            </w:r>
          </w:p>
          <w:p w:rsidR="008A117D" w:rsidRDefault="008A117D">
            <w:pPr>
              <w:spacing w:after="0"/>
            </w:pPr>
            <w:r>
              <w:rPr>
                <w:rFonts w:ascii="Arial" w:eastAsia="Wingdings" w:hAnsi="Arial" w:cs="Arial"/>
                <w:sz w:val="16"/>
                <w:szCs w:val="16"/>
              </w:rPr>
              <w:t>Posture professionnelle adaptée à la situation</w:t>
            </w:r>
          </w:p>
          <w:p w:rsidR="008A117D" w:rsidRDefault="008A117D">
            <w:pPr>
              <w:spacing w:after="0"/>
            </w:pPr>
            <w:r>
              <w:rPr>
                <w:rFonts w:ascii="Arial" w:eastAsia="Wingdings" w:hAnsi="Arial" w:cs="Arial"/>
                <w:sz w:val="16"/>
                <w:szCs w:val="16"/>
              </w:rPr>
              <w:t>Aptitude à mettre en valeur l’image de marque de l’entreprise</w:t>
            </w:r>
          </w:p>
        </w:tc>
        <w:tc>
          <w:tcPr>
            <w:tcW w:w="409"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542"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c>
          <w:tcPr>
            <w:tcW w:w="419" w:type="dxa"/>
            <w:tcBorders>
              <w:top w:val="single" w:sz="4" w:space="0" w:color="000000"/>
              <w:left w:val="single" w:sz="4" w:space="0" w:color="000000"/>
              <w:bottom w:val="single" w:sz="4" w:space="0" w:color="000000"/>
              <w:right w:val="single" w:sz="4" w:space="0" w:color="000000"/>
            </w:tcBorders>
            <w:shd w:val="clear" w:color="auto" w:fill="D9D9D9"/>
          </w:tcPr>
          <w:p w:rsidR="008A117D" w:rsidRDefault="008A117D">
            <w:pPr>
              <w:snapToGrid w:val="0"/>
              <w:spacing w:after="0"/>
              <w:jc w:val="center"/>
              <w:rPr>
                <w:rFonts w:ascii="Arial" w:eastAsia="Wingdings" w:hAnsi="Arial" w:cs="Arial"/>
                <w:b/>
                <w:sz w:val="16"/>
                <w:szCs w:val="16"/>
              </w:rPr>
            </w:pPr>
          </w:p>
        </w:tc>
      </w:tr>
      <w:tr w:rsidR="008A117D" w:rsidTr="006D256E">
        <w:trPr>
          <w:cantSplit/>
          <w:trHeight w:val="826"/>
        </w:trPr>
        <w:tc>
          <w:tcPr>
            <w:tcW w:w="819" w:type="dxa"/>
            <w:vMerge/>
            <w:tcBorders>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b/>
                <w:bCs/>
                <w:sz w:val="16"/>
                <w:szCs w:val="16"/>
              </w:rPr>
            </w:pPr>
          </w:p>
        </w:tc>
        <w:tc>
          <w:tcPr>
            <w:tcW w:w="2908" w:type="dxa"/>
            <w:tcBorders>
              <w:top w:val="single" w:sz="4" w:space="0" w:color="000000"/>
              <w:left w:val="single" w:sz="4" w:space="0" w:color="000000"/>
              <w:bottom w:val="single" w:sz="4" w:space="0" w:color="000000"/>
            </w:tcBorders>
            <w:shd w:val="clear" w:color="auto" w:fill="auto"/>
          </w:tcPr>
          <w:p w:rsidR="008A117D" w:rsidRDefault="008A117D">
            <w:pPr>
              <w:spacing w:after="0"/>
            </w:pPr>
            <w:r>
              <w:rPr>
                <w:rFonts w:ascii="Arial" w:eastAsia="Wingdings" w:hAnsi="Arial" w:cs="Arial"/>
                <w:sz w:val="16"/>
                <w:szCs w:val="16"/>
              </w:rPr>
              <w:t>C 612 Produire, transmettre et recevoir un message, des informations</w:t>
            </w:r>
          </w:p>
        </w:tc>
        <w:tc>
          <w:tcPr>
            <w:tcW w:w="3635" w:type="dxa"/>
            <w:tcBorders>
              <w:top w:val="single" w:sz="4" w:space="0" w:color="000000"/>
              <w:left w:val="single" w:sz="4" w:space="0" w:color="000000"/>
              <w:bottom w:val="single" w:sz="4" w:space="0" w:color="000000"/>
            </w:tcBorders>
            <w:shd w:val="clear" w:color="auto" w:fill="auto"/>
          </w:tcPr>
          <w:p w:rsidR="008A117D" w:rsidRDefault="008A117D">
            <w:pPr>
              <w:spacing w:after="0"/>
            </w:pPr>
            <w:r>
              <w:rPr>
                <w:rFonts w:ascii="Arial" w:eastAsia="Wingdings" w:hAnsi="Arial" w:cs="Arial"/>
                <w:sz w:val="16"/>
                <w:szCs w:val="16"/>
              </w:rPr>
              <w:t>Identification exacte de l’interlocuteur</w:t>
            </w:r>
          </w:p>
          <w:p w:rsidR="008A117D" w:rsidRDefault="008A117D">
            <w:pPr>
              <w:spacing w:after="0"/>
            </w:pPr>
            <w:r>
              <w:rPr>
                <w:rFonts w:ascii="Arial" w:eastAsia="Wingdings" w:hAnsi="Arial" w:cs="Arial"/>
                <w:sz w:val="16"/>
                <w:szCs w:val="16"/>
              </w:rPr>
              <w:t>Pertinence et clarté du message</w:t>
            </w:r>
          </w:p>
          <w:p w:rsidR="008A117D" w:rsidRDefault="008A117D">
            <w:pPr>
              <w:spacing w:after="0"/>
            </w:pPr>
            <w:r>
              <w:rPr>
                <w:rFonts w:ascii="Arial" w:eastAsia="Wingdings" w:hAnsi="Arial" w:cs="Arial"/>
                <w:sz w:val="16"/>
                <w:szCs w:val="16"/>
              </w:rPr>
              <w:t>Utilisation d’un vocabulaire adapté</w:t>
            </w:r>
          </w:p>
          <w:p w:rsidR="008A117D" w:rsidRDefault="008A117D">
            <w:pPr>
              <w:spacing w:after="0"/>
            </w:pPr>
            <w:r>
              <w:rPr>
                <w:rFonts w:ascii="Arial" w:eastAsia="Wingdings" w:hAnsi="Arial" w:cs="Arial"/>
                <w:sz w:val="16"/>
                <w:szCs w:val="16"/>
              </w:rPr>
              <w:t>Qualité de l’écoute</w:t>
            </w:r>
          </w:p>
        </w:tc>
        <w:tc>
          <w:tcPr>
            <w:tcW w:w="409"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542"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jc w:val="center"/>
              <w:rPr>
                <w:rFonts w:ascii="Arial" w:eastAsia="Wingdings" w:hAnsi="Arial" w:cs="Arial"/>
                <w:b/>
                <w:sz w:val="16"/>
                <w:szCs w:val="16"/>
              </w:rPr>
            </w:pPr>
          </w:p>
        </w:tc>
      </w:tr>
    </w:tbl>
    <w:p w:rsidR="008A117D" w:rsidRDefault="008A117D">
      <w:pPr>
        <w:rPr>
          <w:rFonts w:eastAsia="Wingdings"/>
          <w:sz w:val="16"/>
          <w:szCs w:val="16"/>
        </w:rPr>
        <w:sectPr w:rsidR="008A117D">
          <w:headerReference w:type="even" r:id="rId23"/>
          <w:headerReference w:type="default" r:id="rId24"/>
          <w:footerReference w:type="even" r:id="rId25"/>
          <w:footerReference w:type="default" r:id="rId26"/>
          <w:headerReference w:type="first" r:id="rId27"/>
          <w:footerReference w:type="first" r:id="rId28"/>
          <w:pgSz w:w="11906" w:h="16817"/>
          <w:pgMar w:top="851" w:right="851" w:bottom="851" w:left="1418" w:header="709" w:footer="709" w:gutter="0"/>
          <w:cols w:space="720"/>
          <w:docGrid w:linePitch="360"/>
        </w:sectPr>
      </w:pPr>
    </w:p>
    <w:tbl>
      <w:tblPr>
        <w:tblW w:w="0" w:type="auto"/>
        <w:tblInd w:w="70" w:type="dxa"/>
        <w:tblLayout w:type="fixed"/>
        <w:tblCellMar>
          <w:left w:w="70" w:type="dxa"/>
          <w:right w:w="70" w:type="dxa"/>
        </w:tblCellMar>
        <w:tblLook w:val="0000"/>
      </w:tblPr>
      <w:tblGrid>
        <w:gridCol w:w="2055"/>
        <w:gridCol w:w="4891"/>
        <w:gridCol w:w="3058"/>
      </w:tblGrid>
      <w:tr w:rsidR="00D626AF" w:rsidTr="00D626AF">
        <w:trPr>
          <w:trHeight w:val="2121"/>
        </w:trPr>
        <w:tc>
          <w:tcPr>
            <w:tcW w:w="2055" w:type="dxa"/>
            <w:tcBorders>
              <w:top w:val="single" w:sz="4" w:space="0" w:color="000000"/>
              <w:left w:val="single" w:sz="4" w:space="0" w:color="000000"/>
              <w:bottom w:val="single" w:sz="4" w:space="0" w:color="000000"/>
            </w:tcBorders>
            <w:shd w:val="clear" w:color="auto" w:fill="auto"/>
            <w:vAlign w:val="center"/>
          </w:tcPr>
          <w:p w:rsidR="00D626AF" w:rsidRDefault="00095D0D" w:rsidP="006B5970">
            <w:pPr>
              <w:keepNext/>
              <w:snapToGrid w:val="0"/>
              <w:spacing w:after="0" w:line="240" w:lineRule="auto"/>
              <w:jc w:val="center"/>
              <w:rPr>
                <w:rFonts w:ascii="Arial" w:eastAsia="Wingdings" w:hAnsi="Arial" w:cs="Arial"/>
              </w:rPr>
            </w:pPr>
            <w:r>
              <w:rPr>
                <w:rFonts w:ascii="Arial" w:eastAsia="Wingdings" w:hAnsi="Arial" w:cs="Arial"/>
                <w:b/>
                <w:noProof/>
                <w:lang w:eastAsia="fr-FR"/>
              </w:rPr>
              <w:lastRenderedPageBreak/>
              <w:drawing>
                <wp:inline distT="0" distB="0" distL="0" distR="0">
                  <wp:extent cx="1228725" cy="1295400"/>
                  <wp:effectExtent l="1905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1228725" cy="1295400"/>
                          </a:xfrm>
                          <a:prstGeom prst="rect">
                            <a:avLst/>
                          </a:prstGeom>
                          <a:solidFill>
                            <a:srgbClr val="FFFFFF">
                              <a:alpha val="0"/>
                            </a:srgbClr>
                          </a:solidFill>
                          <a:ln w="9525">
                            <a:noFill/>
                            <a:miter lim="800000"/>
                            <a:headEnd/>
                            <a:tailEnd/>
                          </a:ln>
                        </pic:spPr>
                      </pic:pic>
                    </a:graphicData>
                  </a:graphic>
                </wp:inline>
              </w:drawing>
            </w:r>
          </w:p>
        </w:tc>
        <w:tc>
          <w:tcPr>
            <w:tcW w:w="4891" w:type="dxa"/>
            <w:tcBorders>
              <w:top w:val="single" w:sz="4" w:space="0" w:color="000000"/>
              <w:left w:val="single" w:sz="4" w:space="0" w:color="000000"/>
              <w:bottom w:val="single" w:sz="4" w:space="0" w:color="000000"/>
            </w:tcBorders>
            <w:shd w:val="clear" w:color="auto" w:fill="F2DBDB"/>
          </w:tcPr>
          <w:p w:rsidR="00D626AF" w:rsidRDefault="00D626AF" w:rsidP="006B5970">
            <w:pPr>
              <w:pStyle w:val="Titre3"/>
              <w:snapToGrid w:val="0"/>
              <w:spacing w:before="0" w:after="0" w:line="240" w:lineRule="auto"/>
              <w:jc w:val="center"/>
            </w:pPr>
            <w:r>
              <w:rPr>
                <w:rFonts w:ascii="Arial" w:eastAsia="Wingdings" w:hAnsi="Arial" w:cs="Arial"/>
                <w:b w:val="0"/>
                <w:sz w:val="22"/>
                <w:szCs w:val="22"/>
              </w:rPr>
              <w:t>GRILLE D’EVALUATION n ° 2</w:t>
            </w:r>
          </w:p>
          <w:p w:rsidR="00D626AF" w:rsidRDefault="00D626AF" w:rsidP="006B5970">
            <w:pPr>
              <w:pStyle w:val="Titre4"/>
              <w:spacing w:before="0" w:after="0"/>
              <w:jc w:val="center"/>
            </w:pPr>
            <w:r>
              <w:rPr>
                <w:rFonts w:ascii="Arial" w:eastAsia="Wingdings" w:hAnsi="Arial" w:cs="Arial"/>
                <w:sz w:val="22"/>
                <w:szCs w:val="22"/>
              </w:rPr>
              <w:t>BAC PRO Hygiène Propreté Stérilisation PFMP n° ......</w:t>
            </w:r>
          </w:p>
          <w:p w:rsidR="00D626AF" w:rsidRDefault="00D626AF" w:rsidP="006B5970">
            <w:pPr>
              <w:pStyle w:val="Titre4"/>
              <w:spacing w:before="0" w:after="0"/>
              <w:jc w:val="center"/>
            </w:pPr>
            <w:r>
              <w:rPr>
                <w:rFonts w:ascii="Arial" w:eastAsia="Arial" w:hAnsi="Arial" w:cs="Arial"/>
                <w:b w:val="0"/>
                <w:sz w:val="22"/>
                <w:szCs w:val="22"/>
              </w:rPr>
              <w:t xml:space="preserve">󠄀 </w:t>
            </w:r>
            <w:r>
              <w:rPr>
                <w:rFonts w:ascii="Arial" w:eastAsia="Wingdings" w:hAnsi="Arial" w:cs="Arial"/>
                <w:b w:val="0"/>
                <w:sz w:val="22"/>
                <w:szCs w:val="22"/>
              </w:rPr>
              <w:t>Formative</w:t>
            </w:r>
          </w:p>
          <w:p w:rsidR="00D626AF" w:rsidRDefault="00D626AF" w:rsidP="006B5970">
            <w:pPr>
              <w:pStyle w:val="Titre4"/>
              <w:spacing w:before="0" w:after="0"/>
              <w:jc w:val="center"/>
            </w:pPr>
            <w:r>
              <w:rPr>
                <w:rFonts w:ascii="Arial" w:eastAsia="Arial" w:hAnsi="Arial" w:cs="Arial"/>
                <w:b w:val="0"/>
                <w:sz w:val="22"/>
                <w:szCs w:val="22"/>
              </w:rPr>
              <w:t xml:space="preserve">󠄀 </w:t>
            </w:r>
            <w:r>
              <w:rPr>
                <w:rFonts w:ascii="Arial" w:eastAsia="Wingdings" w:hAnsi="Arial" w:cs="Arial"/>
                <w:b w:val="0"/>
                <w:color w:val="000000"/>
                <w:sz w:val="22"/>
                <w:szCs w:val="22"/>
              </w:rPr>
              <w:t>C</w:t>
            </w:r>
            <w:r>
              <w:rPr>
                <w:rFonts w:ascii="Arial" w:eastAsia="Wingdings" w:hAnsi="Arial" w:cs="Arial"/>
                <w:b w:val="0"/>
                <w:sz w:val="22"/>
                <w:szCs w:val="22"/>
              </w:rPr>
              <w:t>ertificative : CCF – E33</w:t>
            </w:r>
          </w:p>
          <w:p w:rsidR="00D626AF" w:rsidRDefault="00D626AF" w:rsidP="00D626AF">
            <w:pPr>
              <w:keepNext/>
              <w:tabs>
                <w:tab w:val="left" w:pos="720"/>
              </w:tabs>
              <w:jc w:val="center"/>
            </w:pPr>
            <w:r>
              <w:rPr>
                <w:rFonts w:ascii="Arial" w:eastAsia="Wingdings" w:hAnsi="Arial" w:cs="Arial"/>
                <w:b/>
                <w:lang w:eastAsia="ar-SA"/>
              </w:rPr>
              <w:t>Techniques d’hygiène des locaux en zones à risques</w:t>
            </w:r>
          </w:p>
        </w:tc>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D626AF" w:rsidRDefault="00D626AF" w:rsidP="006B5970">
            <w:pPr>
              <w:pStyle w:val="En-tte"/>
              <w:snapToGrid w:val="0"/>
              <w:spacing w:line="276" w:lineRule="auto"/>
              <w:jc w:val="both"/>
            </w:pPr>
            <w:r>
              <w:rPr>
                <w:rFonts w:ascii="Arial" w:eastAsia="Wingdings" w:hAnsi="Arial" w:cs="Arial"/>
                <w:sz w:val="20"/>
                <w:szCs w:val="20"/>
              </w:rPr>
              <w:t xml:space="preserve">Identification du candidat : </w:t>
            </w:r>
          </w:p>
          <w:p w:rsidR="00D626AF" w:rsidRDefault="00D626AF" w:rsidP="006B5970">
            <w:pPr>
              <w:pStyle w:val="En-tte"/>
              <w:snapToGrid w:val="0"/>
              <w:spacing w:line="276" w:lineRule="auto"/>
              <w:jc w:val="both"/>
            </w:pPr>
            <w:r>
              <w:rPr>
                <w:rFonts w:ascii="Arial" w:eastAsia="Arial" w:hAnsi="Arial" w:cs="Arial"/>
                <w:sz w:val="20"/>
                <w:szCs w:val="20"/>
              </w:rPr>
              <w:t>……………………………………</w:t>
            </w:r>
          </w:p>
          <w:p w:rsidR="00D626AF" w:rsidRDefault="00D626AF" w:rsidP="006B5970">
            <w:pPr>
              <w:pStyle w:val="En-tte"/>
              <w:snapToGrid w:val="0"/>
              <w:spacing w:line="276" w:lineRule="auto"/>
              <w:jc w:val="both"/>
            </w:pPr>
            <w:r>
              <w:rPr>
                <w:rFonts w:ascii="Arial" w:eastAsia="Wingdings" w:hAnsi="Arial" w:cs="Arial"/>
                <w:sz w:val="20"/>
                <w:szCs w:val="20"/>
              </w:rPr>
              <w:t xml:space="preserve">Lieu PFMP : </w:t>
            </w:r>
          </w:p>
          <w:p w:rsidR="00D626AF" w:rsidRDefault="00D626AF" w:rsidP="006B5970">
            <w:pPr>
              <w:pStyle w:val="En-tte"/>
              <w:snapToGrid w:val="0"/>
              <w:spacing w:line="276" w:lineRule="auto"/>
              <w:jc w:val="both"/>
            </w:pPr>
            <w:r>
              <w:rPr>
                <w:rFonts w:ascii="Arial" w:eastAsia="Arial" w:hAnsi="Arial" w:cs="Arial"/>
                <w:sz w:val="20"/>
                <w:szCs w:val="20"/>
              </w:rPr>
              <w:t>……………………………………</w:t>
            </w:r>
          </w:p>
          <w:p w:rsidR="00D626AF" w:rsidRDefault="00787118" w:rsidP="006B5970">
            <w:pPr>
              <w:pStyle w:val="En-tte"/>
              <w:snapToGrid w:val="0"/>
              <w:spacing w:line="276" w:lineRule="auto"/>
              <w:jc w:val="both"/>
            </w:pPr>
            <w:r>
              <w:rPr>
                <w:rFonts w:ascii="Arial" w:eastAsia="Wingdings" w:hAnsi="Arial" w:cs="Arial"/>
                <w:sz w:val="20"/>
                <w:szCs w:val="20"/>
              </w:rPr>
              <w:t>Période</w:t>
            </w:r>
            <w:r w:rsidR="00D626AF">
              <w:rPr>
                <w:rFonts w:ascii="Arial" w:eastAsia="Wingdings" w:hAnsi="Arial" w:cs="Arial"/>
                <w:sz w:val="20"/>
                <w:szCs w:val="20"/>
              </w:rPr>
              <w:t>:</w:t>
            </w:r>
          </w:p>
          <w:p w:rsidR="00D626AF" w:rsidRDefault="00D626AF" w:rsidP="006B5970">
            <w:pPr>
              <w:pStyle w:val="En-tte"/>
              <w:snapToGrid w:val="0"/>
              <w:spacing w:line="276" w:lineRule="auto"/>
              <w:jc w:val="both"/>
            </w:pPr>
            <w:r>
              <w:rPr>
                <w:rFonts w:ascii="Arial" w:eastAsia="Wingdings" w:hAnsi="Arial" w:cs="Arial"/>
                <w:sz w:val="20"/>
                <w:szCs w:val="20"/>
              </w:rPr>
              <w:t>Du : ………………………………</w:t>
            </w:r>
          </w:p>
          <w:p w:rsidR="00D626AF" w:rsidRDefault="00D626AF" w:rsidP="006B5970">
            <w:pPr>
              <w:pStyle w:val="En-tte"/>
              <w:snapToGrid w:val="0"/>
              <w:spacing w:line="276" w:lineRule="auto"/>
              <w:jc w:val="both"/>
            </w:pPr>
            <w:r>
              <w:rPr>
                <w:rFonts w:ascii="Arial" w:eastAsia="Wingdings" w:hAnsi="Arial" w:cs="Arial"/>
                <w:sz w:val="20"/>
                <w:szCs w:val="20"/>
              </w:rPr>
              <w:t>Au :………………………….</w:t>
            </w:r>
          </w:p>
          <w:p w:rsidR="00D626AF" w:rsidRDefault="00D626AF" w:rsidP="006B5970">
            <w:pPr>
              <w:pStyle w:val="En-tte"/>
              <w:snapToGrid w:val="0"/>
              <w:spacing w:line="276" w:lineRule="auto"/>
              <w:jc w:val="both"/>
            </w:pPr>
            <w:r>
              <w:rPr>
                <w:rFonts w:ascii="Arial" w:eastAsia="Wingdings" w:hAnsi="Arial" w:cs="Arial"/>
                <w:sz w:val="20"/>
                <w:szCs w:val="20"/>
              </w:rPr>
              <w:t>Session :</w:t>
            </w:r>
            <w:r>
              <w:rPr>
                <w:rFonts w:ascii="Arial" w:eastAsia="Wingdings" w:hAnsi="Arial" w:cs="Arial"/>
                <w:b/>
                <w:sz w:val="20"/>
                <w:szCs w:val="20"/>
              </w:rPr>
              <w:t xml:space="preserve"> ……………………….</w:t>
            </w:r>
          </w:p>
        </w:tc>
      </w:tr>
    </w:tbl>
    <w:p w:rsidR="008A117D" w:rsidRDefault="008A117D">
      <w:pPr>
        <w:spacing w:after="0" w:line="240" w:lineRule="auto"/>
        <w:rPr>
          <w:rFonts w:ascii="Arial" w:eastAsia="Wingdings" w:hAnsi="Arial" w:cs="Arial"/>
          <w:i/>
          <w:sz w:val="16"/>
          <w:szCs w:val="16"/>
        </w:rPr>
      </w:pPr>
    </w:p>
    <w:p w:rsidR="008A117D" w:rsidRDefault="008A117D">
      <w:pPr>
        <w:spacing w:after="0" w:line="240" w:lineRule="auto"/>
      </w:pPr>
      <w:r>
        <w:rPr>
          <w:rFonts w:ascii="Arial" w:eastAsia="Wingdings" w:hAnsi="Arial" w:cs="Arial"/>
          <w:i/>
          <w:sz w:val="16"/>
          <w:szCs w:val="16"/>
        </w:rPr>
        <w:t>L’évaluation des compétences se fera en cochant la case correspondant au niveau atteint par l’élève : : R : réalisé au lycée,</w:t>
      </w:r>
    </w:p>
    <w:p w:rsidR="008A117D" w:rsidRPr="00D626AF" w:rsidRDefault="008A117D">
      <w:pPr>
        <w:spacing w:after="0" w:line="240" w:lineRule="auto"/>
        <w:rPr>
          <w:rFonts w:ascii="Arial" w:eastAsia="Wingdings" w:hAnsi="Arial" w:cs="Arial"/>
          <w:i/>
          <w:sz w:val="16"/>
          <w:szCs w:val="16"/>
        </w:rPr>
      </w:pPr>
      <w:r>
        <w:rPr>
          <w:rFonts w:ascii="Arial" w:eastAsia="Arial" w:hAnsi="Arial" w:cs="Arial"/>
          <w:i/>
          <w:sz w:val="16"/>
          <w:szCs w:val="16"/>
        </w:rPr>
        <w:t xml:space="preserve"> </w:t>
      </w:r>
      <w:r>
        <w:rPr>
          <w:rFonts w:ascii="Arial" w:eastAsia="Wingdings" w:hAnsi="Arial" w:cs="Arial"/>
          <w:i/>
          <w:sz w:val="16"/>
          <w:szCs w:val="16"/>
          <w:shd w:val="clear" w:color="auto" w:fill="00B050"/>
        </w:rPr>
        <w:t xml:space="preserve">A+ : </w:t>
      </w:r>
      <w:r>
        <w:rPr>
          <w:rFonts w:ascii="Arial" w:eastAsia="Wingdings" w:hAnsi="Arial" w:cs="Arial"/>
          <w:i/>
          <w:sz w:val="16"/>
          <w:szCs w:val="16"/>
        </w:rPr>
        <w:t xml:space="preserve">autonome sur l’activité ;  </w:t>
      </w:r>
      <w:r>
        <w:rPr>
          <w:rFonts w:ascii="Arial" w:eastAsia="Wingdings" w:hAnsi="Arial" w:cs="Arial"/>
          <w:i/>
          <w:sz w:val="16"/>
          <w:szCs w:val="16"/>
          <w:shd w:val="clear" w:color="auto" w:fill="FFFF00"/>
        </w:rPr>
        <w:t xml:space="preserve">A </w:t>
      </w:r>
      <w:r>
        <w:rPr>
          <w:rFonts w:ascii="Arial" w:eastAsia="Wingdings" w:hAnsi="Arial" w:cs="Arial"/>
          <w:i/>
          <w:sz w:val="16"/>
          <w:szCs w:val="16"/>
        </w:rPr>
        <w:t>réalise seul en présence du tuteur ;</w:t>
      </w:r>
      <w:r>
        <w:rPr>
          <w:rFonts w:ascii="Arial" w:eastAsia="Wingdings" w:hAnsi="Arial" w:cs="Arial"/>
          <w:i/>
          <w:sz w:val="16"/>
          <w:szCs w:val="16"/>
          <w:shd w:val="clear" w:color="auto" w:fill="FFC000"/>
        </w:rPr>
        <w:t xml:space="preserve">PA </w:t>
      </w:r>
      <w:r>
        <w:rPr>
          <w:rFonts w:ascii="Arial" w:eastAsia="Wingdings" w:hAnsi="Arial" w:cs="Arial"/>
          <w:i/>
          <w:sz w:val="16"/>
          <w:szCs w:val="16"/>
        </w:rPr>
        <w:t xml:space="preserve">réalise avec aide du tuteur ; </w:t>
      </w:r>
      <w:r>
        <w:rPr>
          <w:rFonts w:ascii="Arial" w:eastAsia="Wingdings" w:hAnsi="Arial" w:cs="Arial"/>
          <w:i/>
          <w:sz w:val="16"/>
          <w:szCs w:val="16"/>
          <w:shd w:val="clear" w:color="auto" w:fill="FF0000"/>
        </w:rPr>
        <w:t xml:space="preserve">NA : </w:t>
      </w:r>
      <w:r w:rsidR="00D626AF">
        <w:rPr>
          <w:rFonts w:ascii="Arial" w:eastAsia="Wingdings" w:hAnsi="Arial" w:cs="Arial"/>
          <w:i/>
          <w:sz w:val="16"/>
          <w:szCs w:val="16"/>
        </w:rPr>
        <w:t>observé mais non réalisé</w:t>
      </w:r>
      <w:r w:rsidR="00D626AF" w:rsidRPr="00D626AF">
        <w:rPr>
          <w:rFonts w:ascii="Arial" w:hAnsi="Arial" w:cs="Arial"/>
          <w:i/>
          <w:sz w:val="16"/>
          <w:szCs w:val="16"/>
        </w:rPr>
        <w:t xml:space="preserve"> </w:t>
      </w:r>
      <w:r w:rsidR="00D626AF">
        <w:rPr>
          <w:rFonts w:ascii="Arial" w:hAnsi="Arial" w:cs="Arial"/>
          <w:i/>
          <w:sz w:val="16"/>
          <w:szCs w:val="16"/>
        </w:rPr>
        <w:t>ou maîtrise insuffisante même avec aide du tuteur </w:t>
      </w:r>
      <w:r>
        <w:rPr>
          <w:rFonts w:ascii="Arial" w:eastAsia="Wingdings" w:hAnsi="Arial" w:cs="Arial"/>
          <w:i/>
          <w:sz w:val="16"/>
          <w:szCs w:val="16"/>
        </w:rPr>
        <w:t>; NO : non observé</w:t>
      </w:r>
    </w:p>
    <w:tbl>
      <w:tblPr>
        <w:tblW w:w="0" w:type="auto"/>
        <w:tblInd w:w="-5" w:type="dxa"/>
        <w:tblLayout w:type="fixed"/>
        <w:tblCellMar>
          <w:left w:w="70" w:type="dxa"/>
          <w:right w:w="70" w:type="dxa"/>
        </w:tblCellMar>
        <w:tblLook w:val="0000"/>
      </w:tblPr>
      <w:tblGrid>
        <w:gridCol w:w="424"/>
        <w:gridCol w:w="2768"/>
        <w:gridCol w:w="4703"/>
        <w:gridCol w:w="421"/>
        <w:gridCol w:w="360"/>
        <w:gridCol w:w="366"/>
        <w:gridCol w:w="380"/>
        <w:gridCol w:w="382"/>
        <w:gridCol w:w="403"/>
      </w:tblGrid>
      <w:tr w:rsidR="008A117D">
        <w:trPr>
          <w:cantSplit/>
          <w:trHeight w:val="253"/>
        </w:trPr>
        <w:tc>
          <w:tcPr>
            <w:tcW w:w="424" w:type="dxa"/>
            <w:vMerge w:val="restart"/>
            <w:tcBorders>
              <w:top w:val="single" w:sz="4" w:space="0" w:color="000000"/>
              <w:left w:val="single" w:sz="4" w:space="0" w:color="000000"/>
            </w:tcBorders>
            <w:shd w:val="clear" w:color="auto" w:fill="F2DBDB"/>
          </w:tcPr>
          <w:p w:rsidR="008A117D" w:rsidRDefault="008A117D">
            <w:pPr>
              <w:snapToGrid w:val="0"/>
              <w:jc w:val="center"/>
              <w:rPr>
                <w:rFonts w:ascii="Arial" w:eastAsia="Wingdings" w:hAnsi="Arial" w:cs="Arial"/>
                <w:sz w:val="18"/>
                <w:szCs w:val="18"/>
              </w:rPr>
            </w:pPr>
          </w:p>
        </w:tc>
        <w:tc>
          <w:tcPr>
            <w:tcW w:w="2768" w:type="dxa"/>
            <w:vMerge w:val="restart"/>
            <w:tcBorders>
              <w:top w:val="single" w:sz="4" w:space="0" w:color="000000"/>
              <w:left w:val="single" w:sz="4" w:space="0" w:color="000000"/>
            </w:tcBorders>
            <w:shd w:val="clear" w:color="auto" w:fill="F2DBDB"/>
            <w:vAlign w:val="center"/>
          </w:tcPr>
          <w:p w:rsidR="008A117D" w:rsidRDefault="008A117D">
            <w:pPr>
              <w:spacing w:after="0"/>
              <w:jc w:val="center"/>
            </w:pPr>
            <w:r>
              <w:rPr>
                <w:rFonts w:ascii="Arial" w:eastAsia="Wingdings" w:hAnsi="Arial" w:cs="Arial"/>
                <w:b/>
                <w:bCs/>
                <w:sz w:val="18"/>
                <w:szCs w:val="18"/>
              </w:rPr>
              <w:t>Compétences détaillées</w:t>
            </w:r>
          </w:p>
        </w:tc>
        <w:tc>
          <w:tcPr>
            <w:tcW w:w="4703" w:type="dxa"/>
            <w:vMerge w:val="restart"/>
            <w:tcBorders>
              <w:top w:val="single" w:sz="4" w:space="0" w:color="000000"/>
              <w:left w:val="single" w:sz="4" w:space="0" w:color="000000"/>
            </w:tcBorders>
            <w:shd w:val="clear" w:color="auto" w:fill="F2DBDB"/>
            <w:vAlign w:val="center"/>
          </w:tcPr>
          <w:p w:rsidR="008A117D" w:rsidRDefault="008A117D">
            <w:pPr>
              <w:spacing w:after="0"/>
              <w:jc w:val="center"/>
            </w:pPr>
            <w:r>
              <w:rPr>
                <w:rFonts w:ascii="Arial" w:eastAsia="Wingdings" w:hAnsi="Arial" w:cs="Arial"/>
                <w:b/>
                <w:bCs/>
                <w:sz w:val="18"/>
                <w:szCs w:val="18"/>
                <w:lang w:eastAsia="ar-SA"/>
              </w:rPr>
              <w:t>Elles seront acquises si</w:t>
            </w:r>
          </w:p>
        </w:tc>
        <w:tc>
          <w:tcPr>
            <w:tcW w:w="421" w:type="dxa"/>
            <w:tcBorders>
              <w:top w:val="single" w:sz="4" w:space="0" w:color="000000"/>
              <w:left w:val="single" w:sz="4" w:space="0" w:color="000000"/>
              <w:bottom w:val="single" w:sz="4" w:space="0" w:color="000000"/>
            </w:tcBorders>
            <w:shd w:val="clear" w:color="auto" w:fill="F2DBDB"/>
            <w:vAlign w:val="center"/>
          </w:tcPr>
          <w:p w:rsidR="008A117D" w:rsidRDefault="008A117D">
            <w:pPr>
              <w:snapToGrid w:val="0"/>
              <w:spacing w:after="0"/>
              <w:jc w:val="center"/>
            </w:pPr>
            <w:r>
              <w:rPr>
                <w:rFonts w:ascii="Arial" w:eastAsia="Wingdings" w:hAnsi="Arial" w:cs="Arial"/>
                <w:color w:val="000000"/>
                <w:sz w:val="12"/>
                <w:szCs w:val="12"/>
              </w:rPr>
              <w:t>Au lycée</w:t>
            </w:r>
          </w:p>
        </w:tc>
        <w:tc>
          <w:tcPr>
            <w:tcW w:w="1891" w:type="dxa"/>
            <w:gridSpan w:val="5"/>
            <w:tcBorders>
              <w:top w:val="single" w:sz="4" w:space="0" w:color="000000"/>
              <w:left w:val="single" w:sz="4" w:space="0" w:color="000000"/>
              <w:bottom w:val="single" w:sz="4" w:space="0" w:color="000000"/>
              <w:right w:val="single" w:sz="4" w:space="0" w:color="000000"/>
            </w:tcBorders>
            <w:shd w:val="clear" w:color="auto" w:fill="F2DBDB"/>
            <w:vAlign w:val="center"/>
          </w:tcPr>
          <w:p w:rsidR="008A117D" w:rsidRDefault="008A117D">
            <w:pPr>
              <w:snapToGrid w:val="0"/>
              <w:spacing w:after="0"/>
              <w:jc w:val="center"/>
            </w:pPr>
            <w:r>
              <w:rPr>
                <w:rFonts w:ascii="Arial" w:eastAsia="Wingdings" w:hAnsi="Arial" w:cs="Arial"/>
                <w:b/>
                <w:sz w:val="16"/>
                <w:szCs w:val="16"/>
              </w:rPr>
              <w:t>En PFMP, le niveau atteint est :</w:t>
            </w:r>
          </w:p>
        </w:tc>
      </w:tr>
      <w:tr w:rsidR="008A117D">
        <w:trPr>
          <w:cantSplit/>
          <w:trHeight w:val="253"/>
        </w:trPr>
        <w:tc>
          <w:tcPr>
            <w:tcW w:w="424" w:type="dxa"/>
            <w:vMerge/>
            <w:tcBorders>
              <w:left w:val="single" w:sz="4" w:space="0" w:color="000000"/>
              <w:bottom w:val="single" w:sz="4" w:space="0" w:color="000000"/>
            </w:tcBorders>
            <w:shd w:val="clear" w:color="auto" w:fill="F2DBDB"/>
          </w:tcPr>
          <w:p w:rsidR="008A117D" w:rsidRDefault="008A117D">
            <w:pPr>
              <w:snapToGrid w:val="0"/>
              <w:jc w:val="center"/>
              <w:rPr>
                <w:rFonts w:ascii="Arial" w:eastAsia="Wingdings" w:hAnsi="Arial" w:cs="Arial"/>
                <w:b/>
                <w:sz w:val="18"/>
                <w:szCs w:val="18"/>
              </w:rPr>
            </w:pPr>
          </w:p>
        </w:tc>
        <w:tc>
          <w:tcPr>
            <w:tcW w:w="2768" w:type="dxa"/>
            <w:vMerge/>
            <w:tcBorders>
              <w:left w:val="single" w:sz="4" w:space="0" w:color="000000"/>
              <w:bottom w:val="single" w:sz="4" w:space="0" w:color="000000"/>
            </w:tcBorders>
            <w:shd w:val="clear" w:color="auto" w:fill="F2DBDB"/>
          </w:tcPr>
          <w:p w:rsidR="008A117D" w:rsidRDefault="008A117D">
            <w:pPr>
              <w:snapToGrid w:val="0"/>
              <w:spacing w:after="0"/>
              <w:rPr>
                <w:rFonts w:ascii="Arial" w:eastAsia="Wingdings" w:hAnsi="Arial" w:cs="Arial"/>
                <w:sz w:val="18"/>
                <w:szCs w:val="18"/>
              </w:rPr>
            </w:pPr>
          </w:p>
        </w:tc>
        <w:tc>
          <w:tcPr>
            <w:tcW w:w="4703" w:type="dxa"/>
            <w:vMerge/>
            <w:tcBorders>
              <w:left w:val="single" w:sz="4" w:space="0" w:color="000000"/>
              <w:bottom w:val="single" w:sz="4" w:space="0" w:color="000000"/>
            </w:tcBorders>
            <w:shd w:val="clear" w:color="auto" w:fill="F2DBDB"/>
          </w:tcPr>
          <w:p w:rsidR="008A117D" w:rsidRDefault="008A117D">
            <w:pPr>
              <w:snapToGrid w:val="0"/>
              <w:spacing w:after="0"/>
              <w:rPr>
                <w:rFonts w:ascii="Arial" w:eastAsia="Wingdings" w:hAnsi="Arial" w:cs="Arial"/>
                <w:sz w:val="18"/>
                <w:szCs w:val="18"/>
              </w:rPr>
            </w:pPr>
          </w:p>
        </w:tc>
        <w:tc>
          <w:tcPr>
            <w:tcW w:w="421" w:type="dxa"/>
            <w:tcBorders>
              <w:top w:val="single" w:sz="4" w:space="0" w:color="000000"/>
              <w:left w:val="single" w:sz="4" w:space="0" w:color="000000"/>
              <w:bottom w:val="single" w:sz="4" w:space="0" w:color="000000"/>
            </w:tcBorders>
            <w:shd w:val="clear" w:color="auto" w:fill="F2DBDB"/>
            <w:vAlign w:val="center"/>
          </w:tcPr>
          <w:p w:rsidR="008A117D" w:rsidRDefault="008A117D">
            <w:pPr>
              <w:snapToGrid w:val="0"/>
              <w:spacing w:after="0"/>
              <w:jc w:val="center"/>
            </w:pPr>
            <w:r>
              <w:rPr>
                <w:rFonts w:ascii="Arial" w:eastAsia="Wingdings" w:hAnsi="Arial" w:cs="Arial"/>
                <w:b/>
                <w:sz w:val="16"/>
                <w:szCs w:val="16"/>
              </w:rPr>
              <w:t>R</w:t>
            </w:r>
          </w:p>
        </w:tc>
        <w:tc>
          <w:tcPr>
            <w:tcW w:w="360" w:type="dxa"/>
            <w:tcBorders>
              <w:top w:val="single" w:sz="4" w:space="0" w:color="000000"/>
              <w:left w:val="single" w:sz="4" w:space="0" w:color="000000"/>
              <w:bottom w:val="single" w:sz="4" w:space="0" w:color="000000"/>
            </w:tcBorders>
            <w:shd w:val="clear" w:color="auto" w:fill="00B050"/>
            <w:vAlign w:val="center"/>
          </w:tcPr>
          <w:p w:rsidR="008A117D" w:rsidRDefault="008A117D">
            <w:pPr>
              <w:snapToGrid w:val="0"/>
              <w:spacing w:after="0"/>
              <w:jc w:val="center"/>
            </w:pPr>
            <w:r>
              <w:rPr>
                <w:rFonts w:ascii="Arial" w:eastAsia="Wingdings" w:hAnsi="Arial" w:cs="Arial"/>
                <w:b/>
                <w:sz w:val="16"/>
                <w:szCs w:val="16"/>
              </w:rPr>
              <w:t>A+</w:t>
            </w:r>
          </w:p>
        </w:tc>
        <w:tc>
          <w:tcPr>
            <w:tcW w:w="366" w:type="dxa"/>
            <w:tcBorders>
              <w:top w:val="single" w:sz="4" w:space="0" w:color="000000"/>
              <w:left w:val="single" w:sz="4" w:space="0" w:color="000000"/>
              <w:bottom w:val="single" w:sz="4" w:space="0" w:color="000000"/>
            </w:tcBorders>
            <w:shd w:val="clear" w:color="auto" w:fill="FFFF00"/>
            <w:vAlign w:val="center"/>
          </w:tcPr>
          <w:p w:rsidR="008A117D" w:rsidRDefault="008A117D">
            <w:pPr>
              <w:snapToGrid w:val="0"/>
              <w:spacing w:after="0"/>
              <w:jc w:val="center"/>
            </w:pPr>
            <w:r>
              <w:rPr>
                <w:rFonts w:ascii="Arial" w:eastAsia="Wingdings" w:hAnsi="Arial" w:cs="Arial"/>
                <w:b/>
                <w:sz w:val="16"/>
                <w:szCs w:val="16"/>
              </w:rPr>
              <w:t>A</w:t>
            </w:r>
          </w:p>
        </w:tc>
        <w:tc>
          <w:tcPr>
            <w:tcW w:w="380" w:type="dxa"/>
            <w:tcBorders>
              <w:top w:val="single" w:sz="4" w:space="0" w:color="000000"/>
              <w:left w:val="single" w:sz="4" w:space="0" w:color="000000"/>
              <w:bottom w:val="single" w:sz="4" w:space="0" w:color="000000"/>
            </w:tcBorders>
            <w:shd w:val="clear" w:color="auto" w:fill="FFC000"/>
            <w:vAlign w:val="center"/>
          </w:tcPr>
          <w:p w:rsidR="008A117D" w:rsidRDefault="008A117D">
            <w:pPr>
              <w:snapToGrid w:val="0"/>
              <w:spacing w:after="0"/>
              <w:jc w:val="center"/>
            </w:pPr>
            <w:r>
              <w:rPr>
                <w:rFonts w:ascii="Arial" w:eastAsia="Wingdings" w:hAnsi="Arial" w:cs="Arial"/>
                <w:b/>
                <w:sz w:val="16"/>
                <w:szCs w:val="16"/>
              </w:rPr>
              <w:t>PA</w:t>
            </w:r>
          </w:p>
        </w:tc>
        <w:tc>
          <w:tcPr>
            <w:tcW w:w="382" w:type="dxa"/>
            <w:tcBorders>
              <w:top w:val="single" w:sz="4" w:space="0" w:color="000000"/>
              <w:left w:val="single" w:sz="4" w:space="0" w:color="000000"/>
              <w:bottom w:val="single" w:sz="4" w:space="0" w:color="000000"/>
            </w:tcBorders>
            <w:shd w:val="clear" w:color="auto" w:fill="FF0000"/>
            <w:vAlign w:val="center"/>
          </w:tcPr>
          <w:p w:rsidR="008A117D" w:rsidRDefault="008A117D">
            <w:pPr>
              <w:snapToGrid w:val="0"/>
              <w:spacing w:after="0"/>
              <w:jc w:val="center"/>
            </w:pPr>
            <w:r>
              <w:rPr>
                <w:rFonts w:ascii="Arial" w:eastAsia="Wingdings" w:hAnsi="Arial" w:cs="Arial"/>
                <w:b/>
                <w:sz w:val="16"/>
                <w:szCs w:val="16"/>
              </w:rPr>
              <w:t>NA</w:t>
            </w: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snapToGrid w:val="0"/>
              <w:spacing w:after="0"/>
              <w:jc w:val="center"/>
            </w:pPr>
            <w:r>
              <w:rPr>
                <w:rFonts w:ascii="Arial" w:eastAsia="Wingdings" w:hAnsi="Arial" w:cs="Arial"/>
                <w:b/>
                <w:sz w:val="16"/>
                <w:szCs w:val="16"/>
              </w:rPr>
              <w:t>NO</w:t>
            </w:r>
          </w:p>
        </w:tc>
      </w:tr>
      <w:tr w:rsidR="008A117D">
        <w:trPr>
          <w:trHeight w:val="253"/>
        </w:trPr>
        <w:tc>
          <w:tcPr>
            <w:tcW w:w="1020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spacing w:after="0"/>
            </w:pPr>
            <w:r>
              <w:rPr>
                <w:rFonts w:ascii="Arial" w:eastAsia="Wingdings" w:hAnsi="Arial" w:cs="Arial"/>
                <w:b/>
                <w:sz w:val="18"/>
                <w:szCs w:val="18"/>
              </w:rPr>
              <w:t>C31 Organiser les opérations</w:t>
            </w:r>
          </w:p>
        </w:tc>
      </w:tr>
      <w:tr w:rsidR="008A117D">
        <w:trPr>
          <w:cantSplit/>
          <w:trHeight w:val="57"/>
        </w:trPr>
        <w:tc>
          <w:tcPr>
            <w:tcW w:w="424" w:type="dxa"/>
            <w:vMerge w:val="restart"/>
            <w:tcBorders>
              <w:top w:val="single" w:sz="4" w:space="0" w:color="000000"/>
              <w:left w:val="single" w:sz="4" w:space="0" w:color="000000"/>
              <w:bottom w:val="single" w:sz="4" w:space="0" w:color="000000"/>
            </w:tcBorders>
            <w:shd w:val="clear" w:color="auto" w:fill="auto"/>
          </w:tcPr>
          <w:p w:rsidR="008A117D" w:rsidRDefault="008A117D">
            <w:pPr>
              <w:snapToGrid w:val="0"/>
              <w:jc w:val="center"/>
              <w:rPr>
                <w:rFonts w:ascii="Arial" w:eastAsia="Wingdings" w:hAnsi="Arial" w:cs="Arial"/>
                <w:b/>
                <w:sz w:val="18"/>
                <w:szCs w:val="18"/>
              </w:rPr>
            </w:pPr>
          </w:p>
        </w:tc>
        <w:tc>
          <w:tcPr>
            <w:tcW w:w="2768" w:type="dxa"/>
            <w:tcBorders>
              <w:top w:val="single" w:sz="4" w:space="0" w:color="000000"/>
              <w:left w:val="single" w:sz="4" w:space="0" w:color="000000"/>
            </w:tcBorders>
            <w:shd w:val="clear" w:color="auto" w:fill="D9D9D9"/>
          </w:tcPr>
          <w:p w:rsidR="008A117D" w:rsidRDefault="008A117D">
            <w:pPr>
              <w:spacing w:after="0" w:line="240" w:lineRule="auto"/>
            </w:pPr>
            <w:r>
              <w:rPr>
                <w:rFonts w:ascii="Arial" w:eastAsia="Wingdings" w:hAnsi="Arial" w:cs="Arial"/>
                <w:sz w:val="18"/>
                <w:szCs w:val="18"/>
              </w:rPr>
              <w:t>C 311 Choisir la (les) tenue(s) adaptée(s) aux activités ou aux zones de travail</w:t>
            </w:r>
          </w:p>
        </w:tc>
        <w:tc>
          <w:tcPr>
            <w:tcW w:w="4703" w:type="dxa"/>
            <w:tcBorders>
              <w:top w:val="single" w:sz="4" w:space="0" w:color="000000"/>
              <w:left w:val="single" w:sz="4" w:space="0" w:color="000000"/>
            </w:tcBorders>
            <w:shd w:val="clear" w:color="auto" w:fill="auto"/>
          </w:tcPr>
          <w:p w:rsidR="008A117D" w:rsidRDefault="008A117D">
            <w:pPr>
              <w:spacing w:after="0" w:line="240" w:lineRule="auto"/>
            </w:pPr>
            <w:r>
              <w:rPr>
                <w:rFonts w:ascii="Arial" w:eastAsia="Wingdings" w:hAnsi="Arial" w:cs="Arial"/>
                <w:sz w:val="18"/>
                <w:szCs w:val="18"/>
              </w:rPr>
              <w:t>Protection adaptée à l’activité et aux risques</w:t>
            </w:r>
          </w:p>
        </w:tc>
        <w:tc>
          <w:tcPr>
            <w:tcW w:w="421" w:type="dxa"/>
            <w:tcBorders>
              <w:top w:val="single" w:sz="4" w:space="0" w:color="000000"/>
              <w:left w:val="single" w:sz="4" w:space="0" w:color="000000"/>
            </w:tcBorders>
            <w:shd w:val="clear" w:color="auto" w:fill="D9D9D9"/>
          </w:tcPr>
          <w:p w:rsidR="008A117D" w:rsidRDefault="008A117D">
            <w:pPr>
              <w:snapToGrid w:val="0"/>
              <w:spacing w:after="0"/>
              <w:jc w:val="center"/>
              <w:rPr>
                <w:rFonts w:ascii="Arial" w:eastAsia="Wingdings" w:hAnsi="Arial" w:cs="Arial"/>
                <w:sz w:val="18"/>
                <w:szCs w:val="18"/>
              </w:rPr>
            </w:pPr>
          </w:p>
        </w:tc>
        <w:tc>
          <w:tcPr>
            <w:tcW w:w="360" w:type="dxa"/>
            <w:tcBorders>
              <w:top w:val="single" w:sz="4" w:space="0" w:color="000000"/>
              <w:left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66" w:type="dxa"/>
            <w:tcBorders>
              <w:top w:val="single" w:sz="4" w:space="0" w:color="000000"/>
              <w:left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80" w:type="dxa"/>
            <w:tcBorders>
              <w:top w:val="single" w:sz="4" w:space="0" w:color="000000"/>
              <w:left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82" w:type="dxa"/>
            <w:tcBorders>
              <w:top w:val="single" w:sz="4" w:space="0" w:color="000000"/>
              <w:left w:val="single" w:sz="4" w:space="0" w:color="000000"/>
            </w:tcBorders>
            <w:shd w:val="clear" w:color="auto" w:fill="D9D9D9"/>
            <w:vAlign w:val="center"/>
          </w:tcPr>
          <w:p w:rsidR="008A117D" w:rsidRDefault="008A117D">
            <w:pPr>
              <w:snapToGrid w:val="0"/>
              <w:jc w:val="center"/>
              <w:rPr>
                <w:rFonts w:ascii="Arial" w:eastAsia="Wingdings" w:hAnsi="Arial" w:cs="Arial"/>
                <w:sz w:val="18"/>
                <w:szCs w:val="18"/>
              </w:rPr>
            </w:pPr>
          </w:p>
        </w:tc>
        <w:tc>
          <w:tcPr>
            <w:tcW w:w="403" w:type="dxa"/>
            <w:tcBorders>
              <w:top w:val="single" w:sz="4" w:space="0" w:color="000000"/>
              <w:left w:val="single" w:sz="4" w:space="0" w:color="000000"/>
              <w:right w:val="single" w:sz="4" w:space="0" w:color="000000"/>
            </w:tcBorders>
            <w:shd w:val="clear" w:color="auto" w:fill="D9D9D9"/>
            <w:vAlign w:val="center"/>
          </w:tcPr>
          <w:p w:rsidR="008A117D" w:rsidRDefault="008A117D">
            <w:pPr>
              <w:snapToGrid w:val="0"/>
              <w:jc w:val="center"/>
              <w:rPr>
                <w:rFonts w:ascii="Arial" w:eastAsia="Wingdings" w:hAnsi="Arial" w:cs="Arial"/>
                <w:sz w:val="18"/>
                <w:szCs w:val="18"/>
              </w:rPr>
            </w:pPr>
          </w:p>
        </w:tc>
      </w:tr>
      <w:tr w:rsidR="008A117D">
        <w:trPr>
          <w:cantSplit/>
          <w:trHeight w:val="57"/>
        </w:trPr>
        <w:tc>
          <w:tcPr>
            <w:tcW w:w="424" w:type="dxa"/>
            <w:vMerge/>
            <w:tcBorders>
              <w:top w:val="single" w:sz="4" w:space="0" w:color="000000"/>
              <w:left w:val="single" w:sz="4" w:space="0" w:color="000000"/>
              <w:bottom w:val="single" w:sz="4" w:space="0" w:color="000000"/>
            </w:tcBorders>
            <w:shd w:val="clear" w:color="auto" w:fill="auto"/>
          </w:tcPr>
          <w:p w:rsidR="008A117D" w:rsidRDefault="008A117D">
            <w:pPr>
              <w:autoSpaceDE w:val="0"/>
              <w:snapToGrid w:val="0"/>
              <w:rPr>
                <w:rFonts w:ascii="Arial" w:eastAsia="Wingdings" w:hAnsi="Arial" w:cs="Arial"/>
                <w:sz w:val="18"/>
                <w:szCs w:val="18"/>
              </w:rPr>
            </w:pPr>
          </w:p>
        </w:tc>
        <w:tc>
          <w:tcPr>
            <w:tcW w:w="2768" w:type="dxa"/>
            <w:tcBorders>
              <w:top w:val="single" w:sz="4" w:space="0" w:color="000000"/>
              <w:left w:val="single" w:sz="4" w:space="0" w:color="000000"/>
              <w:bottom w:val="single" w:sz="4" w:space="0" w:color="000000"/>
            </w:tcBorders>
            <w:shd w:val="clear" w:color="auto" w:fill="auto"/>
          </w:tcPr>
          <w:p w:rsidR="008A117D" w:rsidRDefault="008A117D">
            <w:pPr>
              <w:autoSpaceDE w:val="0"/>
              <w:spacing w:after="0" w:line="240" w:lineRule="auto"/>
            </w:pPr>
            <w:r>
              <w:rPr>
                <w:rFonts w:ascii="Arial" w:eastAsia="Wingdings" w:hAnsi="Arial" w:cs="Arial"/>
                <w:sz w:val="18"/>
                <w:szCs w:val="18"/>
              </w:rPr>
              <w:t>C 313 Gérer l’approvisionnement des postes de travail</w:t>
            </w:r>
          </w:p>
        </w:tc>
        <w:tc>
          <w:tcPr>
            <w:tcW w:w="4703" w:type="dxa"/>
            <w:tcBorders>
              <w:top w:val="single" w:sz="4" w:space="0" w:color="000000"/>
              <w:left w:val="single" w:sz="4" w:space="0" w:color="000000"/>
              <w:bottom w:val="single" w:sz="4" w:space="0" w:color="000000"/>
            </w:tcBorders>
            <w:shd w:val="clear" w:color="auto" w:fill="auto"/>
          </w:tcPr>
          <w:p w:rsidR="008A117D" w:rsidRDefault="008A117D">
            <w:pPr>
              <w:spacing w:after="0" w:line="240" w:lineRule="auto"/>
            </w:pPr>
            <w:r>
              <w:rPr>
                <w:rFonts w:ascii="Arial" w:eastAsia="Wingdings" w:hAnsi="Arial" w:cs="Arial"/>
                <w:sz w:val="18"/>
                <w:szCs w:val="18"/>
              </w:rPr>
              <w:t>Respect des procédures d’approvisionnement</w:t>
            </w:r>
          </w:p>
          <w:p w:rsidR="008A117D" w:rsidRDefault="008A117D">
            <w:pPr>
              <w:spacing w:after="0" w:line="240" w:lineRule="auto"/>
            </w:pPr>
            <w:r>
              <w:rPr>
                <w:rFonts w:ascii="Arial" w:eastAsia="Wingdings" w:hAnsi="Arial" w:cs="Arial"/>
                <w:sz w:val="18"/>
                <w:szCs w:val="18"/>
              </w:rPr>
              <w:t>Commande adaptée aux besoins / budget</w:t>
            </w:r>
          </w:p>
        </w:tc>
        <w:tc>
          <w:tcPr>
            <w:tcW w:w="421"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sz w:val="18"/>
                <w:szCs w:val="18"/>
              </w:rPr>
            </w:pPr>
          </w:p>
        </w:tc>
        <w:tc>
          <w:tcPr>
            <w:tcW w:w="360"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366"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380"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382"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120"/>
              <w:jc w:val="center"/>
              <w:rPr>
                <w:rFonts w:ascii="Arial" w:eastAsia="Wingdings" w:hAnsi="Arial" w:cs="Arial"/>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snapToGrid w:val="0"/>
              <w:spacing w:after="120"/>
              <w:jc w:val="center"/>
              <w:rPr>
                <w:rFonts w:ascii="Arial" w:eastAsia="Wingdings" w:hAnsi="Arial" w:cs="Arial"/>
                <w:sz w:val="18"/>
                <w:szCs w:val="18"/>
              </w:rPr>
            </w:pPr>
          </w:p>
        </w:tc>
      </w:tr>
      <w:tr w:rsidR="008A117D">
        <w:trPr>
          <w:cantSplit/>
          <w:trHeight w:val="57"/>
        </w:trPr>
        <w:tc>
          <w:tcPr>
            <w:tcW w:w="424" w:type="dxa"/>
            <w:vMerge/>
            <w:tcBorders>
              <w:top w:val="single" w:sz="4" w:space="0" w:color="000000"/>
              <w:left w:val="single" w:sz="4" w:space="0" w:color="000000"/>
              <w:bottom w:val="single" w:sz="4" w:space="0" w:color="000000"/>
            </w:tcBorders>
            <w:shd w:val="clear" w:color="auto" w:fill="auto"/>
          </w:tcPr>
          <w:p w:rsidR="008A117D" w:rsidRDefault="008A117D">
            <w:pPr>
              <w:autoSpaceDE w:val="0"/>
              <w:snapToGrid w:val="0"/>
              <w:rPr>
                <w:rFonts w:ascii="Arial" w:eastAsia="Wingdings" w:hAnsi="Arial" w:cs="Arial"/>
                <w:sz w:val="18"/>
                <w:szCs w:val="18"/>
              </w:rPr>
            </w:pPr>
          </w:p>
        </w:tc>
        <w:tc>
          <w:tcPr>
            <w:tcW w:w="2768" w:type="dxa"/>
            <w:tcBorders>
              <w:top w:val="single" w:sz="4" w:space="0" w:color="000000"/>
              <w:left w:val="single" w:sz="4" w:space="0" w:color="000000"/>
              <w:bottom w:val="single" w:sz="4" w:space="0" w:color="000000"/>
            </w:tcBorders>
            <w:shd w:val="clear" w:color="auto" w:fill="D9D9D9"/>
          </w:tcPr>
          <w:p w:rsidR="008A117D" w:rsidRDefault="008A117D">
            <w:pPr>
              <w:autoSpaceDE w:val="0"/>
              <w:spacing w:after="0" w:line="240" w:lineRule="auto"/>
            </w:pPr>
            <w:r>
              <w:rPr>
                <w:rFonts w:ascii="Arial" w:eastAsia="Wingdings" w:hAnsi="Arial" w:cs="Arial"/>
                <w:sz w:val="18"/>
                <w:szCs w:val="18"/>
              </w:rPr>
              <w:t>C 314 Gérer les stocks</w:t>
            </w:r>
          </w:p>
        </w:tc>
        <w:tc>
          <w:tcPr>
            <w:tcW w:w="4703" w:type="dxa"/>
            <w:tcBorders>
              <w:top w:val="single" w:sz="4" w:space="0" w:color="000000"/>
              <w:left w:val="single" w:sz="4" w:space="0" w:color="000000"/>
              <w:bottom w:val="single" w:sz="4" w:space="0" w:color="000000"/>
            </w:tcBorders>
            <w:shd w:val="clear" w:color="auto" w:fill="auto"/>
          </w:tcPr>
          <w:p w:rsidR="008A117D" w:rsidRDefault="008A117D">
            <w:pPr>
              <w:spacing w:after="0" w:line="240" w:lineRule="auto"/>
            </w:pPr>
            <w:r>
              <w:rPr>
                <w:rFonts w:ascii="Arial" w:eastAsia="Wingdings" w:hAnsi="Arial" w:cs="Arial"/>
                <w:sz w:val="18"/>
                <w:szCs w:val="18"/>
              </w:rPr>
              <w:t>Vérification quantitative et qualitative de la commande</w:t>
            </w:r>
          </w:p>
          <w:p w:rsidR="008A117D" w:rsidRDefault="008A117D">
            <w:pPr>
              <w:spacing w:after="0" w:line="240" w:lineRule="auto"/>
            </w:pPr>
            <w:r>
              <w:rPr>
                <w:rFonts w:ascii="Arial" w:eastAsia="Arial" w:hAnsi="Arial" w:cs="Arial"/>
                <w:sz w:val="18"/>
                <w:szCs w:val="18"/>
              </w:rPr>
              <w:t xml:space="preserve"> </w:t>
            </w:r>
            <w:r>
              <w:rPr>
                <w:rFonts w:ascii="Arial" w:eastAsia="Wingdings" w:hAnsi="Arial" w:cs="Arial"/>
                <w:sz w:val="18"/>
                <w:szCs w:val="18"/>
              </w:rPr>
              <w:t>Optimisation des rangements et des quantités stockées</w:t>
            </w:r>
          </w:p>
        </w:tc>
        <w:tc>
          <w:tcPr>
            <w:tcW w:w="421"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sz w:val="18"/>
                <w:szCs w:val="18"/>
              </w:rPr>
            </w:pPr>
          </w:p>
        </w:tc>
        <w:tc>
          <w:tcPr>
            <w:tcW w:w="36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66"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8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82"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120"/>
              <w:jc w:val="center"/>
              <w:rPr>
                <w:rFonts w:ascii="Arial" w:eastAsia="Wingdings" w:hAnsi="Arial" w:cs="Arial"/>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117D" w:rsidRDefault="008A117D">
            <w:pPr>
              <w:snapToGrid w:val="0"/>
              <w:spacing w:after="120"/>
              <w:jc w:val="center"/>
              <w:rPr>
                <w:rFonts w:ascii="Arial" w:eastAsia="Wingdings" w:hAnsi="Arial" w:cs="Arial"/>
                <w:sz w:val="18"/>
                <w:szCs w:val="18"/>
              </w:rPr>
            </w:pPr>
          </w:p>
        </w:tc>
      </w:tr>
      <w:tr w:rsidR="008A117D">
        <w:trPr>
          <w:trHeight w:val="179"/>
        </w:trPr>
        <w:tc>
          <w:tcPr>
            <w:tcW w:w="10207" w:type="dxa"/>
            <w:gridSpan w:val="9"/>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pacing w:after="0" w:line="240" w:lineRule="auto"/>
            </w:pPr>
            <w:r>
              <w:rPr>
                <w:rFonts w:ascii="Arial" w:eastAsia="Wingdings" w:hAnsi="Arial" w:cs="Arial"/>
                <w:b/>
                <w:sz w:val="18"/>
                <w:szCs w:val="18"/>
              </w:rPr>
              <w:t>C41 Gérer l’installation et la remise en ordre du lieu de travail</w:t>
            </w:r>
          </w:p>
        </w:tc>
      </w:tr>
      <w:tr w:rsidR="008A117D">
        <w:trPr>
          <w:trHeight w:val="917"/>
        </w:trPr>
        <w:tc>
          <w:tcPr>
            <w:tcW w:w="424" w:type="dxa"/>
            <w:tcBorders>
              <w:top w:val="single" w:sz="4" w:space="0" w:color="000000"/>
              <w:left w:val="single" w:sz="4" w:space="0" w:color="000000"/>
              <w:bottom w:val="single" w:sz="4" w:space="0" w:color="000000"/>
            </w:tcBorders>
            <w:shd w:val="clear" w:color="auto" w:fill="auto"/>
          </w:tcPr>
          <w:p w:rsidR="008A117D" w:rsidRDefault="008A117D">
            <w:pPr>
              <w:snapToGrid w:val="0"/>
              <w:jc w:val="center"/>
              <w:rPr>
                <w:rFonts w:ascii="Arial" w:eastAsia="Wingdings" w:hAnsi="Arial" w:cs="Arial"/>
                <w:b/>
                <w:sz w:val="18"/>
                <w:szCs w:val="18"/>
              </w:rPr>
            </w:pPr>
          </w:p>
          <w:p w:rsidR="008A117D" w:rsidRDefault="008A117D">
            <w:pPr>
              <w:jc w:val="center"/>
              <w:rPr>
                <w:rFonts w:ascii="Arial" w:eastAsia="Wingdings" w:hAnsi="Arial" w:cs="Arial"/>
                <w:b/>
                <w:sz w:val="18"/>
                <w:szCs w:val="18"/>
              </w:rPr>
            </w:pPr>
          </w:p>
        </w:tc>
        <w:tc>
          <w:tcPr>
            <w:tcW w:w="2768" w:type="dxa"/>
            <w:tcBorders>
              <w:top w:val="single" w:sz="4" w:space="0" w:color="000000"/>
              <w:left w:val="single" w:sz="4" w:space="0" w:color="000000"/>
              <w:bottom w:val="single" w:sz="4" w:space="0" w:color="000000"/>
            </w:tcBorders>
            <w:shd w:val="clear" w:color="auto" w:fill="auto"/>
          </w:tcPr>
          <w:p w:rsidR="008A117D" w:rsidRDefault="008A117D">
            <w:pPr>
              <w:autoSpaceDE w:val="0"/>
              <w:spacing w:after="0" w:line="240" w:lineRule="auto"/>
            </w:pPr>
            <w:r>
              <w:rPr>
                <w:rFonts w:ascii="Arial" w:eastAsia="Wingdings" w:hAnsi="Arial" w:cs="Arial"/>
                <w:sz w:val="18"/>
                <w:szCs w:val="18"/>
              </w:rPr>
              <w:t xml:space="preserve">C 412 Gérer les déchets du site et les déchets issus de l’activité </w:t>
            </w:r>
          </w:p>
        </w:tc>
        <w:tc>
          <w:tcPr>
            <w:tcW w:w="4703" w:type="dxa"/>
            <w:tcBorders>
              <w:top w:val="single" w:sz="4" w:space="0" w:color="000000"/>
              <w:left w:val="single" w:sz="4" w:space="0" w:color="000000"/>
              <w:bottom w:val="single" w:sz="4" w:space="0" w:color="000000"/>
            </w:tcBorders>
            <w:shd w:val="clear" w:color="auto" w:fill="auto"/>
          </w:tcPr>
          <w:p w:rsidR="008A117D" w:rsidRDefault="008A117D">
            <w:pPr>
              <w:spacing w:after="0" w:line="240" w:lineRule="auto"/>
            </w:pPr>
            <w:r>
              <w:rPr>
                <w:rFonts w:ascii="Arial" w:eastAsia="Wingdings" w:hAnsi="Arial" w:cs="Arial"/>
                <w:sz w:val="18"/>
                <w:szCs w:val="18"/>
              </w:rPr>
              <w:t>Renseignement conforme d’un bordereau de suivi des déchets</w:t>
            </w:r>
          </w:p>
          <w:p w:rsidR="008A117D" w:rsidRDefault="008A117D">
            <w:pPr>
              <w:spacing w:after="0" w:line="240" w:lineRule="auto"/>
            </w:pPr>
            <w:r>
              <w:rPr>
                <w:rFonts w:ascii="Arial" w:eastAsia="Wingdings" w:hAnsi="Arial" w:cs="Arial"/>
                <w:sz w:val="18"/>
                <w:szCs w:val="18"/>
              </w:rPr>
              <w:t>Respect des circuits d’évacuation en fonction de la nature des déchets</w:t>
            </w:r>
          </w:p>
        </w:tc>
        <w:tc>
          <w:tcPr>
            <w:tcW w:w="421"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sz w:val="18"/>
                <w:szCs w:val="18"/>
              </w:rPr>
            </w:pPr>
          </w:p>
        </w:tc>
        <w:tc>
          <w:tcPr>
            <w:tcW w:w="360"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366"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380"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382"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jc w:val="center"/>
              <w:rPr>
                <w:rFonts w:ascii="Arial" w:eastAsia="Wingdings" w:hAnsi="Arial" w:cs="Arial"/>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snapToGrid w:val="0"/>
              <w:jc w:val="center"/>
              <w:rPr>
                <w:rFonts w:ascii="Arial" w:eastAsia="Wingdings" w:hAnsi="Arial" w:cs="Arial"/>
                <w:sz w:val="18"/>
                <w:szCs w:val="18"/>
              </w:rPr>
            </w:pPr>
          </w:p>
        </w:tc>
      </w:tr>
      <w:tr w:rsidR="008A117D">
        <w:trPr>
          <w:trHeight w:val="378"/>
        </w:trPr>
        <w:tc>
          <w:tcPr>
            <w:tcW w:w="10207" w:type="dxa"/>
            <w:gridSpan w:val="9"/>
            <w:tcBorders>
              <w:top w:val="single" w:sz="4" w:space="0" w:color="000000"/>
              <w:left w:val="single" w:sz="4" w:space="0" w:color="000000"/>
              <w:right w:val="single" w:sz="4" w:space="0" w:color="000000"/>
            </w:tcBorders>
            <w:shd w:val="clear" w:color="auto" w:fill="auto"/>
          </w:tcPr>
          <w:p w:rsidR="008A117D" w:rsidRDefault="008A117D">
            <w:pPr>
              <w:spacing w:after="0" w:line="240" w:lineRule="auto"/>
            </w:pPr>
            <w:r>
              <w:rPr>
                <w:rFonts w:ascii="Arial" w:eastAsia="Wingdings" w:hAnsi="Arial" w:cs="Arial"/>
                <w:b/>
                <w:sz w:val="18"/>
                <w:szCs w:val="18"/>
              </w:rPr>
              <w:t>C44 Mettre en œuvre des opérations d’entretien dans les établissements de santé, à contraintes de contaminations particulaires, biologiques et chimiques</w:t>
            </w:r>
          </w:p>
        </w:tc>
      </w:tr>
      <w:tr w:rsidR="008A117D">
        <w:trPr>
          <w:cantSplit/>
          <w:trHeight w:val="328"/>
        </w:trPr>
        <w:tc>
          <w:tcPr>
            <w:tcW w:w="424" w:type="dxa"/>
            <w:vMerge w:val="restart"/>
            <w:tcBorders>
              <w:top w:val="single" w:sz="4" w:space="0" w:color="000000"/>
              <w:left w:val="single" w:sz="4" w:space="0" w:color="000000"/>
              <w:bottom w:val="single" w:sz="4" w:space="0" w:color="000000"/>
            </w:tcBorders>
            <w:shd w:val="clear" w:color="auto" w:fill="auto"/>
          </w:tcPr>
          <w:p w:rsidR="008A117D" w:rsidRDefault="008A117D">
            <w:pPr>
              <w:snapToGrid w:val="0"/>
              <w:spacing w:line="240" w:lineRule="auto"/>
              <w:jc w:val="center"/>
              <w:rPr>
                <w:rFonts w:ascii="Arial" w:eastAsia="Wingdings" w:hAnsi="Arial" w:cs="Arial"/>
                <w:sz w:val="18"/>
                <w:szCs w:val="18"/>
              </w:rPr>
            </w:pPr>
          </w:p>
        </w:tc>
        <w:tc>
          <w:tcPr>
            <w:tcW w:w="2768" w:type="dxa"/>
            <w:tcBorders>
              <w:top w:val="single" w:sz="4" w:space="0" w:color="000000"/>
              <w:left w:val="single" w:sz="4" w:space="0" w:color="000000"/>
              <w:bottom w:val="single" w:sz="4" w:space="0" w:color="000000"/>
            </w:tcBorders>
            <w:shd w:val="clear" w:color="auto" w:fill="D9D9D9"/>
          </w:tcPr>
          <w:p w:rsidR="008A117D" w:rsidRDefault="008A117D">
            <w:pPr>
              <w:spacing w:after="0" w:line="240" w:lineRule="auto"/>
            </w:pPr>
            <w:r>
              <w:rPr>
                <w:rFonts w:ascii="Arial" w:eastAsia="Wingdings" w:hAnsi="Arial" w:cs="Arial"/>
                <w:sz w:val="18"/>
                <w:szCs w:val="18"/>
              </w:rPr>
              <w:t>C 441 Revêtir la tenue spécifique</w:t>
            </w:r>
          </w:p>
        </w:tc>
        <w:tc>
          <w:tcPr>
            <w:tcW w:w="4703" w:type="dxa"/>
            <w:tcBorders>
              <w:top w:val="single" w:sz="4" w:space="0" w:color="000000"/>
              <w:left w:val="single" w:sz="4" w:space="0" w:color="000000"/>
              <w:bottom w:val="single" w:sz="4" w:space="0" w:color="000000"/>
            </w:tcBorders>
            <w:shd w:val="clear" w:color="auto" w:fill="auto"/>
          </w:tcPr>
          <w:p w:rsidR="008A117D" w:rsidRDefault="008A117D">
            <w:pPr>
              <w:spacing w:after="0" w:line="240" w:lineRule="auto"/>
            </w:pPr>
            <w:r>
              <w:rPr>
                <w:rFonts w:ascii="Arial" w:eastAsia="Wingdings" w:hAnsi="Arial" w:cs="Arial"/>
                <w:sz w:val="18"/>
                <w:szCs w:val="18"/>
              </w:rPr>
              <w:t>Port d’une tenue adaptée</w:t>
            </w:r>
          </w:p>
        </w:tc>
        <w:tc>
          <w:tcPr>
            <w:tcW w:w="421"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sz w:val="18"/>
                <w:szCs w:val="18"/>
              </w:rPr>
            </w:pPr>
          </w:p>
        </w:tc>
        <w:tc>
          <w:tcPr>
            <w:tcW w:w="36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66"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8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82"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jc w:val="center"/>
              <w:rPr>
                <w:rFonts w:ascii="Arial" w:eastAsia="Wingdings" w:hAnsi="Arial" w:cs="Arial"/>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117D" w:rsidRDefault="008A117D">
            <w:pPr>
              <w:snapToGrid w:val="0"/>
              <w:jc w:val="center"/>
              <w:rPr>
                <w:rFonts w:ascii="Arial" w:eastAsia="Wingdings" w:hAnsi="Arial" w:cs="Arial"/>
                <w:sz w:val="18"/>
                <w:szCs w:val="18"/>
              </w:rPr>
            </w:pPr>
          </w:p>
        </w:tc>
      </w:tr>
      <w:tr w:rsidR="008A117D">
        <w:trPr>
          <w:cantSplit/>
          <w:trHeight w:val="449"/>
        </w:trPr>
        <w:tc>
          <w:tcPr>
            <w:tcW w:w="424" w:type="dxa"/>
            <w:vMerge/>
            <w:tcBorders>
              <w:top w:val="single" w:sz="4" w:space="0" w:color="000000"/>
              <w:left w:val="single" w:sz="4" w:space="0" w:color="000000"/>
              <w:bottom w:val="single" w:sz="4" w:space="0" w:color="000000"/>
            </w:tcBorders>
            <w:shd w:val="clear" w:color="auto" w:fill="auto"/>
          </w:tcPr>
          <w:p w:rsidR="008A117D" w:rsidRDefault="008A117D">
            <w:pPr>
              <w:snapToGrid w:val="0"/>
              <w:spacing w:line="240" w:lineRule="auto"/>
              <w:rPr>
                <w:rFonts w:ascii="Arial" w:eastAsia="Wingdings" w:hAnsi="Arial" w:cs="Arial"/>
                <w:sz w:val="18"/>
                <w:szCs w:val="18"/>
              </w:rPr>
            </w:pPr>
          </w:p>
        </w:tc>
        <w:tc>
          <w:tcPr>
            <w:tcW w:w="2768" w:type="dxa"/>
            <w:tcBorders>
              <w:top w:val="single" w:sz="4" w:space="0" w:color="000000"/>
              <w:left w:val="single" w:sz="4" w:space="0" w:color="000000"/>
              <w:bottom w:val="single" w:sz="4" w:space="0" w:color="000000"/>
            </w:tcBorders>
            <w:shd w:val="clear" w:color="auto" w:fill="auto"/>
          </w:tcPr>
          <w:p w:rsidR="008A117D" w:rsidRDefault="008A117D">
            <w:pPr>
              <w:spacing w:after="0" w:line="240" w:lineRule="auto"/>
            </w:pPr>
            <w:r>
              <w:rPr>
                <w:rFonts w:ascii="Arial" w:eastAsia="Wingdings" w:hAnsi="Arial" w:cs="Arial"/>
                <w:sz w:val="18"/>
                <w:szCs w:val="18"/>
              </w:rPr>
              <w:t>C 442 Approvisionner la zone d’intervention</w:t>
            </w:r>
          </w:p>
        </w:tc>
        <w:tc>
          <w:tcPr>
            <w:tcW w:w="4703" w:type="dxa"/>
            <w:tcBorders>
              <w:top w:val="single" w:sz="4" w:space="0" w:color="000000"/>
              <w:left w:val="single" w:sz="4" w:space="0" w:color="000000"/>
              <w:bottom w:val="single" w:sz="4" w:space="0" w:color="000000"/>
            </w:tcBorders>
            <w:shd w:val="clear" w:color="auto" w:fill="auto"/>
          </w:tcPr>
          <w:p w:rsidR="008A117D" w:rsidRDefault="008A117D">
            <w:pPr>
              <w:spacing w:after="0" w:line="240" w:lineRule="auto"/>
            </w:pPr>
            <w:r>
              <w:rPr>
                <w:rFonts w:ascii="Arial" w:eastAsia="Wingdings" w:hAnsi="Arial" w:cs="Arial"/>
                <w:sz w:val="18"/>
                <w:szCs w:val="18"/>
              </w:rPr>
              <w:t>La zone est approvisionnée correctement</w:t>
            </w:r>
          </w:p>
        </w:tc>
        <w:tc>
          <w:tcPr>
            <w:tcW w:w="421"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360"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366"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380"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382"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jc w:val="center"/>
              <w:rPr>
                <w:rFonts w:ascii="Arial" w:eastAsia="Wingdings" w:hAnsi="Arial" w:cs="Arial"/>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117D" w:rsidRDefault="008A117D">
            <w:pPr>
              <w:snapToGrid w:val="0"/>
              <w:jc w:val="center"/>
              <w:rPr>
                <w:rFonts w:ascii="Arial" w:eastAsia="Wingdings" w:hAnsi="Arial" w:cs="Arial"/>
                <w:sz w:val="18"/>
                <w:szCs w:val="18"/>
              </w:rPr>
            </w:pPr>
          </w:p>
        </w:tc>
      </w:tr>
      <w:tr w:rsidR="008A117D">
        <w:trPr>
          <w:cantSplit/>
          <w:trHeight w:val="567"/>
        </w:trPr>
        <w:tc>
          <w:tcPr>
            <w:tcW w:w="424" w:type="dxa"/>
            <w:vMerge/>
            <w:tcBorders>
              <w:top w:val="single" w:sz="4" w:space="0" w:color="000000"/>
              <w:left w:val="single" w:sz="4" w:space="0" w:color="000000"/>
              <w:bottom w:val="single" w:sz="4" w:space="0" w:color="000000"/>
            </w:tcBorders>
            <w:shd w:val="clear" w:color="auto" w:fill="auto"/>
          </w:tcPr>
          <w:p w:rsidR="008A117D" w:rsidRDefault="008A117D">
            <w:pPr>
              <w:snapToGrid w:val="0"/>
              <w:spacing w:line="240" w:lineRule="auto"/>
              <w:rPr>
                <w:rFonts w:ascii="Arial" w:eastAsia="Wingdings" w:hAnsi="Arial" w:cs="Arial"/>
                <w:sz w:val="18"/>
                <w:szCs w:val="18"/>
              </w:rPr>
            </w:pPr>
          </w:p>
        </w:tc>
        <w:tc>
          <w:tcPr>
            <w:tcW w:w="2768" w:type="dxa"/>
            <w:tcBorders>
              <w:top w:val="single" w:sz="4" w:space="0" w:color="000000"/>
              <w:left w:val="single" w:sz="4" w:space="0" w:color="000000"/>
              <w:bottom w:val="single" w:sz="4" w:space="0" w:color="000000"/>
            </w:tcBorders>
            <w:shd w:val="clear" w:color="auto" w:fill="D9D9D9"/>
          </w:tcPr>
          <w:p w:rsidR="008A117D" w:rsidRDefault="008A117D">
            <w:pPr>
              <w:spacing w:after="0" w:line="240" w:lineRule="auto"/>
            </w:pPr>
            <w:r>
              <w:rPr>
                <w:rFonts w:ascii="Wingdings" w:eastAsia="Wingdings" w:hAnsi="Wingdings" w:cs="Wingdings"/>
                <w:sz w:val="18"/>
                <w:szCs w:val="18"/>
                <w:lang w:eastAsia="fr-FR"/>
              </w:rPr>
              <w:t></w:t>
            </w:r>
            <w:r>
              <w:rPr>
                <w:rFonts w:ascii="Arial" w:eastAsia="Arial" w:hAnsi="Arial" w:cs="Arial"/>
                <w:sz w:val="18"/>
                <w:szCs w:val="18"/>
                <w:lang w:eastAsia="fr-FR"/>
              </w:rPr>
              <w:t xml:space="preserve"> </w:t>
            </w:r>
            <w:r>
              <w:rPr>
                <w:rFonts w:ascii="Arial" w:eastAsia="Wingdings" w:hAnsi="Arial" w:cs="Arial"/>
                <w:sz w:val="18"/>
                <w:szCs w:val="18"/>
              </w:rPr>
              <w:t xml:space="preserve">C 443 Mettre en œuvre des techniques de nettoyage, de décontamination, de bionettoyage </w:t>
            </w:r>
          </w:p>
        </w:tc>
        <w:tc>
          <w:tcPr>
            <w:tcW w:w="4703" w:type="dxa"/>
            <w:vMerge w:val="restart"/>
            <w:tcBorders>
              <w:top w:val="single" w:sz="4" w:space="0" w:color="000000"/>
              <w:left w:val="single" w:sz="4" w:space="0" w:color="000000"/>
              <w:bottom w:val="single" w:sz="4" w:space="0" w:color="000000"/>
            </w:tcBorders>
            <w:shd w:val="clear" w:color="auto" w:fill="auto"/>
          </w:tcPr>
          <w:p w:rsidR="008A117D" w:rsidRDefault="008A117D">
            <w:pPr>
              <w:spacing w:after="0" w:line="240" w:lineRule="auto"/>
            </w:pPr>
            <w:r>
              <w:rPr>
                <w:rFonts w:ascii="Arial" w:eastAsia="Wingdings" w:hAnsi="Arial" w:cs="Arial"/>
                <w:sz w:val="18"/>
                <w:szCs w:val="18"/>
              </w:rPr>
              <w:t>Respect des protocoles spécifiques aux zones à risques</w:t>
            </w:r>
          </w:p>
          <w:p w:rsidR="008A117D" w:rsidRDefault="008A117D">
            <w:pPr>
              <w:spacing w:after="0" w:line="240" w:lineRule="auto"/>
            </w:pPr>
            <w:r>
              <w:rPr>
                <w:rFonts w:ascii="Arial" w:eastAsia="Wingdings" w:hAnsi="Arial" w:cs="Arial"/>
                <w:sz w:val="18"/>
                <w:szCs w:val="18"/>
              </w:rPr>
              <w:t xml:space="preserve">Respect des circuits </w:t>
            </w:r>
          </w:p>
          <w:p w:rsidR="008A117D" w:rsidRDefault="008A117D">
            <w:pPr>
              <w:spacing w:after="0" w:line="240" w:lineRule="auto"/>
            </w:pPr>
            <w:r>
              <w:rPr>
                <w:rFonts w:ascii="Arial" w:eastAsia="Wingdings" w:hAnsi="Arial" w:cs="Arial"/>
                <w:sz w:val="18"/>
                <w:szCs w:val="18"/>
              </w:rPr>
              <w:t xml:space="preserve">Renseignement des documents de traçabilité </w:t>
            </w:r>
          </w:p>
          <w:p w:rsidR="008A117D" w:rsidRDefault="008A117D">
            <w:pPr>
              <w:spacing w:after="0" w:line="240" w:lineRule="auto"/>
            </w:pPr>
            <w:r>
              <w:rPr>
                <w:rFonts w:ascii="Arial" w:eastAsia="Wingdings" w:hAnsi="Arial" w:cs="Arial"/>
                <w:sz w:val="16"/>
                <w:szCs w:val="16"/>
              </w:rPr>
              <w:t xml:space="preserve">Respect des règles d’hygiène, de sécurité, d’ergonomie </w:t>
            </w:r>
          </w:p>
          <w:p w:rsidR="008A117D" w:rsidRDefault="008A117D">
            <w:pPr>
              <w:spacing w:after="0" w:line="240" w:lineRule="auto"/>
            </w:pPr>
            <w:r>
              <w:rPr>
                <w:rFonts w:ascii="Arial" w:eastAsia="Wingdings" w:hAnsi="Arial" w:cs="Arial"/>
                <w:sz w:val="18"/>
                <w:szCs w:val="18"/>
              </w:rPr>
              <w:t>Prise en compte du développement durable (écogestes, impact des produits....)</w:t>
            </w:r>
          </w:p>
          <w:p w:rsidR="008A117D" w:rsidRDefault="008A117D">
            <w:pPr>
              <w:spacing w:after="0" w:line="240" w:lineRule="auto"/>
            </w:pPr>
            <w:r>
              <w:rPr>
                <w:rFonts w:ascii="Arial" w:eastAsia="Wingdings" w:hAnsi="Arial" w:cs="Arial"/>
                <w:sz w:val="18"/>
                <w:szCs w:val="18"/>
              </w:rPr>
              <w:t>Respect du temps alloué</w:t>
            </w:r>
          </w:p>
        </w:tc>
        <w:tc>
          <w:tcPr>
            <w:tcW w:w="421"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sz w:val="18"/>
                <w:szCs w:val="18"/>
              </w:rPr>
            </w:pPr>
          </w:p>
        </w:tc>
        <w:tc>
          <w:tcPr>
            <w:tcW w:w="36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66"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8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82"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120"/>
              <w:jc w:val="center"/>
              <w:rPr>
                <w:rFonts w:ascii="Arial" w:eastAsia="Wingdings" w:hAnsi="Arial" w:cs="Arial"/>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117D" w:rsidRDefault="008A117D">
            <w:pPr>
              <w:snapToGrid w:val="0"/>
              <w:spacing w:after="120"/>
              <w:jc w:val="center"/>
              <w:rPr>
                <w:rFonts w:ascii="Arial" w:eastAsia="Wingdings" w:hAnsi="Arial" w:cs="Arial"/>
                <w:sz w:val="18"/>
                <w:szCs w:val="18"/>
              </w:rPr>
            </w:pPr>
          </w:p>
        </w:tc>
      </w:tr>
      <w:tr w:rsidR="008A117D">
        <w:trPr>
          <w:cantSplit/>
          <w:trHeight w:val="1098"/>
        </w:trPr>
        <w:tc>
          <w:tcPr>
            <w:tcW w:w="424" w:type="dxa"/>
            <w:vMerge/>
            <w:tcBorders>
              <w:top w:val="single" w:sz="4" w:space="0" w:color="000000"/>
              <w:left w:val="single" w:sz="4" w:space="0" w:color="000000"/>
              <w:bottom w:val="single" w:sz="4" w:space="0" w:color="000000"/>
            </w:tcBorders>
            <w:shd w:val="clear" w:color="auto" w:fill="auto"/>
          </w:tcPr>
          <w:p w:rsidR="008A117D" w:rsidRDefault="008A117D">
            <w:pPr>
              <w:snapToGrid w:val="0"/>
              <w:spacing w:line="240" w:lineRule="auto"/>
              <w:rPr>
                <w:rFonts w:ascii="Arial" w:eastAsia="Wingdings" w:hAnsi="Arial" w:cs="Arial"/>
                <w:sz w:val="18"/>
                <w:szCs w:val="18"/>
              </w:rPr>
            </w:pPr>
          </w:p>
        </w:tc>
        <w:tc>
          <w:tcPr>
            <w:tcW w:w="2768" w:type="dxa"/>
            <w:tcBorders>
              <w:top w:val="single" w:sz="4" w:space="0" w:color="000000"/>
              <w:left w:val="single" w:sz="4" w:space="0" w:color="000000"/>
              <w:bottom w:val="single" w:sz="4" w:space="0" w:color="000000"/>
            </w:tcBorders>
            <w:shd w:val="clear" w:color="auto" w:fill="auto"/>
          </w:tcPr>
          <w:p w:rsidR="008A117D" w:rsidRDefault="008A117D">
            <w:pPr>
              <w:spacing w:after="0" w:line="240" w:lineRule="auto"/>
            </w:pPr>
            <w:r>
              <w:rPr>
                <w:rFonts w:ascii="Wingdings" w:eastAsia="Wingdings" w:hAnsi="Wingdings" w:cs="Wingdings"/>
                <w:sz w:val="18"/>
                <w:szCs w:val="18"/>
                <w:lang w:eastAsia="fr-FR"/>
              </w:rPr>
              <w:t></w:t>
            </w:r>
            <w:r>
              <w:rPr>
                <w:rFonts w:ascii="Arial" w:eastAsia="Arial" w:hAnsi="Arial" w:cs="Arial"/>
                <w:sz w:val="18"/>
                <w:szCs w:val="18"/>
                <w:lang w:eastAsia="fr-FR"/>
              </w:rPr>
              <w:t xml:space="preserve"> </w:t>
            </w:r>
            <w:r>
              <w:rPr>
                <w:rFonts w:ascii="Arial" w:eastAsia="Wingdings" w:hAnsi="Arial" w:cs="Arial"/>
                <w:sz w:val="18"/>
                <w:szCs w:val="18"/>
              </w:rPr>
              <w:t>C 444 Mettre en œuvre les techniques d’ultrapropreté  adaptées au site (techniques courantes, mise à blanc, mise à gris)</w:t>
            </w:r>
          </w:p>
        </w:tc>
        <w:tc>
          <w:tcPr>
            <w:tcW w:w="4703" w:type="dxa"/>
            <w:vMerge/>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line="240" w:lineRule="auto"/>
              <w:rPr>
                <w:rFonts w:ascii="Arial" w:eastAsia="Wingdings" w:hAnsi="Arial" w:cs="Arial"/>
                <w:sz w:val="18"/>
                <w:szCs w:val="18"/>
              </w:rPr>
            </w:pPr>
          </w:p>
        </w:tc>
        <w:tc>
          <w:tcPr>
            <w:tcW w:w="421"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rPr>
                <w:rFonts w:ascii="Arial" w:eastAsia="Wingdings" w:hAnsi="Arial" w:cs="Arial"/>
                <w:sz w:val="18"/>
                <w:szCs w:val="18"/>
              </w:rPr>
            </w:pPr>
          </w:p>
        </w:tc>
        <w:tc>
          <w:tcPr>
            <w:tcW w:w="360"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rPr>
                <w:rFonts w:ascii="Arial" w:eastAsia="Wingdings" w:hAnsi="Arial" w:cs="Arial"/>
                <w:sz w:val="18"/>
                <w:szCs w:val="18"/>
              </w:rPr>
            </w:pPr>
          </w:p>
        </w:tc>
        <w:tc>
          <w:tcPr>
            <w:tcW w:w="366"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380"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382"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120"/>
              <w:jc w:val="center"/>
              <w:rPr>
                <w:rFonts w:ascii="Arial" w:eastAsia="Wingdings" w:hAnsi="Arial" w:cs="Arial"/>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117D" w:rsidRDefault="008A117D">
            <w:pPr>
              <w:snapToGrid w:val="0"/>
              <w:spacing w:after="120"/>
              <w:jc w:val="center"/>
              <w:rPr>
                <w:rFonts w:ascii="Arial" w:eastAsia="Wingdings" w:hAnsi="Arial" w:cs="Arial"/>
                <w:sz w:val="18"/>
                <w:szCs w:val="18"/>
              </w:rPr>
            </w:pPr>
          </w:p>
        </w:tc>
      </w:tr>
      <w:tr w:rsidR="008A117D">
        <w:trPr>
          <w:trHeight w:val="287"/>
        </w:trPr>
        <w:tc>
          <w:tcPr>
            <w:tcW w:w="1020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spacing w:after="0" w:line="240" w:lineRule="auto"/>
            </w:pPr>
            <w:r>
              <w:rPr>
                <w:rFonts w:ascii="Arial" w:eastAsia="Wingdings" w:hAnsi="Arial" w:cs="Arial"/>
                <w:b/>
                <w:sz w:val="18"/>
                <w:szCs w:val="18"/>
              </w:rPr>
              <w:t>C52 Mettre en œuvre des opérations de contrôle de la qualité</w:t>
            </w:r>
          </w:p>
        </w:tc>
      </w:tr>
      <w:tr w:rsidR="008A117D">
        <w:trPr>
          <w:trHeight w:val="1128"/>
        </w:trPr>
        <w:tc>
          <w:tcPr>
            <w:tcW w:w="424" w:type="dxa"/>
            <w:tcBorders>
              <w:top w:val="single" w:sz="4" w:space="0" w:color="000000"/>
              <w:left w:val="single" w:sz="4" w:space="0" w:color="000000"/>
              <w:bottom w:val="single" w:sz="4" w:space="0" w:color="000000"/>
            </w:tcBorders>
            <w:shd w:val="clear" w:color="auto" w:fill="auto"/>
          </w:tcPr>
          <w:p w:rsidR="008A117D" w:rsidRDefault="008A117D">
            <w:pPr>
              <w:snapToGrid w:val="0"/>
              <w:spacing w:line="240" w:lineRule="auto"/>
              <w:jc w:val="center"/>
              <w:rPr>
                <w:rFonts w:ascii="Arial" w:eastAsia="Wingdings" w:hAnsi="Arial" w:cs="Arial"/>
                <w:sz w:val="18"/>
                <w:szCs w:val="18"/>
              </w:rPr>
            </w:pPr>
          </w:p>
        </w:tc>
        <w:tc>
          <w:tcPr>
            <w:tcW w:w="2768" w:type="dxa"/>
            <w:tcBorders>
              <w:top w:val="single" w:sz="4" w:space="0" w:color="000000"/>
              <w:left w:val="single" w:sz="4" w:space="0" w:color="000000"/>
              <w:bottom w:val="single" w:sz="4" w:space="0" w:color="000000"/>
            </w:tcBorders>
            <w:shd w:val="clear" w:color="auto" w:fill="D9D9D9"/>
          </w:tcPr>
          <w:p w:rsidR="008A117D" w:rsidRDefault="008A117D">
            <w:pPr>
              <w:spacing w:after="0" w:line="240" w:lineRule="auto"/>
            </w:pPr>
            <w:r>
              <w:rPr>
                <w:rFonts w:ascii="Arial" w:eastAsia="Wingdings" w:hAnsi="Arial" w:cs="Arial"/>
                <w:sz w:val="18"/>
                <w:szCs w:val="18"/>
              </w:rPr>
              <w:t>C 521 Mettre en œuvre des méthodes de contrôle de la qualité et traiter les données recueillies</w:t>
            </w:r>
          </w:p>
        </w:tc>
        <w:tc>
          <w:tcPr>
            <w:tcW w:w="4703" w:type="dxa"/>
            <w:tcBorders>
              <w:top w:val="single" w:sz="4" w:space="0" w:color="000000"/>
              <w:left w:val="single" w:sz="4" w:space="0" w:color="000000"/>
              <w:bottom w:val="single" w:sz="4" w:space="0" w:color="000000"/>
            </w:tcBorders>
            <w:shd w:val="clear" w:color="auto" w:fill="auto"/>
          </w:tcPr>
          <w:p w:rsidR="008A117D" w:rsidRDefault="008A117D">
            <w:pPr>
              <w:spacing w:after="0" w:line="240" w:lineRule="auto"/>
            </w:pPr>
            <w:r>
              <w:rPr>
                <w:rFonts w:ascii="Arial" w:eastAsia="Wingdings" w:hAnsi="Arial" w:cs="Arial"/>
                <w:sz w:val="18"/>
                <w:szCs w:val="18"/>
              </w:rPr>
              <w:t>Choix adapté de la méthode de contrôle</w:t>
            </w:r>
          </w:p>
          <w:p w:rsidR="008A117D" w:rsidRDefault="008A117D">
            <w:pPr>
              <w:spacing w:after="0" w:line="240" w:lineRule="auto"/>
            </w:pPr>
            <w:r>
              <w:rPr>
                <w:rFonts w:ascii="Arial" w:eastAsia="Wingdings" w:hAnsi="Arial" w:cs="Arial"/>
                <w:sz w:val="18"/>
                <w:szCs w:val="18"/>
              </w:rPr>
              <w:t>Identification des points de contrôle</w:t>
            </w:r>
          </w:p>
          <w:p w:rsidR="008A117D" w:rsidRDefault="008A117D">
            <w:pPr>
              <w:spacing w:after="0" w:line="240" w:lineRule="auto"/>
            </w:pPr>
            <w:r>
              <w:rPr>
                <w:rFonts w:ascii="Arial" w:eastAsia="Wingdings" w:hAnsi="Arial" w:cs="Arial"/>
                <w:sz w:val="18"/>
                <w:szCs w:val="18"/>
              </w:rPr>
              <w:t>Respect du plan d’échantillonnage</w:t>
            </w:r>
          </w:p>
          <w:p w:rsidR="008A117D" w:rsidRDefault="008A117D">
            <w:pPr>
              <w:spacing w:after="0" w:line="240" w:lineRule="auto"/>
            </w:pPr>
            <w:r>
              <w:rPr>
                <w:rFonts w:ascii="Arial" w:eastAsia="Wingdings" w:hAnsi="Arial" w:cs="Arial"/>
                <w:sz w:val="18"/>
                <w:szCs w:val="18"/>
              </w:rPr>
              <w:t>Respect des procédures de contrôle</w:t>
            </w:r>
          </w:p>
          <w:p w:rsidR="008A117D" w:rsidRDefault="008A117D">
            <w:pPr>
              <w:spacing w:after="0" w:line="240" w:lineRule="auto"/>
            </w:pPr>
            <w:r>
              <w:rPr>
                <w:rFonts w:ascii="Arial" w:eastAsia="Wingdings" w:hAnsi="Arial" w:cs="Arial"/>
                <w:sz w:val="18"/>
                <w:szCs w:val="18"/>
              </w:rPr>
              <w:t xml:space="preserve">Enregistrement des résultats </w:t>
            </w:r>
          </w:p>
        </w:tc>
        <w:tc>
          <w:tcPr>
            <w:tcW w:w="421"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sz w:val="18"/>
                <w:szCs w:val="18"/>
              </w:rPr>
            </w:pPr>
          </w:p>
        </w:tc>
        <w:tc>
          <w:tcPr>
            <w:tcW w:w="36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66"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8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82"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120"/>
              <w:jc w:val="center"/>
              <w:rPr>
                <w:rFonts w:ascii="Arial" w:eastAsia="Wingdings" w:hAnsi="Arial" w:cs="Arial"/>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117D" w:rsidRDefault="008A117D">
            <w:pPr>
              <w:snapToGrid w:val="0"/>
              <w:spacing w:after="120"/>
              <w:jc w:val="center"/>
              <w:rPr>
                <w:rFonts w:ascii="Arial" w:eastAsia="Wingdings" w:hAnsi="Arial" w:cs="Arial"/>
                <w:sz w:val="18"/>
                <w:szCs w:val="18"/>
              </w:rPr>
            </w:pPr>
          </w:p>
        </w:tc>
      </w:tr>
      <w:tr w:rsidR="008A117D">
        <w:trPr>
          <w:trHeight w:val="238"/>
        </w:trPr>
        <w:tc>
          <w:tcPr>
            <w:tcW w:w="1020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spacing w:after="0" w:line="240" w:lineRule="auto"/>
            </w:pPr>
            <w:r>
              <w:rPr>
                <w:rFonts w:ascii="Arial" w:eastAsia="Wingdings" w:hAnsi="Arial" w:cs="Arial"/>
                <w:b/>
                <w:sz w:val="18"/>
                <w:szCs w:val="18"/>
              </w:rPr>
              <w:t>C61 Communiquer avec des partenaires internes ou externes</w:t>
            </w:r>
          </w:p>
        </w:tc>
      </w:tr>
      <w:tr w:rsidR="008A117D">
        <w:trPr>
          <w:cantSplit/>
          <w:trHeight w:val="1324"/>
        </w:trPr>
        <w:tc>
          <w:tcPr>
            <w:tcW w:w="424" w:type="dxa"/>
            <w:vMerge w:val="restart"/>
            <w:tcBorders>
              <w:top w:val="single" w:sz="4" w:space="0" w:color="000000"/>
              <w:left w:val="single" w:sz="4" w:space="0" w:color="000000"/>
              <w:bottom w:val="single" w:sz="4" w:space="0" w:color="000000"/>
            </w:tcBorders>
            <w:shd w:val="clear" w:color="auto" w:fill="auto"/>
          </w:tcPr>
          <w:p w:rsidR="008A117D" w:rsidRDefault="008A117D">
            <w:pPr>
              <w:snapToGrid w:val="0"/>
              <w:spacing w:line="240" w:lineRule="auto"/>
              <w:jc w:val="center"/>
              <w:rPr>
                <w:rFonts w:ascii="Arial" w:eastAsia="Wingdings" w:hAnsi="Arial" w:cs="Arial"/>
                <w:sz w:val="18"/>
                <w:szCs w:val="18"/>
              </w:rPr>
            </w:pPr>
          </w:p>
        </w:tc>
        <w:tc>
          <w:tcPr>
            <w:tcW w:w="2768" w:type="dxa"/>
            <w:tcBorders>
              <w:top w:val="single" w:sz="4" w:space="0" w:color="000000"/>
              <w:left w:val="single" w:sz="4" w:space="0" w:color="000000"/>
            </w:tcBorders>
            <w:shd w:val="clear" w:color="auto" w:fill="auto"/>
          </w:tcPr>
          <w:p w:rsidR="008A117D" w:rsidRDefault="008A117D">
            <w:pPr>
              <w:spacing w:after="0" w:line="240" w:lineRule="auto"/>
            </w:pPr>
            <w:r>
              <w:rPr>
                <w:rFonts w:ascii="Arial" w:eastAsia="Wingdings" w:hAnsi="Arial" w:cs="Arial"/>
                <w:sz w:val="18"/>
                <w:szCs w:val="18"/>
              </w:rPr>
              <w:t>C 612 Produire, transmettre et recevoir un message, des informations</w:t>
            </w:r>
          </w:p>
          <w:p w:rsidR="008A117D" w:rsidRDefault="008A117D">
            <w:pPr>
              <w:spacing w:after="0" w:line="240" w:lineRule="auto"/>
              <w:rPr>
                <w:rFonts w:ascii="Arial" w:eastAsia="Wingdings" w:hAnsi="Arial" w:cs="Arial"/>
                <w:b/>
                <w:bCs/>
                <w:strike/>
                <w:sz w:val="18"/>
                <w:szCs w:val="18"/>
              </w:rPr>
            </w:pPr>
          </w:p>
        </w:tc>
        <w:tc>
          <w:tcPr>
            <w:tcW w:w="4703" w:type="dxa"/>
            <w:tcBorders>
              <w:top w:val="single" w:sz="4" w:space="0" w:color="000000"/>
              <w:left w:val="single" w:sz="4" w:space="0" w:color="000000"/>
            </w:tcBorders>
            <w:shd w:val="clear" w:color="auto" w:fill="auto"/>
          </w:tcPr>
          <w:p w:rsidR="008A117D" w:rsidRDefault="008A117D">
            <w:pPr>
              <w:spacing w:after="0" w:line="240" w:lineRule="auto"/>
            </w:pPr>
            <w:r>
              <w:rPr>
                <w:rFonts w:ascii="Arial" w:eastAsia="Wingdings" w:hAnsi="Arial" w:cs="Arial"/>
                <w:sz w:val="18"/>
                <w:szCs w:val="18"/>
              </w:rPr>
              <w:t xml:space="preserve">Identification exacte de l’interlocuteur </w:t>
            </w:r>
          </w:p>
          <w:p w:rsidR="00D626AF" w:rsidRDefault="008A117D">
            <w:pPr>
              <w:spacing w:after="0" w:line="240" w:lineRule="auto"/>
              <w:rPr>
                <w:rFonts w:ascii="Arial" w:eastAsia="Wingdings" w:hAnsi="Arial" w:cs="Arial"/>
                <w:sz w:val="18"/>
                <w:szCs w:val="18"/>
              </w:rPr>
            </w:pPr>
            <w:r>
              <w:rPr>
                <w:rFonts w:ascii="Arial" w:eastAsia="Wingdings" w:hAnsi="Arial" w:cs="Arial"/>
                <w:sz w:val="18"/>
                <w:szCs w:val="18"/>
              </w:rPr>
              <w:t xml:space="preserve">Choix adapté du moyen de communication </w:t>
            </w:r>
          </w:p>
          <w:p w:rsidR="008A117D" w:rsidRDefault="008A117D">
            <w:pPr>
              <w:spacing w:after="0" w:line="240" w:lineRule="auto"/>
            </w:pPr>
            <w:r>
              <w:rPr>
                <w:rFonts w:ascii="Arial" w:eastAsia="Wingdings" w:hAnsi="Arial" w:cs="Arial"/>
                <w:sz w:val="18"/>
                <w:szCs w:val="18"/>
              </w:rPr>
              <w:t xml:space="preserve">Pertinence et clarté du message </w:t>
            </w:r>
          </w:p>
          <w:p w:rsidR="008A117D" w:rsidRDefault="008A117D">
            <w:pPr>
              <w:spacing w:after="0" w:line="240" w:lineRule="auto"/>
            </w:pPr>
            <w:r>
              <w:rPr>
                <w:rFonts w:ascii="Arial" w:eastAsia="Wingdings" w:hAnsi="Arial" w:cs="Arial"/>
                <w:sz w:val="18"/>
                <w:szCs w:val="18"/>
              </w:rPr>
              <w:t>Utilisation d’un vocabulaire technique adapté</w:t>
            </w:r>
          </w:p>
          <w:p w:rsidR="008A117D" w:rsidRDefault="008A117D">
            <w:pPr>
              <w:spacing w:after="0" w:line="240" w:lineRule="auto"/>
            </w:pPr>
            <w:r>
              <w:rPr>
                <w:rFonts w:ascii="Arial" w:eastAsia="Wingdings" w:hAnsi="Arial" w:cs="Arial"/>
                <w:sz w:val="18"/>
                <w:szCs w:val="18"/>
              </w:rPr>
              <w:t>Qualité de l'écoute</w:t>
            </w:r>
          </w:p>
          <w:p w:rsidR="008A117D" w:rsidRDefault="008A117D">
            <w:pPr>
              <w:spacing w:after="0" w:line="240" w:lineRule="auto"/>
            </w:pPr>
            <w:r>
              <w:rPr>
                <w:rFonts w:ascii="Arial" w:eastAsia="Wingdings" w:hAnsi="Arial" w:cs="Arial"/>
                <w:sz w:val="18"/>
                <w:szCs w:val="18"/>
              </w:rPr>
              <w:t>Compte rendu précis des informations</w:t>
            </w:r>
          </w:p>
        </w:tc>
        <w:tc>
          <w:tcPr>
            <w:tcW w:w="421" w:type="dxa"/>
            <w:tcBorders>
              <w:top w:val="single" w:sz="4" w:space="0" w:color="000000"/>
              <w:left w:val="single" w:sz="4" w:space="0" w:color="000000"/>
            </w:tcBorders>
            <w:shd w:val="clear" w:color="auto" w:fill="auto"/>
            <w:vAlign w:val="center"/>
          </w:tcPr>
          <w:p w:rsidR="008A117D" w:rsidRDefault="008A117D">
            <w:pPr>
              <w:snapToGrid w:val="0"/>
              <w:jc w:val="center"/>
              <w:rPr>
                <w:rFonts w:ascii="Arial" w:eastAsia="Wingdings" w:hAnsi="Arial" w:cs="Arial"/>
                <w:b/>
                <w:sz w:val="18"/>
                <w:szCs w:val="18"/>
                <w:lang w:eastAsia="ar-SA"/>
              </w:rPr>
            </w:pPr>
          </w:p>
        </w:tc>
        <w:tc>
          <w:tcPr>
            <w:tcW w:w="360" w:type="dxa"/>
            <w:tcBorders>
              <w:top w:val="single" w:sz="4" w:space="0" w:color="000000"/>
              <w:left w:val="single" w:sz="4" w:space="0" w:color="000000"/>
            </w:tcBorders>
            <w:shd w:val="clear" w:color="auto" w:fill="auto"/>
            <w:vAlign w:val="center"/>
          </w:tcPr>
          <w:p w:rsidR="008A117D" w:rsidRDefault="008A117D">
            <w:pPr>
              <w:snapToGrid w:val="0"/>
              <w:spacing w:after="0"/>
              <w:jc w:val="center"/>
              <w:rPr>
                <w:rFonts w:ascii="Arial" w:eastAsia="Wingdings" w:hAnsi="Arial" w:cs="Arial"/>
                <w:b/>
                <w:sz w:val="16"/>
                <w:szCs w:val="16"/>
                <w:lang w:eastAsia="ar-SA"/>
              </w:rPr>
            </w:pPr>
          </w:p>
        </w:tc>
        <w:tc>
          <w:tcPr>
            <w:tcW w:w="366" w:type="dxa"/>
            <w:tcBorders>
              <w:top w:val="single" w:sz="4" w:space="0" w:color="000000"/>
              <w:left w:val="single" w:sz="4" w:space="0" w:color="000000"/>
            </w:tcBorders>
            <w:shd w:val="clear" w:color="auto" w:fill="auto"/>
            <w:vAlign w:val="center"/>
          </w:tcPr>
          <w:p w:rsidR="008A117D" w:rsidRDefault="008A117D">
            <w:pPr>
              <w:snapToGrid w:val="0"/>
              <w:spacing w:after="0"/>
              <w:jc w:val="center"/>
              <w:rPr>
                <w:rFonts w:ascii="Arial" w:eastAsia="Wingdings" w:hAnsi="Arial" w:cs="Arial"/>
                <w:b/>
                <w:sz w:val="16"/>
                <w:szCs w:val="16"/>
              </w:rPr>
            </w:pPr>
          </w:p>
        </w:tc>
        <w:tc>
          <w:tcPr>
            <w:tcW w:w="380" w:type="dxa"/>
            <w:tcBorders>
              <w:top w:val="single" w:sz="4" w:space="0" w:color="000000"/>
              <w:left w:val="single" w:sz="4" w:space="0" w:color="000000"/>
            </w:tcBorders>
            <w:shd w:val="clear" w:color="auto" w:fill="auto"/>
            <w:vAlign w:val="center"/>
          </w:tcPr>
          <w:p w:rsidR="008A117D" w:rsidRDefault="008A117D">
            <w:pPr>
              <w:snapToGrid w:val="0"/>
              <w:spacing w:after="0"/>
              <w:jc w:val="center"/>
              <w:rPr>
                <w:rFonts w:ascii="Arial" w:eastAsia="Wingdings" w:hAnsi="Arial" w:cs="Arial"/>
                <w:b/>
                <w:sz w:val="16"/>
                <w:szCs w:val="16"/>
              </w:rPr>
            </w:pPr>
          </w:p>
        </w:tc>
        <w:tc>
          <w:tcPr>
            <w:tcW w:w="382" w:type="dxa"/>
            <w:tcBorders>
              <w:top w:val="single" w:sz="4" w:space="0" w:color="000000"/>
              <w:left w:val="single" w:sz="4" w:space="0" w:color="000000"/>
            </w:tcBorders>
            <w:shd w:val="clear" w:color="auto" w:fill="auto"/>
            <w:vAlign w:val="center"/>
          </w:tcPr>
          <w:p w:rsidR="008A117D" w:rsidRDefault="008A117D">
            <w:pPr>
              <w:snapToGrid w:val="0"/>
              <w:spacing w:after="0"/>
              <w:jc w:val="center"/>
              <w:rPr>
                <w:rFonts w:ascii="Arial" w:eastAsia="Wingdings" w:hAnsi="Arial" w:cs="Arial"/>
                <w:b/>
                <w:sz w:val="16"/>
                <w:szCs w:val="16"/>
              </w:rPr>
            </w:pPr>
          </w:p>
        </w:tc>
        <w:tc>
          <w:tcPr>
            <w:tcW w:w="403" w:type="dxa"/>
            <w:tcBorders>
              <w:top w:val="single" w:sz="4" w:space="0" w:color="000000"/>
              <w:left w:val="single" w:sz="4" w:space="0" w:color="000000"/>
              <w:right w:val="single" w:sz="4" w:space="0" w:color="000000"/>
            </w:tcBorders>
            <w:shd w:val="clear" w:color="auto" w:fill="auto"/>
            <w:vAlign w:val="center"/>
          </w:tcPr>
          <w:p w:rsidR="008A117D" w:rsidRDefault="008A117D">
            <w:pPr>
              <w:snapToGrid w:val="0"/>
              <w:spacing w:after="0"/>
              <w:jc w:val="center"/>
              <w:rPr>
                <w:rFonts w:ascii="Arial" w:eastAsia="Wingdings" w:hAnsi="Arial" w:cs="Arial"/>
                <w:b/>
                <w:sz w:val="16"/>
                <w:szCs w:val="16"/>
              </w:rPr>
            </w:pPr>
          </w:p>
        </w:tc>
      </w:tr>
      <w:tr w:rsidR="008A117D">
        <w:trPr>
          <w:cantSplit/>
          <w:trHeight w:val="567"/>
        </w:trPr>
        <w:tc>
          <w:tcPr>
            <w:tcW w:w="424" w:type="dxa"/>
            <w:vMerge/>
            <w:tcBorders>
              <w:top w:val="single" w:sz="4" w:space="0" w:color="000000"/>
              <w:left w:val="single" w:sz="4" w:space="0" w:color="000000"/>
              <w:bottom w:val="single" w:sz="4" w:space="0" w:color="000000"/>
            </w:tcBorders>
            <w:shd w:val="clear" w:color="auto" w:fill="auto"/>
          </w:tcPr>
          <w:p w:rsidR="008A117D" w:rsidRDefault="008A117D">
            <w:pPr>
              <w:snapToGrid w:val="0"/>
              <w:spacing w:line="240" w:lineRule="auto"/>
              <w:rPr>
                <w:rFonts w:ascii="Arial" w:eastAsia="Wingdings" w:hAnsi="Arial" w:cs="Arial"/>
                <w:b/>
                <w:sz w:val="18"/>
                <w:szCs w:val="18"/>
              </w:rPr>
            </w:pPr>
          </w:p>
        </w:tc>
        <w:tc>
          <w:tcPr>
            <w:tcW w:w="2768" w:type="dxa"/>
            <w:tcBorders>
              <w:top w:val="single" w:sz="4" w:space="0" w:color="000000"/>
              <w:left w:val="single" w:sz="4" w:space="0" w:color="000000"/>
              <w:bottom w:val="single" w:sz="4" w:space="0" w:color="000000"/>
            </w:tcBorders>
            <w:shd w:val="clear" w:color="auto" w:fill="D9D9D9"/>
          </w:tcPr>
          <w:p w:rsidR="008A117D" w:rsidRDefault="008A117D">
            <w:pPr>
              <w:spacing w:after="0" w:line="240" w:lineRule="auto"/>
            </w:pPr>
            <w:r>
              <w:rPr>
                <w:rFonts w:ascii="Arial" w:eastAsia="Wingdings" w:hAnsi="Arial" w:cs="Arial"/>
                <w:sz w:val="18"/>
                <w:szCs w:val="18"/>
              </w:rPr>
              <w:t>C 613 Rendre compte à sa hiérarchie</w:t>
            </w:r>
          </w:p>
          <w:p w:rsidR="008A117D" w:rsidRDefault="008A117D">
            <w:pPr>
              <w:spacing w:after="0" w:line="240" w:lineRule="auto"/>
              <w:rPr>
                <w:rFonts w:ascii="Arial" w:eastAsia="Wingdings" w:hAnsi="Arial" w:cs="Arial"/>
                <w:sz w:val="18"/>
                <w:szCs w:val="18"/>
                <w:shd w:val="clear" w:color="auto" w:fill="FFFF00"/>
              </w:rPr>
            </w:pPr>
          </w:p>
        </w:tc>
        <w:tc>
          <w:tcPr>
            <w:tcW w:w="4703" w:type="dxa"/>
            <w:tcBorders>
              <w:top w:val="single" w:sz="4" w:space="0" w:color="000000"/>
              <w:left w:val="single" w:sz="4" w:space="0" w:color="000000"/>
              <w:bottom w:val="single" w:sz="4" w:space="0" w:color="000000"/>
            </w:tcBorders>
            <w:shd w:val="clear" w:color="auto" w:fill="auto"/>
          </w:tcPr>
          <w:p w:rsidR="008A117D" w:rsidRDefault="008A117D">
            <w:pPr>
              <w:spacing w:after="0" w:line="240" w:lineRule="auto"/>
            </w:pPr>
            <w:r>
              <w:rPr>
                <w:rFonts w:ascii="Arial" w:eastAsia="Wingdings" w:hAnsi="Arial" w:cs="Arial"/>
                <w:sz w:val="18"/>
                <w:szCs w:val="18"/>
              </w:rPr>
              <w:t>Renseignement correct des documents professionnels (pointage, documents de liaison, etc.)</w:t>
            </w:r>
          </w:p>
          <w:p w:rsidR="008A117D" w:rsidRDefault="008A117D">
            <w:pPr>
              <w:spacing w:after="0" w:line="240" w:lineRule="auto"/>
            </w:pPr>
            <w:r>
              <w:rPr>
                <w:rFonts w:ascii="Arial" w:eastAsia="Wingdings" w:hAnsi="Arial" w:cs="Arial"/>
                <w:sz w:val="18"/>
                <w:szCs w:val="18"/>
              </w:rPr>
              <w:t xml:space="preserve">Signalement opportun d’une situation difficile </w:t>
            </w:r>
          </w:p>
        </w:tc>
        <w:tc>
          <w:tcPr>
            <w:tcW w:w="421"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sz w:val="18"/>
                <w:szCs w:val="18"/>
              </w:rPr>
            </w:pPr>
          </w:p>
        </w:tc>
        <w:tc>
          <w:tcPr>
            <w:tcW w:w="36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66"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8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382"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jc w:val="center"/>
              <w:rPr>
                <w:rFonts w:ascii="Arial" w:eastAsia="Wingdings" w:hAnsi="Arial" w:cs="Arial"/>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117D" w:rsidRDefault="008A117D">
            <w:pPr>
              <w:snapToGrid w:val="0"/>
              <w:jc w:val="center"/>
              <w:rPr>
                <w:rFonts w:ascii="Arial" w:eastAsia="Wingdings" w:hAnsi="Arial" w:cs="Arial"/>
                <w:sz w:val="18"/>
                <w:szCs w:val="18"/>
              </w:rPr>
            </w:pPr>
          </w:p>
        </w:tc>
      </w:tr>
    </w:tbl>
    <w:p w:rsidR="00394D73" w:rsidRDefault="00394D73" w:rsidP="007D207F">
      <w:pPr>
        <w:keepNext/>
        <w:tabs>
          <w:tab w:val="left" w:pos="720"/>
        </w:tabs>
        <w:spacing w:after="0" w:line="240" w:lineRule="auto"/>
        <w:rPr>
          <w:rFonts w:ascii="Arial" w:eastAsia="Arial" w:hAnsi="Arial" w:cs="Arial"/>
          <w:i/>
          <w:sz w:val="16"/>
          <w:szCs w:val="16"/>
        </w:rPr>
      </w:pPr>
    </w:p>
    <w:p w:rsidR="00787118" w:rsidRDefault="00394D73" w:rsidP="00787118">
      <w:pPr>
        <w:keepNext/>
        <w:tabs>
          <w:tab w:val="left" w:pos="720"/>
        </w:tabs>
        <w:spacing w:after="0" w:line="240" w:lineRule="auto"/>
        <w:rPr>
          <w:rFonts w:ascii="Arial" w:eastAsia="Wingdings" w:hAnsi="Arial" w:cs="Arial"/>
          <w:i/>
          <w:sz w:val="16"/>
          <w:szCs w:val="16"/>
        </w:rPr>
      </w:pPr>
      <w:r w:rsidRPr="00394D73">
        <w:lastRenderedPageBreak/>
        <w:pict>
          <v:shape id="_x0000_s1028" type="#_x0000_t202" style="position:absolute;margin-left:1.5pt;margin-top:49.85pt;width:500.15pt;height:115.15pt;z-index:251653632;mso-wrap-distance-left:7.05pt;mso-wrap-distance-right:7.05pt;mso-position-horizontal-relative:margin;mso-position-vertical-relative:page" stroked="f">
            <v:fill opacity="0" color2="black"/>
            <v:textbox style="mso-next-textbox:#_x0000_s1028" inset="0,0,0,0">
              <w:txbxContent>
                <w:tbl>
                  <w:tblPr>
                    <w:tblW w:w="0" w:type="auto"/>
                    <w:tblInd w:w="70" w:type="dxa"/>
                    <w:tblLayout w:type="fixed"/>
                    <w:tblCellMar>
                      <w:left w:w="70" w:type="dxa"/>
                      <w:right w:w="70" w:type="dxa"/>
                    </w:tblCellMar>
                    <w:tblLook w:val="0000"/>
                  </w:tblPr>
                  <w:tblGrid>
                    <w:gridCol w:w="2055"/>
                    <w:gridCol w:w="4891"/>
                    <w:gridCol w:w="3058"/>
                  </w:tblGrid>
                  <w:tr w:rsidR="008A117D">
                    <w:trPr>
                      <w:trHeight w:val="2121"/>
                    </w:trPr>
                    <w:tc>
                      <w:tcPr>
                        <w:tcW w:w="2055" w:type="dxa"/>
                        <w:tcBorders>
                          <w:top w:val="single" w:sz="4" w:space="0" w:color="000000"/>
                          <w:left w:val="single" w:sz="4" w:space="0" w:color="000000"/>
                          <w:bottom w:val="single" w:sz="4" w:space="0" w:color="000000"/>
                        </w:tcBorders>
                        <w:shd w:val="clear" w:color="auto" w:fill="auto"/>
                        <w:vAlign w:val="center"/>
                      </w:tcPr>
                      <w:p w:rsidR="008A117D" w:rsidRDefault="00095D0D">
                        <w:pPr>
                          <w:keepNext/>
                          <w:snapToGrid w:val="0"/>
                          <w:spacing w:after="0" w:line="240" w:lineRule="auto"/>
                          <w:jc w:val="center"/>
                          <w:rPr>
                            <w:rFonts w:ascii="Arial" w:eastAsia="Wingdings" w:hAnsi="Arial" w:cs="Arial"/>
                          </w:rPr>
                        </w:pPr>
                        <w:r>
                          <w:rPr>
                            <w:rFonts w:ascii="Arial" w:eastAsia="Wingdings" w:hAnsi="Arial" w:cs="Arial"/>
                            <w:b/>
                            <w:noProof/>
                            <w:lang w:eastAsia="fr-FR"/>
                          </w:rPr>
                          <w:drawing>
                            <wp:inline distT="0" distB="0" distL="0" distR="0">
                              <wp:extent cx="1228725" cy="1295400"/>
                              <wp:effectExtent l="1905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1228725" cy="1295400"/>
                                      </a:xfrm>
                                      <a:prstGeom prst="rect">
                                        <a:avLst/>
                                      </a:prstGeom>
                                      <a:solidFill>
                                        <a:srgbClr val="FFFFFF">
                                          <a:alpha val="0"/>
                                        </a:srgbClr>
                                      </a:solidFill>
                                      <a:ln w="9525">
                                        <a:noFill/>
                                        <a:miter lim="800000"/>
                                        <a:headEnd/>
                                        <a:tailEnd/>
                                      </a:ln>
                                    </pic:spPr>
                                  </pic:pic>
                                </a:graphicData>
                              </a:graphic>
                            </wp:inline>
                          </w:drawing>
                        </w:r>
                      </w:p>
                    </w:tc>
                    <w:tc>
                      <w:tcPr>
                        <w:tcW w:w="4891" w:type="dxa"/>
                        <w:tcBorders>
                          <w:top w:val="single" w:sz="4" w:space="0" w:color="000000"/>
                          <w:left w:val="single" w:sz="4" w:space="0" w:color="000000"/>
                          <w:bottom w:val="single" w:sz="4" w:space="0" w:color="000000"/>
                        </w:tcBorders>
                        <w:shd w:val="clear" w:color="auto" w:fill="C6D9F1"/>
                      </w:tcPr>
                      <w:p w:rsidR="008A117D" w:rsidRDefault="008A117D">
                        <w:pPr>
                          <w:pStyle w:val="Titre3"/>
                          <w:snapToGrid w:val="0"/>
                          <w:spacing w:before="0" w:after="0" w:line="240" w:lineRule="auto"/>
                          <w:jc w:val="center"/>
                        </w:pPr>
                        <w:r>
                          <w:rPr>
                            <w:rFonts w:ascii="Arial" w:eastAsia="Wingdings" w:hAnsi="Arial" w:cs="Arial"/>
                            <w:b w:val="0"/>
                            <w:sz w:val="22"/>
                            <w:szCs w:val="22"/>
                          </w:rPr>
                          <w:t>GRILLE D’EVALUATION n ° 3</w:t>
                        </w:r>
                      </w:p>
                      <w:p w:rsidR="008A117D" w:rsidRDefault="008A117D">
                        <w:pPr>
                          <w:pStyle w:val="Titre4"/>
                          <w:spacing w:before="0" w:after="0"/>
                          <w:jc w:val="center"/>
                        </w:pPr>
                        <w:r>
                          <w:rPr>
                            <w:rFonts w:ascii="Arial" w:eastAsia="Wingdings" w:hAnsi="Arial" w:cs="Arial"/>
                            <w:sz w:val="22"/>
                            <w:szCs w:val="22"/>
                          </w:rPr>
                          <w:t>BAC PRO Hygiène Propreté Stérilisation</w:t>
                        </w:r>
                        <w:r w:rsidR="00D626AF">
                          <w:rPr>
                            <w:rFonts w:ascii="Arial" w:eastAsia="Wingdings" w:hAnsi="Arial" w:cs="Arial"/>
                            <w:sz w:val="22"/>
                            <w:szCs w:val="22"/>
                          </w:rPr>
                          <w:t xml:space="preserve"> PFMP n° …….</w:t>
                        </w:r>
                      </w:p>
                      <w:p w:rsidR="008A117D" w:rsidRDefault="008A117D">
                        <w:pPr>
                          <w:pStyle w:val="Titre4"/>
                          <w:spacing w:before="0" w:after="0"/>
                          <w:jc w:val="center"/>
                        </w:pPr>
                        <w:r>
                          <w:rPr>
                            <w:rFonts w:ascii="Arial" w:eastAsia="Arial" w:hAnsi="Arial" w:cs="Arial"/>
                            <w:b w:val="0"/>
                            <w:sz w:val="22"/>
                            <w:szCs w:val="22"/>
                          </w:rPr>
                          <w:t xml:space="preserve">󠄀 </w:t>
                        </w:r>
                        <w:r>
                          <w:rPr>
                            <w:rFonts w:ascii="Arial" w:eastAsia="Wingdings" w:hAnsi="Arial" w:cs="Arial"/>
                            <w:b w:val="0"/>
                            <w:sz w:val="22"/>
                            <w:szCs w:val="22"/>
                          </w:rPr>
                          <w:t>Formative</w:t>
                        </w:r>
                      </w:p>
                      <w:p w:rsidR="008A117D" w:rsidRDefault="008A117D">
                        <w:pPr>
                          <w:pStyle w:val="Titre4"/>
                          <w:spacing w:before="0" w:after="0"/>
                          <w:jc w:val="center"/>
                        </w:pPr>
                        <w:r>
                          <w:rPr>
                            <w:rFonts w:ascii="Arial" w:eastAsia="Arial" w:hAnsi="Arial" w:cs="Arial"/>
                            <w:b w:val="0"/>
                            <w:sz w:val="22"/>
                            <w:szCs w:val="22"/>
                          </w:rPr>
                          <w:t xml:space="preserve">󠄀 </w:t>
                        </w:r>
                        <w:r>
                          <w:rPr>
                            <w:rFonts w:ascii="Arial" w:eastAsia="Wingdings" w:hAnsi="Arial" w:cs="Arial"/>
                            <w:b w:val="0"/>
                            <w:color w:val="000000"/>
                            <w:sz w:val="22"/>
                            <w:szCs w:val="22"/>
                          </w:rPr>
                          <w:t>C</w:t>
                        </w:r>
                        <w:r>
                          <w:rPr>
                            <w:rFonts w:ascii="Arial" w:eastAsia="Wingdings" w:hAnsi="Arial" w:cs="Arial"/>
                            <w:b w:val="0"/>
                            <w:sz w:val="22"/>
                            <w:szCs w:val="22"/>
                          </w:rPr>
                          <w:t>ertificative : CCF – E31</w:t>
                        </w:r>
                      </w:p>
                      <w:p w:rsidR="008A117D" w:rsidRDefault="008A117D">
                        <w:pPr>
                          <w:keepNext/>
                          <w:tabs>
                            <w:tab w:val="left" w:pos="720"/>
                          </w:tabs>
                          <w:jc w:val="center"/>
                        </w:pPr>
                        <w:r>
                          <w:rPr>
                            <w:rFonts w:ascii="Arial" w:eastAsia="Wingdings" w:hAnsi="Arial" w:cs="Arial"/>
                            <w:b/>
                            <w:lang w:eastAsia="ar-SA"/>
                          </w:rPr>
                          <w:t xml:space="preserve">Techniques de stérilisation des dispositifs médicaux </w:t>
                        </w:r>
                      </w:p>
                    </w:tc>
                    <w:tc>
                      <w:tcPr>
                        <w:tcW w:w="305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pStyle w:val="En-tte"/>
                          <w:snapToGrid w:val="0"/>
                          <w:spacing w:line="276" w:lineRule="auto"/>
                          <w:jc w:val="both"/>
                        </w:pPr>
                        <w:r>
                          <w:rPr>
                            <w:rFonts w:ascii="Arial" w:eastAsia="Wingdings" w:hAnsi="Arial" w:cs="Arial"/>
                            <w:sz w:val="20"/>
                            <w:szCs w:val="20"/>
                          </w:rPr>
                          <w:t xml:space="preserve">Identification du candidat : </w:t>
                        </w:r>
                      </w:p>
                      <w:p w:rsidR="008A117D" w:rsidRDefault="008A117D">
                        <w:pPr>
                          <w:pStyle w:val="En-tte"/>
                          <w:snapToGrid w:val="0"/>
                          <w:spacing w:line="276" w:lineRule="auto"/>
                          <w:jc w:val="both"/>
                        </w:pPr>
                        <w:r>
                          <w:rPr>
                            <w:rFonts w:ascii="Arial" w:eastAsia="Arial" w:hAnsi="Arial" w:cs="Arial"/>
                            <w:sz w:val="20"/>
                            <w:szCs w:val="20"/>
                          </w:rPr>
                          <w:t>……………………………………</w:t>
                        </w:r>
                      </w:p>
                      <w:p w:rsidR="008A117D" w:rsidRDefault="008A117D">
                        <w:pPr>
                          <w:pStyle w:val="En-tte"/>
                          <w:snapToGrid w:val="0"/>
                          <w:spacing w:line="276" w:lineRule="auto"/>
                          <w:jc w:val="both"/>
                        </w:pPr>
                        <w:r>
                          <w:rPr>
                            <w:rFonts w:ascii="Arial" w:eastAsia="Wingdings" w:hAnsi="Arial" w:cs="Arial"/>
                            <w:sz w:val="20"/>
                            <w:szCs w:val="20"/>
                          </w:rPr>
                          <w:t xml:space="preserve">Lieu PFMP : </w:t>
                        </w:r>
                      </w:p>
                      <w:p w:rsidR="008A117D" w:rsidRDefault="008A117D">
                        <w:pPr>
                          <w:pStyle w:val="En-tte"/>
                          <w:snapToGrid w:val="0"/>
                          <w:spacing w:line="276" w:lineRule="auto"/>
                          <w:jc w:val="both"/>
                        </w:pPr>
                        <w:r>
                          <w:rPr>
                            <w:rFonts w:ascii="Arial" w:eastAsia="Arial" w:hAnsi="Arial" w:cs="Arial"/>
                            <w:sz w:val="20"/>
                            <w:szCs w:val="20"/>
                          </w:rPr>
                          <w:t>……………………………………</w:t>
                        </w:r>
                      </w:p>
                      <w:p w:rsidR="008A117D" w:rsidRDefault="00787118">
                        <w:pPr>
                          <w:pStyle w:val="En-tte"/>
                          <w:snapToGrid w:val="0"/>
                          <w:spacing w:line="276" w:lineRule="auto"/>
                          <w:jc w:val="both"/>
                        </w:pPr>
                        <w:r>
                          <w:rPr>
                            <w:rFonts w:ascii="Arial" w:eastAsia="Wingdings" w:hAnsi="Arial" w:cs="Arial"/>
                            <w:sz w:val="20"/>
                            <w:szCs w:val="20"/>
                          </w:rPr>
                          <w:t>Période</w:t>
                        </w:r>
                        <w:r w:rsidR="008A117D">
                          <w:rPr>
                            <w:rFonts w:ascii="Arial" w:eastAsia="Wingdings" w:hAnsi="Arial" w:cs="Arial"/>
                            <w:sz w:val="20"/>
                            <w:szCs w:val="20"/>
                          </w:rPr>
                          <w:t>:</w:t>
                        </w:r>
                      </w:p>
                      <w:p w:rsidR="008A117D" w:rsidRDefault="008A117D">
                        <w:pPr>
                          <w:pStyle w:val="En-tte"/>
                          <w:snapToGrid w:val="0"/>
                          <w:spacing w:line="276" w:lineRule="auto"/>
                          <w:jc w:val="both"/>
                        </w:pPr>
                        <w:r>
                          <w:rPr>
                            <w:rFonts w:ascii="Arial" w:eastAsia="Wingdings" w:hAnsi="Arial" w:cs="Arial"/>
                            <w:sz w:val="20"/>
                            <w:szCs w:val="20"/>
                          </w:rPr>
                          <w:t>Du : ………………………………</w:t>
                        </w:r>
                      </w:p>
                      <w:p w:rsidR="008A117D" w:rsidRDefault="008A117D">
                        <w:pPr>
                          <w:pStyle w:val="En-tte"/>
                          <w:snapToGrid w:val="0"/>
                          <w:spacing w:line="276" w:lineRule="auto"/>
                          <w:jc w:val="both"/>
                        </w:pPr>
                        <w:r>
                          <w:rPr>
                            <w:rFonts w:ascii="Arial" w:eastAsia="Wingdings" w:hAnsi="Arial" w:cs="Arial"/>
                            <w:sz w:val="20"/>
                            <w:szCs w:val="20"/>
                          </w:rPr>
                          <w:t>Au :………………………….</w:t>
                        </w:r>
                      </w:p>
                      <w:p w:rsidR="008A117D" w:rsidRDefault="008A117D">
                        <w:pPr>
                          <w:pStyle w:val="En-tte"/>
                          <w:snapToGrid w:val="0"/>
                          <w:spacing w:line="276" w:lineRule="auto"/>
                          <w:jc w:val="both"/>
                        </w:pPr>
                        <w:r>
                          <w:rPr>
                            <w:rFonts w:ascii="Arial" w:eastAsia="Wingdings" w:hAnsi="Arial" w:cs="Arial"/>
                            <w:sz w:val="20"/>
                            <w:szCs w:val="20"/>
                          </w:rPr>
                          <w:t>Session :</w:t>
                        </w:r>
                        <w:r>
                          <w:rPr>
                            <w:rFonts w:ascii="Arial" w:eastAsia="Wingdings" w:hAnsi="Arial" w:cs="Arial"/>
                            <w:b/>
                            <w:sz w:val="20"/>
                            <w:szCs w:val="20"/>
                          </w:rPr>
                          <w:t xml:space="preserve"> ……………………….</w:t>
                        </w:r>
                      </w:p>
                    </w:tc>
                  </w:tr>
                </w:tbl>
                <w:p w:rsidR="008A117D" w:rsidRDefault="008A117D">
                  <w:r>
                    <w:t xml:space="preserve"> </w:t>
                  </w:r>
                </w:p>
              </w:txbxContent>
            </v:textbox>
            <w10:wrap type="square"/>
          </v:shape>
        </w:pict>
      </w:r>
      <w:r w:rsidR="008A117D">
        <w:rPr>
          <w:rFonts w:ascii="Arial" w:eastAsia="Arial" w:hAnsi="Arial" w:cs="Arial"/>
          <w:i/>
          <w:sz w:val="16"/>
          <w:szCs w:val="16"/>
        </w:rPr>
        <w:t>L’évaluation des compétences se fera en cochant la case correspondant au niveau atteint par l’élève :  R : réalisé au lycé</w:t>
      </w:r>
      <w:r w:rsidR="00787118">
        <w:rPr>
          <w:rFonts w:ascii="Arial" w:eastAsia="Arial" w:hAnsi="Arial" w:cs="Arial"/>
          <w:i/>
          <w:sz w:val="16"/>
          <w:szCs w:val="16"/>
        </w:rPr>
        <w:t xml:space="preserve">e ; </w:t>
      </w:r>
      <w:r w:rsidR="008A117D">
        <w:rPr>
          <w:rFonts w:ascii="Arial" w:eastAsia="Arial" w:hAnsi="Arial" w:cs="Arial"/>
          <w:i/>
          <w:sz w:val="16"/>
          <w:szCs w:val="16"/>
        </w:rPr>
        <w:t xml:space="preserve"> </w:t>
      </w:r>
      <w:r w:rsidR="00787118">
        <w:rPr>
          <w:rFonts w:ascii="Arial" w:eastAsia="Arial" w:hAnsi="Arial" w:cs="Arial"/>
          <w:i/>
          <w:sz w:val="16"/>
          <w:szCs w:val="16"/>
        </w:rPr>
        <w:t xml:space="preserve"> </w:t>
      </w:r>
      <w:r w:rsidR="008A117D">
        <w:rPr>
          <w:rFonts w:ascii="Arial" w:eastAsia="Wingdings" w:hAnsi="Arial" w:cs="Arial"/>
          <w:i/>
          <w:sz w:val="16"/>
          <w:szCs w:val="16"/>
          <w:shd w:val="clear" w:color="auto" w:fill="00B050"/>
        </w:rPr>
        <w:t xml:space="preserve">A+ : </w:t>
      </w:r>
      <w:r w:rsidR="008A117D">
        <w:rPr>
          <w:rFonts w:ascii="Arial" w:eastAsia="Wingdings" w:hAnsi="Arial" w:cs="Arial"/>
          <w:i/>
          <w:sz w:val="16"/>
          <w:szCs w:val="16"/>
        </w:rPr>
        <w:t xml:space="preserve">autonome sur l’activité ;  </w:t>
      </w:r>
      <w:r w:rsidR="008A117D">
        <w:rPr>
          <w:rFonts w:ascii="Arial" w:eastAsia="Wingdings" w:hAnsi="Arial" w:cs="Arial"/>
          <w:i/>
          <w:sz w:val="16"/>
          <w:szCs w:val="16"/>
          <w:shd w:val="clear" w:color="auto" w:fill="FFFF00"/>
        </w:rPr>
        <w:t xml:space="preserve">A </w:t>
      </w:r>
      <w:r w:rsidR="008A117D">
        <w:rPr>
          <w:rFonts w:ascii="Arial" w:eastAsia="Wingdings" w:hAnsi="Arial" w:cs="Arial"/>
          <w:i/>
          <w:sz w:val="16"/>
          <w:szCs w:val="16"/>
        </w:rPr>
        <w:t>réalise seul en présence du tuteur ;</w:t>
      </w:r>
      <w:r w:rsidR="008A117D">
        <w:rPr>
          <w:rFonts w:ascii="Arial" w:eastAsia="Wingdings" w:hAnsi="Arial" w:cs="Arial"/>
          <w:i/>
          <w:sz w:val="16"/>
          <w:szCs w:val="16"/>
          <w:shd w:val="clear" w:color="auto" w:fill="FFC000"/>
        </w:rPr>
        <w:t xml:space="preserve">PA </w:t>
      </w:r>
      <w:r w:rsidR="008A117D">
        <w:rPr>
          <w:rFonts w:ascii="Arial" w:eastAsia="Wingdings" w:hAnsi="Arial" w:cs="Arial"/>
          <w:i/>
          <w:sz w:val="16"/>
          <w:szCs w:val="16"/>
        </w:rPr>
        <w:t xml:space="preserve">réalise avec aide du tuteur ; </w:t>
      </w:r>
      <w:r w:rsidR="008A117D">
        <w:rPr>
          <w:rFonts w:ascii="Arial" w:eastAsia="Wingdings" w:hAnsi="Arial" w:cs="Arial"/>
          <w:i/>
          <w:sz w:val="16"/>
          <w:szCs w:val="16"/>
          <w:shd w:val="clear" w:color="auto" w:fill="FF0000"/>
        </w:rPr>
        <w:t xml:space="preserve">NA : </w:t>
      </w:r>
      <w:r w:rsidR="008A117D">
        <w:rPr>
          <w:rFonts w:ascii="Arial" w:eastAsia="Wingdings" w:hAnsi="Arial" w:cs="Arial"/>
          <w:i/>
          <w:sz w:val="16"/>
          <w:szCs w:val="16"/>
        </w:rPr>
        <w:t xml:space="preserve">observé mais non réalisé </w:t>
      </w:r>
      <w:r w:rsidR="00D626AF">
        <w:rPr>
          <w:rFonts w:ascii="Arial" w:hAnsi="Arial" w:cs="Arial"/>
          <w:i/>
          <w:sz w:val="16"/>
          <w:szCs w:val="16"/>
        </w:rPr>
        <w:t>ou maîtrise insuffisante même avec aide du tuteur </w:t>
      </w:r>
      <w:r w:rsidR="008A117D">
        <w:rPr>
          <w:rFonts w:ascii="Arial" w:eastAsia="Wingdings" w:hAnsi="Arial" w:cs="Arial"/>
          <w:i/>
          <w:color w:val="FF0000"/>
          <w:sz w:val="16"/>
          <w:szCs w:val="16"/>
        </w:rPr>
        <w:t> </w:t>
      </w:r>
      <w:r w:rsidR="008A117D">
        <w:rPr>
          <w:rFonts w:ascii="Arial" w:eastAsia="Wingdings" w:hAnsi="Arial" w:cs="Arial"/>
          <w:i/>
          <w:sz w:val="16"/>
          <w:szCs w:val="16"/>
        </w:rPr>
        <w:t>; NO : non observé</w:t>
      </w:r>
    </w:p>
    <w:p w:rsidR="00787118" w:rsidRPr="00787118" w:rsidRDefault="00787118" w:rsidP="00787118">
      <w:pPr>
        <w:keepNext/>
        <w:tabs>
          <w:tab w:val="left" w:pos="720"/>
        </w:tabs>
        <w:spacing w:after="0" w:line="240" w:lineRule="auto"/>
        <w:rPr>
          <w:rFonts w:ascii="Arial" w:eastAsia="Wingdings" w:hAnsi="Arial" w:cs="Arial"/>
          <w:b/>
          <w:bCs/>
          <w:sz w:val="28"/>
          <w:szCs w:val="28"/>
          <w:u w:val="single"/>
        </w:rPr>
      </w:pPr>
    </w:p>
    <w:tbl>
      <w:tblPr>
        <w:tblW w:w="0" w:type="auto"/>
        <w:tblInd w:w="-5" w:type="dxa"/>
        <w:tblLayout w:type="fixed"/>
        <w:tblCellMar>
          <w:left w:w="28" w:type="dxa"/>
          <w:right w:w="28" w:type="dxa"/>
        </w:tblCellMar>
        <w:tblLook w:val="0000"/>
      </w:tblPr>
      <w:tblGrid>
        <w:gridCol w:w="580"/>
        <w:gridCol w:w="2856"/>
        <w:gridCol w:w="4928"/>
        <w:gridCol w:w="369"/>
        <w:gridCol w:w="286"/>
        <w:gridCol w:w="287"/>
        <w:gridCol w:w="286"/>
        <w:gridCol w:w="287"/>
        <w:gridCol w:w="337"/>
      </w:tblGrid>
      <w:tr w:rsidR="008A117D">
        <w:trPr>
          <w:cantSplit/>
          <w:trHeight w:val="239"/>
        </w:trPr>
        <w:tc>
          <w:tcPr>
            <w:tcW w:w="580" w:type="dxa"/>
            <w:vMerge w:val="restart"/>
            <w:tcBorders>
              <w:top w:val="single" w:sz="4" w:space="0" w:color="000000"/>
              <w:left w:val="single" w:sz="4" w:space="0" w:color="000000"/>
            </w:tcBorders>
            <w:shd w:val="clear" w:color="auto" w:fill="C6D9F1"/>
            <w:vAlign w:val="center"/>
          </w:tcPr>
          <w:p w:rsidR="008A117D" w:rsidRPr="00D626AF" w:rsidRDefault="008A117D">
            <w:pPr>
              <w:snapToGrid w:val="0"/>
              <w:spacing w:after="0" w:line="240" w:lineRule="auto"/>
              <w:jc w:val="center"/>
              <w:rPr>
                <w:sz w:val="12"/>
                <w:szCs w:val="12"/>
              </w:rPr>
            </w:pPr>
            <w:r w:rsidRPr="00D626AF">
              <w:rPr>
                <w:rFonts w:ascii="Arial" w:eastAsia="Wingdings" w:hAnsi="Arial" w:cs="Arial"/>
                <w:b/>
                <w:bCs/>
                <w:sz w:val="12"/>
                <w:szCs w:val="12"/>
              </w:rPr>
              <w:t>Compé</w:t>
            </w:r>
            <w:r w:rsidR="00D626AF">
              <w:rPr>
                <w:rFonts w:ascii="Arial" w:eastAsia="Wingdings" w:hAnsi="Arial" w:cs="Arial"/>
                <w:b/>
                <w:bCs/>
                <w:sz w:val="12"/>
                <w:szCs w:val="12"/>
              </w:rPr>
              <w:t>-</w:t>
            </w:r>
            <w:r w:rsidRPr="00D626AF">
              <w:rPr>
                <w:rFonts w:ascii="Arial" w:eastAsia="Wingdings" w:hAnsi="Arial" w:cs="Arial"/>
                <w:b/>
                <w:bCs/>
                <w:sz w:val="12"/>
                <w:szCs w:val="12"/>
              </w:rPr>
              <w:t>tences globales</w:t>
            </w:r>
          </w:p>
        </w:tc>
        <w:tc>
          <w:tcPr>
            <w:tcW w:w="2856" w:type="dxa"/>
            <w:vMerge w:val="restart"/>
            <w:tcBorders>
              <w:top w:val="single" w:sz="4" w:space="0" w:color="000000"/>
              <w:left w:val="single" w:sz="4" w:space="0" w:color="000000"/>
              <w:bottom w:val="single" w:sz="4" w:space="0" w:color="000000"/>
            </w:tcBorders>
            <w:shd w:val="clear" w:color="auto" w:fill="C6D9F1"/>
            <w:vAlign w:val="center"/>
          </w:tcPr>
          <w:p w:rsidR="008A117D" w:rsidRDefault="008A117D">
            <w:pPr>
              <w:snapToGrid w:val="0"/>
              <w:spacing w:after="0" w:line="240" w:lineRule="auto"/>
              <w:jc w:val="center"/>
            </w:pPr>
            <w:r>
              <w:rPr>
                <w:rFonts w:ascii="Arial" w:eastAsia="Wingdings" w:hAnsi="Arial" w:cs="Arial"/>
                <w:b/>
                <w:sz w:val="18"/>
                <w:szCs w:val="18"/>
                <w:lang w:eastAsia="ar-SA"/>
              </w:rPr>
              <w:t>Compétences détaillées</w:t>
            </w:r>
          </w:p>
        </w:tc>
        <w:tc>
          <w:tcPr>
            <w:tcW w:w="4928" w:type="dxa"/>
            <w:vMerge w:val="restart"/>
            <w:tcBorders>
              <w:top w:val="single" w:sz="4" w:space="0" w:color="000000"/>
              <w:left w:val="single" w:sz="4" w:space="0" w:color="000000"/>
              <w:bottom w:val="single" w:sz="4" w:space="0" w:color="000000"/>
            </w:tcBorders>
            <w:shd w:val="clear" w:color="auto" w:fill="C6D9F1"/>
            <w:vAlign w:val="center"/>
          </w:tcPr>
          <w:p w:rsidR="008A117D" w:rsidRDefault="008A117D">
            <w:pPr>
              <w:keepNext/>
              <w:tabs>
                <w:tab w:val="left" w:pos="1008"/>
              </w:tabs>
              <w:snapToGrid w:val="0"/>
              <w:spacing w:after="0" w:line="240" w:lineRule="auto"/>
              <w:ind w:left="1008" w:hanging="1008"/>
              <w:jc w:val="center"/>
            </w:pPr>
            <w:r>
              <w:rPr>
                <w:rFonts w:ascii="Arial" w:eastAsia="Wingdings" w:hAnsi="Arial" w:cs="Arial"/>
                <w:b/>
                <w:bCs/>
                <w:sz w:val="20"/>
                <w:szCs w:val="20"/>
                <w:lang w:eastAsia="ar-SA"/>
              </w:rPr>
              <w:t>Elles seront acquises si…</w:t>
            </w:r>
          </w:p>
        </w:tc>
        <w:tc>
          <w:tcPr>
            <w:tcW w:w="369" w:type="dxa"/>
            <w:tcBorders>
              <w:top w:val="single" w:sz="4" w:space="0" w:color="000000"/>
              <w:left w:val="single" w:sz="4" w:space="0" w:color="000000"/>
              <w:bottom w:val="single" w:sz="4" w:space="0" w:color="000000"/>
            </w:tcBorders>
            <w:shd w:val="clear" w:color="auto" w:fill="C6D9F1"/>
            <w:vAlign w:val="center"/>
          </w:tcPr>
          <w:p w:rsidR="008A117D" w:rsidRDefault="008A117D">
            <w:pPr>
              <w:keepNext/>
              <w:tabs>
                <w:tab w:val="left" w:pos="1008"/>
              </w:tabs>
              <w:snapToGrid w:val="0"/>
              <w:spacing w:after="0" w:line="240" w:lineRule="auto"/>
            </w:pPr>
            <w:r>
              <w:rPr>
                <w:rFonts w:ascii="Arial" w:eastAsia="Wingdings" w:hAnsi="Arial" w:cs="Arial"/>
                <w:color w:val="000000"/>
                <w:sz w:val="12"/>
                <w:szCs w:val="12"/>
              </w:rPr>
              <w:t>Au lycée</w:t>
            </w:r>
          </w:p>
        </w:tc>
        <w:tc>
          <w:tcPr>
            <w:tcW w:w="1483" w:type="dxa"/>
            <w:gridSpan w:val="5"/>
            <w:tcBorders>
              <w:top w:val="single" w:sz="4" w:space="0" w:color="000000"/>
              <w:left w:val="single" w:sz="4" w:space="0" w:color="000000"/>
              <w:bottom w:val="single" w:sz="4" w:space="0" w:color="000000"/>
              <w:right w:val="single" w:sz="4" w:space="0" w:color="000000"/>
            </w:tcBorders>
            <w:shd w:val="clear" w:color="auto" w:fill="C6D9F1"/>
          </w:tcPr>
          <w:p w:rsidR="008A117D" w:rsidRDefault="008A117D">
            <w:pPr>
              <w:keepNext/>
              <w:tabs>
                <w:tab w:val="left" w:pos="676"/>
              </w:tabs>
              <w:snapToGrid w:val="0"/>
              <w:spacing w:after="0" w:line="240" w:lineRule="auto"/>
              <w:ind w:left="109"/>
            </w:pPr>
            <w:r>
              <w:rPr>
                <w:rFonts w:ascii="Arial" w:eastAsia="Wingdings" w:hAnsi="Arial" w:cs="Arial"/>
                <w:b/>
                <w:sz w:val="16"/>
                <w:szCs w:val="16"/>
                <w:lang w:eastAsia="ar-SA"/>
              </w:rPr>
              <w:t>En PFMP le niveau atteint est...</w:t>
            </w:r>
          </w:p>
        </w:tc>
      </w:tr>
      <w:tr w:rsidR="008A117D">
        <w:trPr>
          <w:cantSplit/>
        </w:trPr>
        <w:tc>
          <w:tcPr>
            <w:tcW w:w="580" w:type="dxa"/>
            <w:vMerge/>
            <w:tcBorders>
              <w:left w:val="single" w:sz="4" w:space="0" w:color="000000"/>
              <w:bottom w:val="single" w:sz="4" w:space="0" w:color="000000"/>
            </w:tcBorders>
            <w:shd w:val="clear" w:color="auto" w:fill="B8CCE4"/>
          </w:tcPr>
          <w:p w:rsidR="008A117D" w:rsidRDefault="008A117D">
            <w:pPr>
              <w:snapToGrid w:val="0"/>
              <w:spacing w:after="0" w:line="240" w:lineRule="auto"/>
              <w:rPr>
                <w:rFonts w:ascii="Arial" w:eastAsia="Wingdings" w:hAnsi="Arial" w:cs="Arial"/>
                <w:b/>
                <w:sz w:val="16"/>
                <w:szCs w:val="16"/>
                <w:lang w:eastAsia="ar-SA"/>
              </w:rPr>
            </w:pPr>
          </w:p>
        </w:tc>
        <w:tc>
          <w:tcPr>
            <w:tcW w:w="2856" w:type="dxa"/>
            <w:vMerge/>
            <w:tcBorders>
              <w:top w:val="single" w:sz="4" w:space="0" w:color="000000"/>
              <w:left w:val="single" w:sz="4" w:space="0" w:color="000000"/>
              <w:bottom w:val="single" w:sz="4" w:space="0" w:color="000000"/>
            </w:tcBorders>
            <w:shd w:val="clear" w:color="auto" w:fill="B8CCE4"/>
            <w:vAlign w:val="center"/>
          </w:tcPr>
          <w:p w:rsidR="008A117D" w:rsidRDefault="008A117D">
            <w:pPr>
              <w:snapToGrid w:val="0"/>
              <w:spacing w:after="0" w:line="240" w:lineRule="auto"/>
              <w:rPr>
                <w:rFonts w:ascii="Arial" w:eastAsia="Wingdings" w:hAnsi="Arial" w:cs="Arial"/>
                <w:b/>
                <w:sz w:val="16"/>
                <w:szCs w:val="20"/>
                <w:lang w:eastAsia="ar-SA"/>
              </w:rPr>
            </w:pPr>
          </w:p>
        </w:tc>
        <w:tc>
          <w:tcPr>
            <w:tcW w:w="4928" w:type="dxa"/>
            <w:vMerge/>
            <w:tcBorders>
              <w:top w:val="single" w:sz="4" w:space="0" w:color="000000"/>
              <w:left w:val="single" w:sz="4" w:space="0" w:color="000000"/>
              <w:bottom w:val="single" w:sz="4" w:space="0" w:color="000000"/>
            </w:tcBorders>
            <w:shd w:val="clear" w:color="auto" w:fill="C6D9F1"/>
            <w:vAlign w:val="center"/>
          </w:tcPr>
          <w:p w:rsidR="008A117D" w:rsidRDefault="008A117D">
            <w:pPr>
              <w:snapToGrid w:val="0"/>
              <w:spacing w:after="0" w:line="240" w:lineRule="auto"/>
              <w:rPr>
                <w:rFonts w:ascii="Arial" w:eastAsia="Wingdings" w:hAnsi="Arial" w:cs="Arial"/>
                <w:b/>
                <w:szCs w:val="20"/>
                <w:lang w:eastAsia="ar-SA"/>
              </w:rPr>
            </w:pPr>
          </w:p>
        </w:tc>
        <w:tc>
          <w:tcPr>
            <w:tcW w:w="369" w:type="dxa"/>
            <w:tcBorders>
              <w:top w:val="single" w:sz="4" w:space="0" w:color="000000"/>
              <w:left w:val="single" w:sz="4" w:space="0" w:color="000000"/>
              <w:bottom w:val="single" w:sz="4" w:space="0" w:color="000000"/>
            </w:tcBorders>
            <w:shd w:val="clear" w:color="auto" w:fill="C6D9F1"/>
            <w:vAlign w:val="center"/>
          </w:tcPr>
          <w:p w:rsidR="008A117D" w:rsidRDefault="008A117D">
            <w:pPr>
              <w:snapToGrid w:val="0"/>
              <w:spacing w:after="0" w:line="240" w:lineRule="auto"/>
              <w:jc w:val="center"/>
            </w:pPr>
            <w:r>
              <w:rPr>
                <w:rFonts w:ascii="Arial" w:eastAsia="Wingdings" w:hAnsi="Arial" w:cs="Arial"/>
                <w:b/>
                <w:color w:val="000000"/>
                <w:sz w:val="16"/>
                <w:szCs w:val="16"/>
                <w:lang w:eastAsia="ar-SA"/>
              </w:rPr>
              <w:t>R</w:t>
            </w:r>
          </w:p>
        </w:tc>
        <w:tc>
          <w:tcPr>
            <w:tcW w:w="286" w:type="dxa"/>
            <w:tcBorders>
              <w:top w:val="single" w:sz="4" w:space="0" w:color="000000"/>
              <w:left w:val="single" w:sz="4" w:space="0" w:color="000000"/>
              <w:bottom w:val="single" w:sz="4" w:space="0" w:color="000000"/>
            </w:tcBorders>
            <w:shd w:val="clear" w:color="auto" w:fill="00B050"/>
            <w:vAlign w:val="center"/>
          </w:tcPr>
          <w:p w:rsidR="008A117D" w:rsidRDefault="008A117D">
            <w:pPr>
              <w:snapToGrid w:val="0"/>
              <w:spacing w:after="0" w:line="240" w:lineRule="auto"/>
              <w:jc w:val="center"/>
            </w:pPr>
            <w:r>
              <w:rPr>
                <w:rFonts w:ascii="Arial" w:eastAsia="Wingdings" w:hAnsi="Arial" w:cs="Arial"/>
                <w:b/>
                <w:sz w:val="16"/>
                <w:szCs w:val="16"/>
                <w:lang w:eastAsia="ar-SA"/>
              </w:rPr>
              <w:t>A+</w:t>
            </w:r>
          </w:p>
        </w:tc>
        <w:tc>
          <w:tcPr>
            <w:tcW w:w="287" w:type="dxa"/>
            <w:tcBorders>
              <w:top w:val="single" w:sz="4" w:space="0" w:color="000000"/>
              <w:left w:val="single" w:sz="4" w:space="0" w:color="000000"/>
              <w:bottom w:val="single" w:sz="4" w:space="0" w:color="000000"/>
            </w:tcBorders>
            <w:shd w:val="clear" w:color="auto" w:fill="FFFF00"/>
            <w:vAlign w:val="center"/>
          </w:tcPr>
          <w:p w:rsidR="008A117D" w:rsidRDefault="008A117D">
            <w:pPr>
              <w:snapToGrid w:val="0"/>
              <w:spacing w:after="0" w:line="240" w:lineRule="auto"/>
              <w:jc w:val="center"/>
            </w:pPr>
            <w:r>
              <w:rPr>
                <w:rFonts w:ascii="Arial" w:eastAsia="Wingdings" w:hAnsi="Arial" w:cs="Arial"/>
                <w:b/>
                <w:sz w:val="16"/>
                <w:szCs w:val="16"/>
                <w:lang w:eastAsia="ar-SA"/>
              </w:rPr>
              <w:t>A</w:t>
            </w:r>
          </w:p>
        </w:tc>
        <w:tc>
          <w:tcPr>
            <w:tcW w:w="286" w:type="dxa"/>
            <w:tcBorders>
              <w:top w:val="single" w:sz="4" w:space="0" w:color="000000"/>
              <w:left w:val="single" w:sz="4" w:space="0" w:color="000000"/>
              <w:bottom w:val="single" w:sz="4" w:space="0" w:color="000000"/>
            </w:tcBorders>
            <w:shd w:val="clear" w:color="auto" w:fill="FFC000"/>
            <w:vAlign w:val="center"/>
          </w:tcPr>
          <w:p w:rsidR="008A117D" w:rsidRDefault="008A117D">
            <w:pPr>
              <w:snapToGrid w:val="0"/>
              <w:spacing w:after="0" w:line="240" w:lineRule="auto"/>
              <w:jc w:val="center"/>
            </w:pPr>
            <w:r>
              <w:rPr>
                <w:rFonts w:ascii="Arial" w:eastAsia="Wingdings" w:hAnsi="Arial" w:cs="Arial"/>
                <w:b/>
                <w:sz w:val="16"/>
                <w:szCs w:val="16"/>
                <w:lang w:eastAsia="ar-SA"/>
              </w:rPr>
              <w:t>PA</w:t>
            </w:r>
          </w:p>
        </w:tc>
        <w:tc>
          <w:tcPr>
            <w:tcW w:w="287" w:type="dxa"/>
            <w:tcBorders>
              <w:top w:val="single" w:sz="4" w:space="0" w:color="000000"/>
              <w:left w:val="single" w:sz="4" w:space="0" w:color="000000"/>
              <w:bottom w:val="single" w:sz="4" w:space="0" w:color="000000"/>
            </w:tcBorders>
            <w:shd w:val="clear" w:color="auto" w:fill="FF0000"/>
            <w:vAlign w:val="center"/>
          </w:tcPr>
          <w:p w:rsidR="008A117D" w:rsidRDefault="008A117D">
            <w:pPr>
              <w:snapToGrid w:val="0"/>
              <w:spacing w:after="0" w:line="240" w:lineRule="auto"/>
              <w:jc w:val="center"/>
            </w:pPr>
            <w:r>
              <w:rPr>
                <w:rFonts w:ascii="Arial" w:eastAsia="Wingdings" w:hAnsi="Arial" w:cs="Arial"/>
                <w:b/>
                <w:sz w:val="16"/>
                <w:szCs w:val="16"/>
                <w:lang w:eastAsia="ar-SA"/>
              </w:rPr>
              <w:t>NA</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snapToGrid w:val="0"/>
              <w:spacing w:after="0" w:line="240" w:lineRule="auto"/>
              <w:jc w:val="center"/>
            </w:pPr>
            <w:r>
              <w:rPr>
                <w:rFonts w:ascii="Arial" w:eastAsia="Wingdings" w:hAnsi="Arial" w:cs="Arial"/>
                <w:b/>
                <w:sz w:val="16"/>
                <w:szCs w:val="16"/>
                <w:lang w:eastAsia="ar-SA"/>
              </w:rPr>
              <w:t>NO</w:t>
            </w:r>
          </w:p>
        </w:tc>
      </w:tr>
      <w:tr w:rsidR="008A117D">
        <w:trPr>
          <w:trHeight w:val="325"/>
        </w:trPr>
        <w:tc>
          <w:tcPr>
            <w:tcW w:w="8364" w:type="dxa"/>
            <w:gridSpan w:val="3"/>
            <w:tcBorders>
              <w:top w:val="single" w:sz="4" w:space="0" w:color="000000"/>
              <w:left w:val="single" w:sz="4" w:space="0" w:color="000000"/>
              <w:bottom w:val="single" w:sz="4" w:space="0" w:color="000000"/>
            </w:tcBorders>
            <w:shd w:val="clear" w:color="auto" w:fill="auto"/>
          </w:tcPr>
          <w:p w:rsidR="008A117D" w:rsidRDefault="008A117D">
            <w:pPr>
              <w:snapToGrid w:val="0"/>
              <w:spacing w:after="0" w:line="240" w:lineRule="auto"/>
            </w:pPr>
            <w:r>
              <w:rPr>
                <w:rFonts w:ascii="Arial" w:eastAsia="Wingdings" w:hAnsi="Arial" w:cs="Arial"/>
                <w:b/>
                <w:sz w:val="16"/>
                <w:szCs w:val="16"/>
                <w:lang w:eastAsia="ar-SA"/>
              </w:rPr>
              <w:t>C41 Gérer l’installation et la remise en ordre du lieu de travail</w:t>
            </w:r>
          </w:p>
        </w:tc>
        <w:tc>
          <w:tcPr>
            <w:tcW w:w="1852" w:type="dxa"/>
            <w:gridSpan w:val="6"/>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trHeight w:val="825"/>
        </w:trPr>
        <w:tc>
          <w:tcPr>
            <w:tcW w:w="580" w:type="dxa"/>
            <w:tcBorders>
              <w:top w:val="single" w:sz="4" w:space="0" w:color="000000"/>
              <w:left w:val="single" w:sz="4" w:space="0" w:color="000000"/>
              <w:bottom w:val="single" w:sz="4" w:space="0" w:color="000000"/>
            </w:tcBorders>
            <w:shd w:val="clear" w:color="auto" w:fill="auto"/>
          </w:tcPr>
          <w:p w:rsidR="008A117D" w:rsidRDefault="008A117D">
            <w:pPr>
              <w:snapToGrid w:val="0"/>
              <w:jc w:val="center"/>
              <w:rPr>
                <w:rFonts w:ascii="Arial" w:eastAsia="Wingdings" w:hAnsi="Arial" w:cs="Arial"/>
                <w:b/>
                <w:sz w:val="16"/>
                <w:szCs w:val="16"/>
                <w:lang w:eastAsia="ar-SA"/>
              </w:rPr>
            </w:pPr>
          </w:p>
          <w:p w:rsidR="008A117D" w:rsidRDefault="008A117D">
            <w:pPr>
              <w:snapToGrid w:val="0"/>
              <w:spacing w:after="0" w:line="240" w:lineRule="auto"/>
              <w:jc w:val="center"/>
              <w:rPr>
                <w:rFonts w:ascii="Arial" w:eastAsia="Wingdings" w:hAnsi="Arial" w:cs="Arial"/>
                <w:b/>
                <w:sz w:val="16"/>
                <w:szCs w:val="16"/>
              </w:rPr>
            </w:pPr>
          </w:p>
        </w:tc>
        <w:tc>
          <w:tcPr>
            <w:tcW w:w="2856"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line="240" w:lineRule="auto"/>
            </w:pPr>
            <w:r>
              <w:rPr>
                <w:rFonts w:ascii="Arial" w:eastAsia="Wingdings" w:hAnsi="Arial" w:cs="Arial"/>
                <w:sz w:val="16"/>
                <w:szCs w:val="16"/>
                <w:lang w:eastAsia="ar-SA"/>
              </w:rPr>
              <w:t>C 411 Installer et remettre en ordre le lieu d’intervention et le poste de travail</w:t>
            </w:r>
          </w:p>
        </w:tc>
        <w:tc>
          <w:tcPr>
            <w:tcW w:w="4928" w:type="dxa"/>
            <w:tcBorders>
              <w:top w:val="single" w:sz="4" w:space="0" w:color="000000"/>
              <w:left w:val="single" w:sz="4" w:space="0" w:color="000000"/>
              <w:bottom w:val="single" w:sz="4" w:space="0" w:color="000000"/>
            </w:tcBorders>
            <w:shd w:val="clear" w:color="auto" w:fill="auto"/>
          </w:tcPr>
          <w:p w:rsidR="008A117D" w:rsidRDefault="008A117D">
            <w:pPr>
              <w:numPr>
                <w:ilvl w:val="0"/>
                <w:numId w:val="5"/>
              </w:numPr>
              <w:spacing w:after="0" w:line="240" w:lineRule="auto"/>
              <w:ind w:left="213" w:hanging="142"/>
            </w:pPr>
            <w:r>
              <w:rPr>
                <w:rFonts w:ascii="Arial" w:eastAsia="Wingdings" w:hAnsi="Arial" w:cs="Arial"/>
                <w:sz w:val="16"/>
                <w:szCs w:val="16"/>
                <w:lang w:eastAsia="ar-SA"/>
              </w:rPr>
              <w:t xml:space="preserve">Installation rationnelle et conforme </w:t>
            </w:r>
          </w:p>
          <w:p w:rsidR="008A117D" w:rsidRDefault="008A117D">
            <w:pPr>
              <w:numPr>
                <w:ilvl w:val="0"/>
                <w:numId w:val="5"/>
              </w:numPr>
              <w:spacing w:after="0" w:line="240" w:lineRule="auto"/>
              <w:ind w:left="213" w:hanging="142"/>
            </w:pPr>
            <w:r>
              <w:rPr>
                <w:rFonts w:ascii="Arial" w:eastAsia="Wingdings" w:hAnsi="Arial" w:cs="Arial"/>
                <w:sz w:val="16"/>
                <w:szCs w:val="16"/>
                <w:lang w:eastAsia="ar-SA"/>
              </w:rPr>
              <w:t>Respect des circuits et des circulations</w:t>
            </w:r>
          </w:p>
          <w:p w:rsidR="008A117D" w:rsidRDefault="008A117D">
            <w:pPr>
              <w:numPr>
                <w:ilvl w:val="0"/>
                <w:numId w:val="5"/>
              </w:numPr>
              <w:spacing w:after="0" w:line="240" w:lineRule="auto"/>
              <w:ind w:left="213" w:hanging="142"/>
            </w:pPr>
            <w:r>
              <w:rPr>
                <w:rFonts w:ascii="Arial" w:eastAsia="Wingdings" w:hAnsi="Arial" w:cs="Arial"/>
                <w:sz w:val="16"/>
                <w:szCs w:val="16"/>
                <w:lang w:eastAsia="ar-SA"/>
              </w:rPr>
              <w:t>Respect des règles d’ergonomie et de sécurité</w:t>
            </w:r>
          </w:p>
          <w:p w:rsidR="008A117D" w:rsidRDefault="008A117D">
            <w:pPr>
              <w:numPr>
                <w:ilvl w:val="0"/>
                <w:numId w:val="5"/>
              </w:numPr>
              <w:spacing w:after="0" w:line="240" w:lineRule="auto"/>
              <w:ind w:left="213" w:hanging="142"/>
            </w:pPr>
            <w:r>
              <w:rPr>
                <w:rFonts w:ascii="Arial" w:eastAsia="Wingdings" w:hAnsi="Arial" w:cs="Arial"/>
                <w:sz w:val="16"/>
                <w:szCs w:val="16"/>
                <w:lang w:eastAsia="ar-SA"/>
              </w:rPr>
              <w:t>Respect des matériels et des locaux</w:t>
            </w:r>
          </w:p>
        </w:tc>
        <w:tc>
          <w:tcPr>
            <w:tcW w:w="369"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286"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line="240" w:lineRule="auto"/>
              <w:jc w:val="center"/>
              <w:rPr>
                <w:rFonts w:ascii="Arial" w:eastAsia="Wingdings" w:hAnsi="Arial" w:cs="Arial"/>
                <w:b/>
                <w:sz w:val="16"/>
                <w:szCs w:val="16"/>
                <w:lang w:eastAsia="ar-SA"/>
              </w:rPr>
            </w:pPr>
          </w:p>
        </w:tc>
        <w:tc>
          <w:tcPr>
            <w:tcW w:w="287"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line="240" w:lineRule="auto"/>
              <w:jc w:val="center"/>
              <w:rPr>
                <w:rFonts w:ascii="Arial" w:eastAsia="Wingdings" w:hAnsi="Arial" w:cs="Arial"/>
                <w:b/>
                <w:sz w:val="16"/>
                <w:szCs w:val="16"/>
                <w:lang w:eastAsia="ar-SA"/>
              </w:rPr>
            </w:pPr>
          </w:p>
        </w:tc>
        <w:tc>
          <w:tcPr>
            <w:tcW w:w="286"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line="240" w:lineRule="auto"/>
              <w:jc w:val="center"/>
              <w:rPr>
                <w:rFonts w:ascii="Arial" w:eastAsia="Wingdings" w:hAnsi="Arial" w:cs="Arial"/>
                <w:b/>
                <w:sz w:val="16"/>
                <w:szCs w:val="16"/>
                <w:lang w:eastAsia="ar-SA"/>
              </w:rPr>
            </w:pPr>
          </w:p>
        </w:tc>
        <w:tc>
          <w:tcPr>
            <w:tcW w:w="287"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line="240" w:lineRule="auto"/>
              <w:jc w:val="center"/>
              <w:rPr>
                <w:rFonts w:ascii="Arial" w:eastAsia="Wingdings" w:hAnsi="Arial" w:cs="Arial"/>
                <w:b/>
                <w:sz w:val="16"/>
                <w:szCs w:val="16"/>
                <w:lang w:eastAsia="ar-SA"/>
              </w:rPr>
            </w:pPr>
          </w:p>
        </w:tc>
        <w:tc>
          <w:tcPr>
            <w:tcW w:w="337" w:type="dxa"/>
            <w:tcBorders>
              <w:top w:val="single" w:sz="4" w:space="0" w:color="000000"/>
              <w:left w:val="single" w:sz="4" w:space="0" w:color="000000"/>
              <w:bottom w:val="single" w:sz="4" w:space="0" w:color="000000"/>
              <w:righ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trHeight w:val="283"/>
        </w:trPr>
        <w:tc>
          <w:tcPr>
            <w:tcW w:w="8364" w:type="dxa"/>
            <w:gridSpan w:val="3"/>
            <w:tcBorders>
              <w:top w:val="single" w:sz="4" w:space="0" w:color="000000"/>
              <w:left w:val="single" w:sz="4" w:space="0" w:color="000000"/>
              <w:bottom w:val="single" w:sz="4" w:space="0" w:color="000000"/>
            </w:tcBorders>
            <w:shd w:val="clear" w:color="auto" w:fill="auto"/>
          </w:tcPr>
          <w:p w:rsidR="008A117D" w:rsidRDefault="008A117D">
            <w:pPr>
              <w:spacing w:after="0" w:line="240" w:lineRule="auto"/>
            </w:pPr>
            <w:r>
              <w:rPr>
                <w:rFonts w:ascii="Arial" w:eastAsia="Wingdings" w:hAnsi="Arial" w:cs="Arial"/>
                <w:b/>
                <w:sz w:val="16"/>
                <w:szCs w:val="16"/>
                <w:lang w:eastAsia="fr-FR"/>
              </w:rPr>
              <w:t>C 45 Mettre en œuvre des opérations de stérilisation des dispositifs médicaux</w:t>
            </w:r>
          </w:p>
          <w:p w:rsidR="008A117D" w:rsidRDefault="008A117D">
            <w:pPr>
              <w:spacing w:after="0" w:line="240" w:lineRule="auto"/>
            </w:pPr>
            <w:r>
              <w:rPr>
                <w:rFonts w:ascii="Arial" w:eastAsia="Wingdings" w:hAnsi="Arial" w:cs="Arial"/>
                <w:b/>
                <w:sz w:val="16"/>
                <w:szCs w:val="16"/>
                <w:lang w:eastAsia="fr-FR"/>
              </w:rPr>
              <w:t>Activités réalisées en zone de lavage</w:t>
            </w:r>
          </w:p>
        </w:tc>
        <w:tc>
          <w:tcPr>
            <w:tcW w:w="1852" w:type="dxa"/>
            <w:gridSpan w:val="6"/>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cantSplit/>
          <w:trHeight w:val="433"/>
        </w:trPr>
        <w:tc>
          <w:tcPr>
            <w:tcW w:w="580" w:type="dxa"/>
            <w:vMerge w:val="restart"/>
            <w:tcBorders>
              <w:top w:val="single" w:sz="4" w:space="0" w:color="000000"/>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56" w:type="dxa"/>
            <w:tcBorders>
              <w:top w:val="single" w:sz="4" w:space="0" w:color="000000"/>
              <w:left w:val="single" w:sz="4" w:space="0" w:color="000000"/>
            </w:tcBorders>
            <w:shd w:val="clear" w:color="auto" w:fill="auto"/>
          </w:tcPr>
          <w:p w:rsidR="008A117D" w:rsidRDefault="008A117D">
            <w:pPr>
              <w:autoSpaceDE w:val="0"/>
              <w:spacing w:after="0" w:line="240" w:lineRule="auto"/>
            </w:pPr>
            <w:r>
              <w:rPr>
                <w:rFonts w:ascii="Wingdings" w:eastAsia="Wingdings" w:hAnsi="Wingdings" w:cs="Wingdings"/>
                <w:sz w:val="16"/>
                <w:szCs w:val="16"/>
                <w:lang w:eastAsia="fr-FR"/>
              </w:rPr>
              <w:t></w:t>
            </w:r>
            <w:r>
              <w:rPr>
                <w:rFonts w:ascii="Arial" w:eastAsia="Wingdings" w:hAnsi="Arial" w:cs="Arial"/>
                <w:sz w:val="16"/>
                <w:szCs w:val="16"/>
                <w:lang w:eastAsia="fr-FR"/>
              </w:rPr>
              <w:t>Pré-désinfecter les matériels, les dispositifs médicaux</w:t>
            </w:r>
          </w:p>
        </w:tc>
        <w:tc>
          <w:tcPr>
            <w:tcW w:w="4928" w:type="dxa"/>
            <w:vMerge w:val="restart"/>
            <w:tcBorders>
              <w:top w:val="single" w:sz="4" w:space="0" w:color="000000"/>
              <w:left w:val="single" w:sz="4" w:space="0" w:color="000000"/>
            </w:tcBorders>
            <w:shd w:val="clear" w:color="auto" w:fill="D9D9D9"/>
          </w:tcPr>
          <w:p w:rsidR="008A117D" w:rsidRDefault="008A117D">
            <w:pPr>
              <w:autoSpaceDE w:val="0"/>
              <w:spacing w:after="0" w:line="240" w:lineRule="auto"/>
              <w:ind w:left="73"/>
            </w:pPr>
            <w:r>
              <w:rPr>
                <w:rFonts w:ascii="Arial" w:eastAsia="Wingdings" w:hAnsi="Arial" w:cs="Arial"/>
                <w:b/>
                <w:sz w:val="16"/>
                <w:szCs w:val="16"/>
                <w:lang w:eastAsia="fr-FR"/>
              </w:rPr>
              <w:t>Critères communs :</w:t>
            </w:r>
          </w:p>
          <w:p w:rsidR="008A117D" w:rsidRDefault="008A117D">
            <w:pPr>
              <w:numPr>
                <w:ilvl w:val="0"/>
                <w:numId w:val="7"/>
              </w:numPr>
              <w:autoSpaceDE w:val="0"/>
              <w:spacing w:after="0" w:line="240" w:lineRule="auto"/>
              <w:ind w:left="356"/>
            </w:pPr>
            <w:r>
              <w:rPr>
                <w:rFonts w:ascii="Arial" w:eastAsia="Wingdings" w:hAnsi="Arial" w:cs="Arial"/>
                <w:b/>
                <w:sz w:val="16"/>
                <w:szCs w:val="16"/>
                <w:lang w:eastAsia="fr-FR"/>
              </w:rPr>
              <w:t>Tenue professionnelle adaptée</w:t>
            </w:r>
          </w:p>
          <w:p w:rsidR="008A117D" w:rsidRDefault="008A117D">
            <w:pPr>
              <w:numPr>
                <w:ilvl w:val="0"/>
                <w:numId w:val="7"/>
              </w:numPr>
              <w:autoSpaceDE w:val="0"/>
              <w:spacing w:after="0" w:line="240" w:lineRule="auto"/>
              <w:ind w:left="356"/>
            </w:pPr>
            <w:r>
              <w:rPr>
                <w:rFonts w:ascii="Arial" w:eastAsia="Wingdings" w:hAnsi="Arial" w:cs="Arial"/>
                <w:b/>
                <w:sz w:val="16"/>
                <w:szCs w:val="16"/>
                <w:lang w:eastAsia="fr-FR"/>
              </w:rPr>
              <w:t>Respect des protocoles</w:t>
            </w:r>
          </w:p>
          <w:p w:rsidR="008A117D" w:rsidRDefault="008A117D">
            <w:pPr>
              <w:numPr>
                <w:ilvl w:val="0"/>
                <w:numId w:val="7"/>
              </w:numPr>
              <w:autoSpaceDE w:val="0"/>
              <w:spacing w:after="0" w:line="240" w:lineRule="auto"/>
              <w:ind w:left="356"/>
            </w:pPr>
            <w:r>
              <w:rPr>
                <w:rFonts w:ascii="Arial" w:eastAsia="Wingdings" w:hAnsi="Arial" w:cs="Arial"/>
                <w:b/>
                <w:sz w:val="16"/>
                <w:szCs w:val="16"/>
                <w:lang w:eastAsia="fr-FR"/>
              </w:rPr>
              <w:t>Respect de la marche en avant</w:t>
            </w:r>
          </w:p>
          <w:p w:rsidR="008A117D" w:rsidRDefault="008A117D">
            <w:pPr>
              <w:numPr>
                <w:ilvl w:val="0"/>
                <w:numId w:val="7"/>
              </w:numPr>
              <w:autoSpaceDE w:val="0"/>
              <w:spacing w:after="0" w:line="240" w:lineRule="auto"/>
              <w:ind w:left="356"/>
            </w:pPr>
            <w:r>
              <w:rPr>
                <w:rFonts w:ascii="Arial" w:eastAsia="Wingdings" w:hAnsi="Arial" w:cs="Arial"/>
                <w:b/>
                <w:sz w:val="16"/>
                <w:szCs w:val="16"/>
                <w:lang w:eastAsia="fr-FR"/>
              </w:rPr>
              <w:t>Validation de l’opération et renseignements des documents de traçabilité</w:t>
            </w:r>
          </w:p>
          <w:p w:rsidR="008A117D" w:rsidRDefault="008A117D">
            <w:pPr>
              <w:numPr>
                <w:ilvl w:val="0"/>
                <w:numId w:val="7"/>
              </w:numPr>
              <w:autoSpaceDE w:val="0"/>
              <w:spacing w:after="0" w:line="240" w:lineRule="auto"/>
              <w:ind w:left="356"/>
            </w:pPr>
            <w:r>
              <w:rPr>
                <w:rFonts w:ascii="Arial" w:eastAsia="Wingdings" w:hAnsi="Arial" w:cs="Arial"/>
                <w:b/>
                <w:sz w:val="16"/>
                <w:szCs w:val="16"/>
                <w:lang w:eastAsia="fr-FR"/>
              </w:rPr>
              <w:t xml:space="preserve">Respect des règles de prévention des risques biologiques, physiques et chimiques, et de </w:t>
            </w:r>
            <w:r w:rsidR="00D626AF">
              <w:rPr>
                <w:rFonts w:ascii="Arial" w:eastAsia="Wingdings" w:hAnsi="Arial" w:cs="Arial"/>
                <w:b/>
                <w:sz w:val="16"/>
                <w:szCs w:val="16"/>
                <w:lang w:eastAsia="fr-FR"/>
              </w:rPr>
              <w:t>brûlures.</w:t>
            </w:r>
          </w:p>
        </w:tc>
        <w:tc>
          <w:tcPr>
            <w:tcW w:w="369" w:type="dxa"/>
            <w:tcBorders>
              <w:top w:val="single" w:sz="4" w:space="0" w:color="000000"/>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6" w:type="dxa"/>
            <w:tcBorders>
              <w:top w:val="single" w:sz="4" w:space="0" w:color="000000"/>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7" w:type="dxa"/>
            <w:tcBorders>
              <w:top w:val="single" w:sz="4" w:space="0" w:color="000000"/>
              <w:left w:val="single" w:sz="4" w:space="0" w:color="000000"/>
            </w:tcBorders>
            <w:shd w:val="clear" w:color="auto" w:fill="auto"/>
          </w:tcPr>
          <w:p w:rsidR="008A117D" w:rsidRDefault="008A117D">
            <w:pPr>
              <w:snapToGrid w:val="0"/>
              <w:spacing w:after="0" w:line="240" w:lineRule="auto"/>
              <w:rPr>
                <w:rFonts w:ascii="Arial" w:eastAsia="Wingdings" w:hAnsi="Arial" w:cs="Arial"/>
                <w:b/>
                <w:sz w:val="16"/>
                <w:szCs w:val="16"/>
                <w:lang w:eastAsia="ar-SA"/>
              </w:rPr>
            </w:pPr>
          </w:p>
        </w:tc>
        <w:tc>
          <w:tcPr>
            <w:tcW w:w="286" w:type="dxa"/>
            <w:tcBorders>
              <w:top w:val="single" w:sz="4" w:space="0" w:color="000000"/>
              <w:left w:val="single" w:sz="4" w:space="0" w:color="000000"/>
            </w:tcBorders>
            <w:shd w:val="clear" w:color="auto" w:fill="auto"/>
            <w:vAlign w:val="center"/>
          </w:tcPr>
          <w:p w:rsidR="008A117D" w:rsidRDefault="008A117D">
            <w:pPr>
              <w:snapToGrid w:val="0"/>
              <w:rPr>
                <w:rFonts w:ascii="Arial" w:eastAsia="Wingdings" w:hAnsi="Arial" w:cs="Arial"/>
                <w:b/>
                <w:sz w:val="16"/>
                <w:szCs w:val="16"/>
                <w:lang w:eastAsia="ar-SA"/>
              </w:rPr>
            </w:pPr>
          </w:p>
        </w:tc>
        <w:tc>
          <w:tcPr>
            <w:tcW w:w="287" w:type="dxa"/>
            <w:tcBorders>
              <w:top w:val="single" w:sz="4" w:space="0" w:color="000000"/>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337" w:type="dxa"/>
            <w:tcBorders>
              <w:top w:val="single" w:sz="4" w:space="0" w:color="000000"/>
              <w:left w:val="single" w:sz="4" w:space="0" w:color="000000"/>
              <w:righ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cantSplit/>
          <w:trHeight w:val="681"/>
        </w:trPr>
        <w:tc>
          <w:tcPr>
            <w:tcW w:w="580" w:type="dxa"/>
            <w:vMerge/>
            <w:tcBorders>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56" w:type="dxa"/>
            <w:tcBorders>
              <w:left w:val="single" w:sz="4" w:space="0" w:color="000000"/>
            </w:tcBorders>
            <w:shd w:val="clear" w:color="auto" w:fill="D9D9D9"/>
          </w:tcPr>
          <w:p w:rsidR="008A117D" w:rsidRDefault="008A117D">
            <w:pPr>
              <w:autoSpaceDE w:val="0"/>
              <w:spacing w:after="0" w:line="240" w:lineRule="auto"/>
            </w:pPr>
            <w:r>
              <w:rPr>
                <w:rFonts w:ascii="Wingdings" w:eastAsia="Wingdings" w:hAnsi="Wingdings" w:cs="Wingdings"/>
                <w:sz w:val="16"/>
                <w:szCs w:val="16"/>
                <w:lang w:eastAsia="fr-FR"/>
              </w:rPr>
              <w:t></w:t>
            </w:r>
            <w:r>
              <w:rPr>
                <w:rFonts w:ascii="Arial" w:eastAsia="Wingdings" w:hAnsi="Arial" w:cs="Arial"/>
                <w:sz w:val="16"/>
                <w:szCs w:val="16"/>
                <w:lang w:eastAsia="fr-FR"/>
              </w:rPr>
              <w:t>Collecter, transporter et</w:t>
            </w:r>
          </w:p>
          <w:p w:rsidR="008A117D" w:rsidRDefault="008A117D">
            <w:pPr>
              <w:spacing w:after="0" w:line="240" w:lineRule="auto"/>
            </w:pPr>
            <w:r>
              <w:rPr>
                <w:rFonts w:ascii="Arial" w:eastAsia="Wingdings" w:hAnsi="Arial" w:cs="Arial"/>
                <w:sz w:val="16"/>
                <w:szCs w:val="16"/>
                <w:lang w:eastAsia="fr-FR"/>
              </w:rPr>
              <w:t>distribuer les dispositifs médicaux</w:t>
            </w:r>
          </w:p>
        </w:tc>
        <w:tc>
          <w:tcPr>
            <w:tcW w:w="4928" w:type="dxa"/>
            <w:vMerge/>
            <w:tcBorders>
              <w:left w:val="single" w:sz="4" w:space="0" w:color="000000"/>
            </w:tcBorders>
            <w:shd w:val="clear" w:color="auto" w:fill="D9D9D9"/>
          </w:tcPr>
          <w:p w:rsidR="008A117D" w:rsidRDefault="008A117D">
            <w:pPr>
              <w:autoSpaceDE w:val="0"/>
              <w:snapToGrid w:val="0"/>
              <w:spacing w:after="0" w:line="240" w:lineRule="auto"/>
              <w:rPr>
                <w:rFonts w:ascii="Arial" w:eastAsia="Wingdings" w:hAnsi="Arial" w:cs="Arial"/>
                <w:b/>
                <w:sz w:val="16"/>
                <w:szCs w:val="16"/>
                <w:lang w:eastAsia="fr-FR"/>
              </w:rPr>
            </w:pPr>
          </w:p>
        </w:tc>
        <w:tc>
          <w:tcPr>
            <w:tcW w:w="369" w:type="dxa"/>
            <w:tcBorders>
              <w:lef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286" w:type="dxa"/>
            <w:tcBorders>
              <w:lef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287" w:type="dxa"/>
            <w:tcBorders>
              <w:left w:val="single" w:sz="4" w:space="0" w:color="000000"/>
            </w:tcBorders>
            <w:shd w:val="clear" w:color="auto" w:fill="D9D9D9"/>
          </w:tcPr>
          <w:p w:rsidR="008A117D" w:rsidRDefault="008A117D">
            <w:pPr>
              <w:snapToGrid w:val="0"/>
              <w:spacing w:after="0" w:line="240" w:lineRule="auto"/>
              <w:rPr>
                <w:rFonts w:ascii="Arial" w:eastAsia="Wingdings" w:hAnsi="Arial" w:cs="Arial"/>
                <w:b/>
                <w:sz w:val="16"/>
                <w:szCs w:val="16"/>
                <w:lang w:eastAsia="ar-SA"/>
              </w:rPr>
            </w:pPr>
          </w:p>
        </w:tc>
        <w:tc>
          <w:tcPr>
            <w:tcW w:w="286" w:type="dxa"/>
            <w:tcBorders>
              <w:left w:val="single" w:sz="4" w:space="0" w:color="000000"/>
            </w:tcBorders>
            <w:shd w:val="clear" w:color="auto" w:fill="D9D9D9"/>
            <w:vAlign w:val="center"/>
          </w:tcPr>
          <w:p w:rsidR="008A117D" w:rsidRDefault="008A117D">
            <w:pPr>
              <w:snapToGrid w:val="0"/>
              <w:rPr>
                <w:rFonts w:ascii="Arial" w:eastAsia="Wingdings" w:hAnsi="Arial" w:cs="Arial"/>
                <w:b/>
                <w:sz w:val="16"/>
                <w:szCs w:val="16"/>
                <w:lang w:eastAsia="ar-SA"/>
              </w:rPr>
            </w:pPr>
          </w:p>
        </w:tc>
        <w:tc>
          <w:tcPr>
            <w:tcW w:w="287" w:type="dxa"/>
            <w:tcBorders>
              <w:lef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337" w:type="dxa"/>
            <w:tcBorders>
              <w:left w:val="single" w:sz="4" w:space="0" w:color="000000"/>
              <w:righ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cantSplit/>
          <w:trHeight w:val="241"/>
        </w:trPr>
        <w:tc>
          <w:tcPr>
            <w:tcW w:w="580" w:type="dxa"/>
            <w:vMerge/>
            <w:tcBorders>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56" w:type="dxa"/>
            <w:tcBorders>
              <w:left w:val="single" w:sz="4" w:space="0" w:color="000000"/>
            </w:tcBorders>
            <w:shd w:val="clear" w:color="auto" w:fill="auto"/>
          </w:tcPr>
          <w:p w:rsidR="008A117D" w:rsidRDefault="008A117D">
            <w:pPr>
              <w:autoSpaceDE w:val="0"/>
              <w:spacing w:after="0" w:line="240" w:lineRule="auto"/>
            </w:pPr>
            <w:r>
              <w:rPr>
                <w:rFonts w:ascii="Wingdings" w:eastAsia="Wingdings" w:hAnsi="Wingdings" w:cs="Wingdings"/>
                <w:sz w:val="16"/>
                <w:szCs w:val="16"/>
                <w:lang w:eastAsia="fr-FR"/>
              </w:rPr>
              <w:t></w:t>
            </w:r>
            <w:r>
              <w:rPr>
                <w:rFonts w:ascii="Arial" w:eastAsia="Arial" w:hAnsi="Arial" w:cs="Arial"/>
                <w:sz w:val="16"/>
                <w:szCs w:val="16"/>
                <w:lang w:eastAsia="fr-FR"/>
              </w:rPr>
              <w:t xml:space="preserve"> </w:t>
            </w:r>
            <w:r>
              <w:rPr>
                <w:rFonts w:ascii="Arial" w:eastAsia="Wingdings" w:hAnsi="Arial" w:cs="Arial"/>
                <w:sz w:val="16"/>
                <w:szCs w:val="16"/>
                <w:lang w:eastAsia="fr-FR"/>
              </w:rPr>
              <w:t>Réceptionner, trier les</w:t>
            </w:r>
          </w:p>
          <w:p w:rsidR="008A117D" w:rsidRDefault="008A117D">
            <w:pPr>
              <w:spacing w:after="0" w:line="240" w:lineRule="auto"/>
            </w:pPr>
            <w:r>
              <w:rPr>
                <w:rFonts w:ascii="Arial" w:eastAsia="Wingdings" w:hAnsi="Arial" w:cs="Arial"/>
                <w:sz w:val="16"/>
                <w:szCs w:val="16"/>
                <w:lang w:eastAsia="fr-FR"/>
              </w:rPr>
              <w:t>dispositifs médicaux</w:t>
            </w:r>
          </w:p>
        </w:tc>
        <w:tc>
          <w:tcPr>
            <w:tcW w:w="4928" w:type="dxa"/>
            <w:vMerge/>
            <w:tcBorders>
              <w:left w:val="single" w:sz="4" w:space="0" w:color="000000"/>
              <w:bottom w:val="single" w:sz="4" w:space="0" w:color="000000"/>
            </w:tcBorders>
            <w:shd w:val="clear" w:color="auto" w:fill="D9D9D9"/>
          </w:tcPr>
          <w:p w:rsidR="008A117D" w:rsidRDefault="008A117D">
            <w:pPr>
              <w:autoSpaceDE w:val="0"/>
              <w:snapToGrid w:val="0"/>
              <w:spacing w:after="0" w:line="240" w:lineRule="auto"/>
              <w:rPr>
                <w:rFonts w:ascii="Arial" w:eastAsia="Wingdings" w:hAnsi="Arial" w:cs="Arial"/>
                <w:b/>
                <w:sz w:val="16"/>
                <w:szCs w:val="16"/>
                <w:lang w:eastAsia="fr-FR"/>
              </w:rPr>
            </w:pPr>
          </w:p>
        </w:tc>
        <w:tc>
          <w:tcPr>
            <w:tcW w:w="369" w:type="dxa"/>
            <w:tcBorders>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6" w:type="dxa"/>
            <w:tcBorders>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7" w:type="dxa"/>
            <w:tcBorders>
              <w:left w:val="single" w:sz="4" w:space="0" w:color="000000"/>
            </w:tcBorders>
            <w:shd w:val="clear" w:color="auto" w:fill="auto"/>
          </w:tcPr>
          <w:p w:rsidR="008A117D" w:rsidRDefault="008A117D">
            <w:pPr>
              <w:snapToGrid w:val="0"/>
              <w:spacing w:after="0" w:line="240" w:lineRule="auto"/>
              <w:rPr>
                <w:rFonts w:ascii="Arial" w:eastAsia="Wingdings" w:hAnsi="Arial" w:cs="Arial"/>
                <w:b/>
                <w:sz w:val="16"/>
                <w:szCs w:val="16"/>
                <w:lang w:eastAsia="ar-SA"/>
              </w:rPr>
            </w:pPr>
          </w:p>
        </w:tc>
        <w:tc>
          <w:tcPr>
            <w:tcW w:w="286" w:type="dxa"/>
            <w:tcBorders>
              <w:left w:val="single" w:sz="4" w:space="0" w:color="000000"/>
            </w:tcBorders>
            <w:shd w:val="clear" w:color="auto" w:fill="auto"/>
            <w:vAlign w:val="center"/>
          </w:tcPr>
          <w:p w:rsidR="008A117D" w:rsidRDefault="008A117D">
            <w:pPr>
              <w:snapToGrid w:val="0"/>
              <w:rPr>
                <w:rFonts w:ascii="Arial" w:eastAsia="Wingdings" w:hAnsi="Arial" w:cs="Arial"/>
                <w:b/>
                <w:sz w:val="16"/>
                <w:szCs w:val="16"/>
                <w:lang w:eastAsia="ar-SA"/>
              </w:rPr>
            </w:pPr>
          </w:p>
        </w:tc>
        <w:tc>
          <w:tcPr>
            <w:tcW w:w="287" w:type="dxa"/>
            <w:tcBorders>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337" w:type="dxa"/>
            <w:tcBorders>
              <w:left w:val="single" w:sz="4" w:space="0" w:color="000000"/>
              <w:righ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cantSplit/>
          <w:trHeight w:val="554"/>
        </w:trPr>
        <w:tc>
          <w:tcPr>
            <w:tcW w:w="580" w:type="dxa"/>
            <w:vMerge/>
            <w:tcBorders>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56" w:type="dxa"/>
            <w:tcBorders>
              <w:left w:val="single" w:sz="4" w:space="0" w:color="000000"/>
            </w:tcBorders>
            <w:shd w:val="clear" w:color="auto" w:fill="D9D9D9"/>
          </w:tcPr>
          <w:p w:rsidR="008A117D" w:rsidRDefault="008A117D">
            <w:pPr>
              <w:autoSpaceDE w:val="0"/>
              <w:spacing w:after="0" w:line="240" w:lineRule="auto"/>
            </w:pPr>
            <w:r>
              <w:rPr>
                <w:rFonts w:ascii="Wingdings" w:eastAsia="Wingdings" w:hAnsi="Wingdings" w:cs="Wingdings"/>
                <w:sz w:val="16"/>
                <w:szCs w:val="16"/>
                <w:lang w:eastAsia="fr-FR"/>
              </w:rPr>
              <w:t></w:t>
            </w:r>
            <w:r>
              <w:rPr>
                <w:rFonts w:ascii="Arial" w:eastAsia="Wingdings" w:hAnsi="Arial" w:cs="Arial"/>
                <w:sz w:val="16"/>
                <w:szCs w:val="16"/>
                <w:lang w:eastAsia="fr-FR"/>
              </w:rPr>
              <w:t>Effectuer le nettoyage</w:t>
            </w:r>
          </w:p>
          <w:p w:rsidR="008A117D" w:rsidRDefault="008A117D">
            <w:pPr>
              <w:autoSpaceDE w:val="0"/>
              <w:spacing w:after="0" w:line="240" w:lineRule="auto"/>
            </w:pPr>
            <w:r>
              <w:rPr>
                <w:rFonts w:ascii="Arial" w:eastAsia="Wingdings" w:hAnsi="Arial" w:cs="Arial"/>
                <w:sz w:val="16"/>
                <w:szCs w:val="16"/>
                <w:lang w:eastAsia="fr-FR"/>
              </w:rPr>
              <w:t>manuel des matériels, des</w:t>
            </w:r>
          </w:p>
          <w:p w:rsidR="008A117D" w:rsidRDefault="008A117D">
            <w:pPr>
              <w:spacing w:after="0" w:line="240" w:lineRule="auto"/>
            </w:pPr>
            <w:r>
              <w:rPr>
                <w:rFonts w:ascii="Arial" w:eastAsia="Wingdings" w:hAnsi="Arial" w:cs="Arial"/>
                <w:sz w:val="16"/>
                <w:szCs w:val="16"/>
                <w:lang w:eastAsia="fr-FR"/>
              </w:rPr>
              <w:t>dispositifs médicaux</w:t>
            </w:r>
          </w:p>
        </w:tc>
        <w:tc>
          <w:tcPr>
            <w:tcW w:w="4928" w:type="dxa"/>
            <w:tcBorders>
              <w:top w:val="single" w:sz="4" w:space="0" w:color="000000"/>
              <w:left w:val="single" w:sz="4" w:space="0" w:color="000000"/>
              <w:bottom w:val="single" w:sz="4" w:space="0" w:color="000000"/>
            </w:tcBorders>
            <w:shd w:val="clear" w:color="auto" w:fill="auto"/>
          </w:tcPr>
          <w:p w:rsidR="008A117D" w:rsidRDefault="008A117D">
            <w:pPr>
              <w:autoSpaceDE w:val="0"/>
              <w:spacing w:after="0" w:line="240" w:lineRule="auto"/>
            </w:pPr>
            <w:r>
              <w:rPr>
                <w:rFonts w:ascii="Arial" w:eastAsia="Wingdings" w:hAnsi="Arial" w:cs="Arial"/>
                <w:sz w:val="16"/>
                <w:szCs w:val="16"/>
                <w:lang w:eastAsia="fr-FR"/>
              </w:rPr>
              <w:t>Critères communs  +</w:t>
            </w:r>
          </w:p>
          <w:p w:rsidR="008A117D" w:rsidRDefault="008A117D">
            <w:pPr>
              <w:numPr>
                <w:ilvl w:val="0"/>
                <w:numId w:val="9"/>
              </w:numPr>
              <w:autoSpaceDE w:val="0"/>
              <w:spacing w:after="0" w:line="240" w:lineRule="auto"/>
              <w:ind w:left="214" w:hanging="142"/>
            </w:pPr>
            <w:r>
              <w:rPr>
                <w:rFonts w:ascii="Arial" w:eastAsia="Wingdings" w:hAnsi="Arial" w:cs="Arial"/>
                <w:sz w:val="16"/>
                <w:szCs w:val="16"/>
                <w:lang w:eastAsia="fr-FR"/>
              </w:rPr>
              <w:t>Respect des dosages et des temps d’action</w:t>
            </w:r>
          </w:p>
          <w:p w:rsidR="008A117D" w:rsidRDefault="008A117D">
            <w:pPr>
              <w:numPr>
                <w:ilvl w:val="0"/>
                <w:numId w:val="9"/>
              </w:numPr>
              <w:autoSpaceDE w:val="0"/>
              <w:spacing w:after="0" w:line="240" w:lineRule="auto"/>
              <w:ind w:left="214" w:hanging="142"/>
            </w:pPr>
            <w:r>
              <w:rPr>
                <w:rFonts w:ascii="Arial" w:eastAsia="Wingdings" w:hAnsi="Arial" w:cs="Arial"/>
                <w:sz w:val="16"/>
                <w:szCs w:val="16"/>
                <w:lang w:eastAsia="fr-FR"/>
              </w:rPr>
              <w:t>Lavage, rinçage et séchage adapté du matériel</w:t>
            </w:r>
          </w:p>
        </w:tc>
        <w:tc>
          <w:tcPr>
            <w:tcW w:w="369" w:type="dxa"/>
            <w:tcBorders>
              <w:lef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286" w:type="dxa"/>
            <w:tcBorders>
              <w:lef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287" w:type="dxa"/>
            <w:tcBorders>
              <w:left w:val="single" w:sz="4" w:space="0" w:color="000000"/>
            </w:tcBorders>
            <w:shd w:val="clear" w:color="auto" w:fill="D9D9D9"/>
          </w:tcPr>
          <w:p w:rsidR="008A117D" w:rsidRDefault="008A117D">
            <w:pPr>
              <w:snapToGrid w:val="0"/>
              <w:spacing w:after="0" w:line="240" w:lineRule="auto"/>
              <w:rPr>
                <w:rFonts w:ascii="Arial" w:eastAsia="Wingdings" w:hAnsi="Arial" w:cs="Arial"/>
                <w:b/>
                <w:sz w:val="16"/>
                <w:szCs w:val="16"/>
                <w:lang w:eastAsia="ar-SA"/>
              </w:rPr>
            </w:pPr>
          </w:p>
        </w:tc>
        <w:tc>
          <w:tcPr>
            <w:tcW w:w="286" w:type="dxa"/>
            <w:tcBorders>
              <w:left w:val="single" w:sz="4" w:space="0" w:color="000000"/>
            </w:tcBorders>
            <w:shd w:val="clear" w:color="auto" w:fill="D9D9D9"/>
            <w:vAlign w:val="center"/>
          </w:tcPr>
          <w:p w:rsidR="008A117D" w:rsidRDefault="008A117D">
            <w:pPr>
              <w:snapToGrid w:val="0"/>
              <w:rPr>
                <w:rFonts w:ascii="Arial" w:eastAsia="Wingdings" w:hAnsi="Arial" w:cs="Arial"/>
                <w:b/>
                <w:sz w:val="16"/>
                <w:szCs w:val="16"/>
                <w:lang w:eastAsia="ar-SA"/>
              </w:rPr>
            </w:pPr>
          </w:p>
        </w:tc>
        <w:tc>
          <w:tcPr>
            <w:tcW w:w="287" w:type="dxa"/>
            <w:tcBorders>
              <w:lef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337" w:type="dxa"/>
            <w:tcBorders>
              <w:left w:val="single" w:sz="4" w:space="0" w:color="000000"/>
              <w:righ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cantSplit/>
          <w:trHeight w:val="592"/>
        </w:trPr>
        <w:tc>
          <w:tcPr>
            <w:tcW w:w="580" w:type="dxa"/>
            <w:vMerge/>
            <w:tcBorders>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56" w:type="dxa"/>
            <w:tcBorders>
              <w:left w:val="single" w:sz="4" w:space="0" w:color="000000"/>
            </w:tcBorders>
            <w:shd w:val="clear" w:color="auto" w:fill="auto"/>
          </w:tcPr>
          <w:p w:rsidR="008A117D" w:rsidRDefault="008A117D">
            <w:pPr>
              <w:autoSpaceDE w:val="0"/>
              <w:spacing w:after="0" w:line="240" w:lineRule="auto"/>
            </w:pPr>
            <w:r>
              <w:rPr>
                <w:rFonts w:ascii="Wingdings" w:eastAsia="Wingdings" w:hAnsi="Wingdings" w:cs="Wingdings"/>
                <w:sz w:val="16"/>
                <w:szCs w:val="16"/>
                <w:lang w:eastAsia="fr-FR"/>
              </w:rPr>
              <w:t></w:t>
            </w:r>
            <w:r>
              <w:rPr>
                <w:rFonts w:ascii="Arial" w:eastAsia="Arial" w:hAnsi="Arial" w:cs="Arial"/>
                <w:sz w:val="16"/>
                <w:szCs w:val="16"/>
                <w:lang w:eastAsia="fr-FR"/>
              </w:rPr>
              <w:t xml:space="preserve"> </w:t>
            </w:r>
            <w:r>
              <w:rPr>
                <w:rFonts w:ascii="Arial" w:eastAsia="Wingdings" w:hAnsi="Arial" w:cs="Arial"/>
                <w:sz w:val="16"/>
                <w:szCs w:val="16"/>
                <w:lang w:eastAsia="fr-FR"/>
              </w:rPr>
              <w:t>Effectuer le nettoyage</w:t>
            </w:r>
          </w:p>
          <w:p w:rsidR="008A117D" w:rsidRDefault="008A117D">
            <w:pPr>
              <w:autoSpaceDE w:val="0"/>
              <w:spacing w:after="0" w:line="240" w:lineRule="auto"/>
            </w:pPr>
            <w:r>
              <w:rPr>
                <w:rFonts w:ascii="Arial" w:eastAsia="Wingdings" w:hAnsi="Arial" w:cs="Arial"/>
                <w:sz w:val="16"/>
                <w:szCs w:val="16"/>
                <w:lang w:eastAsia="fr-FR"/>
              </w:rPr>
              <w:t>mécanisé et le séchage des</w:t>
            </w:r>
          </w:p>
          <w:p w:rsidR="008A117D" w:rsidRDefault="008A117D">
            <w:r>
              <w:rPr>
                <w:rFonts w:ascii="Arial" w:eastAsia="Wingdings" w:hAnsi="Arial" w:cs="Arial"/>
                <w:sz w:val="16"/>
                <w:szCs w:val="16"/>
                <w:lang w:eastAsia="fr-FR"/>
              </w:rPr>
              <w:t>matériels, des dispositifs médicaux</w:t>
            </w:r>
          </w:p>
        </w:tc>
        <w:tc>
          <w:tcPr>
            <w:tcW w:w="4928" w:type="dxa"/>
            <w:tcBorders>
              <w:top w:val="single" w:sz="4" w:space="0" w:color="000000"/>
              <w:left w:val="single" w:sz="4" w:space="0" w:color="000000"/>
            </w:tcBorders>
            <w:shd w:val="clear" w:color="auto" w:fill="auto"/>
          </w:tcPr>
          <w:p w:rsidR="008A117D" w:rsidRDefault="008A117D">
            <w:pPr>
              <w:spacing w:after="0"/>
            </w:pPr>
            <w:r>
              <w:rPr>
                <w:rFonts w:ascii="Arial" w:eastAsia="Wingdings" w:hAnsi="Arial" w:cs="Arial"/>
                <w:sz w:val="16"/>
                <w:szCs w:val="16"/>
                <w:lang w:eastAsia="fr-FR"/>
              </w:rPr>
              <w:t>Critères communs  +</w:t>
            </w:r>
            <w:r>
              <w:rPr>
                <w:rFonts w:ascii="Arial" w:eastAsia="Wingdings" w:hAnsi="Arial" w:cs="Arial"/>
                <w:sz w:val="16"/>
                <w:szCs w:val="16"/>
                <w:lang w:eastAsia="fr-FR"/>
              </w:rPr>
              <w:br/>
            </w:r>
            <w:r w:rsidR="00D626AF">
              <w:rPr>
                <w:rFonts w:ascii="Arial" w:eastAsia="Wingdings" w:hAnsi="Arial" w:cs="Arial"/>
                <w:sz w:val="16"/>
                <w:szCs w:val="16"/>
                <w:lang w:eastAsia="fr-FR"/>
              </w:rPr>
              <w:t xml:space="preserve">-  </w:t>
            </w:r>
            <w:r>
              <w:rPr>
                <w:rFonts w:ascii="Arial" w:eastAsia="Wingdings" w:hAnsi="Arial" w:cs="Arial"/>
                <w:sz w:val="16"/>
                <w:szCs w:val="16"/>
                <w:lang w:eastAsia="fr-FR"/>
              </w:rPr>
              <w:t>Sélection adaptée des cycles de lavage</w:t>
            </w:r>
          </w:p>
          <w:p w:rsidR="008A117D" w:rsidRDefault="00D626AF">
            <w:pPr>
              <w:spacing w:after="0" w:line="240" w:lineRule="auto"/>
            </w:pPr>
            <w:r>
              <w:rPr>
                <w:rFonts w:ascii="Arial" w:eastAsia="Wingdings" w:hAnsi="Arial" w:cs="Arial"/>
                <w:sz w:val="16"/>
                <w:szCs w:val="16"/>
                <w:lang w:eastAsia="fr-FR"/>
              </w:rPr>
              <w:t xml:space="preserve">-  </w:t>
            </w:r>
            <w:r w:rsidR="008A117D">
              <w:rPr>
                <w:rFonts w:ascii="Arial" w:eastAsia="Wingdings" w:hAnsi="Arial" w:cs="Arial"/>
                <w:sz w:val="16"/>
                <w:szCs w:val="16"/>
                <w:lang w:eastAsia="fr-FR"/>
              </w:rPr>
              <w:t xml:space="preserve">Chargement correct </w:t>
            </w:r>
          </w:p>
        </w:tc>
        <w:tc>
          <w:tcPr>
            <w:tcW w:w="369" w:type="dxa"/>
            <w:tcBorders>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6" w:type="dxa"/>
            <w:tcBorders>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7" w:type="dxa"/>
            <w:tcBorders>
              <w:left w:val="single" w:sz="4" w:space="0" w:color="000000"/>
            </w:tcBorders>
            <w:shd w:val="clear" w:color="auto" w:fill="auto"/>
          </w:tcPr>
          <w:p w:rsidR="008A117D" w:rsidRDefault="008A117D">
            <w:pPr>
              <w:snapToGrid w:val="0"/>
              <w:spacing w:after="0" w:line="240" w:lineRule="auto"/>
              <w:rPr>
                <w:rFonts w:ascii="Arial" w:eastAsia="Wingdings" w:hAnsi="Arial" w:cs="Arial"/>
                <w:b/>
                <w:sz w:val="16"/>
                <w:szCs w:val="16"/>
                <w:lang w:eastAsia="ar-SA"/>
              </w:rPr>
            </w:pPr>
          </w:p>
        </w:tc>
        <w:tc>
          <w:tcPr>
            <w:tcW w:w="286" w:type="dxa"/>
            <w:tcBorders>
              <w:left w:val="single" w:sz="4" w:space="0" w:color="000000"/>
            </w:tcBorders>
            <w:shd w:val="clear" w:color="auto" w:fill="auto"/>
            <w:vAlign w:val="center"/>
          </w:tcPr>
          <w:p w:rsidR="008A117D" w:rsidRDefault="008A117D">
            <w:pPr>
              <w:snapToGrid w:val="0"/>
              <w:rPr>
                <w:rFonts w:ascii="Arial" w:eastAsia="Wingdings" w:hAnsi="Arial" w:cs="Arial"/>
                <w:b/>
                <w:sz w:val="16"/>
                <w:szCs w:val="16"/>
                <w:lang w:eastAsia="ar-SA"/>
              </w:rPr>
            </w:pPr>
          </w:p>
        </w:tc>
        <w:tc>
          <w:tcPr>
            <w:tcW w:w="287" w:type="dxa"/>
            <w:tcBorders>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337" w:type="dxa"/>
            <w:tcBorders>
              <w:left w:val="single" w:sz="4" w:space="0" w:color="000000"/>
              <w:righ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trHeight w:val="149"/>
        </w:trPr>
        <w:tc>
          <w:tcPr>
            <w:tcW w:w="8364" w:type="dxa"/>
            <w:gridSpan w:val="3"/>
            <w:tcBorders>
              <w:top w:val="single" w:sz="4" w:space="0" w:color="000000"/>
              <w:left w:val="single" w:sz="4" w:space="0" w:color="000000"/>
              <w:bottom w:val="single" w:sz="4" w:space="0" w:color="000000"/>
            </w:tcBorders>
            <w:shd w:val="clear" w:color="auto" w:fill="auto"/>
          </w:tcPr>
          <w:p w:rsidR="008A117D" w:rsidRPr="00D626AF" w:rsidRDefault="008A117D">
            <w:pPr>
              <w:spacing w:after="0" w:line="240" w:lineRule="auto"/>
              <w:rPr>
                <w:b/>
              </w:rPr>
            </w:pPr>
            <w:r>
              <w:rPr>
                <w:rFonts w:ascii="Arial" w:eastAsia="Wingdings" w:hAnsi="Arial" w:cs="Arial"/>
                <w:sz w:val="16"/>
                <w:szCs w:val="16"/>
                <w:lang w:eastAsia="fr-FR"/>
              </w:rPr>
              <w:t xml:space="preserve">C 45 </w:t>
            </w:r>
            <w:r w:rsidRPr="00D626AF">
              <w:rPr>
                <w:rFonts w:ascii="Arial" w:eastAsia="Wingdings" w:hAnsi="Arial" w:cs="Arial"/>
                <w:b/>
                <w:sz w:val="16"/>
                <w:szCs w:val="16"/>
                <w:lang w:eastAsia="fr-FR"/>
              </w:rPr>
              <w:t>Mettre en œuvre des opérations de stérilisation des dispositifs médicaux</w:t>
            </w:r>
          </w:p>
          <w:p w:rsidR="008A117D" w:rsidRDefault="008A117D">
            <w:pPr>
              <w:spacing w:after="0" w:line="240" w:lineRule="auto"/>
            </w:pPr>
            <w:r w:rsidRPr="00D626AF">
              <w:rPr>
                <w:rFonts w:ascii="Arial" w:eastAsia="Wingdings" w:hAnsi="Arial" w:cs="Arial"/>
                <w:b/>
                <w:sz w:val="16"/>
                <w:szCs w:val="16"/>
                <w:lang w:eastAsia="fr-FR"/>
              </w:rPr>
              <w:t>Activités réalisées en zone propre</w:t>
            </w:r>
          </w:p>
        </w:tc>
        <w:tc>
          <w:tcPr>
            <w:tcW w:w="1852" w:type="dxa"/>
            <w:gridSpan w:val="6"/>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cantSplit/>
          <w:trHeight w:val="1487"/>
        </w:trPr>
        <w:tc>
          <w:tcPr>
            <w:tcW w:w="580" w:type="dxa"/>
            <w:vMerge w:val="restart"/>
            <w:tcBorders>
              <w:top w:val="single" w:sz="4" w:space="0" w:color="000000"/>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56" w:type="dxa"/>
            <w:tcBorders>
              <w:top w:val="single" w:sz="4" w:space="0" w:color="000000"/>
              <w:left w:val="single" w:sz="4" w:space="0" w:color="000000"/>
              <w:bottom w:val="single" w:sz="4" w:space="0" w:color="000000"/>
            </w:tcBorders>
            <w:shd w:val="clear" w:color="auto" w:fill="auto"/>
          </w:tcPr>
          <w:p w:rsidR="008A117D" w:rsidRDefault="008A117D">
            <w:pPr>
              <w:autoSpaceDE w:val="0"/>
              <w:snapToGrid w:val="0"/>
              <w:spacing w:after="0" w:line="240" w:lineRule="auto"/>
              <w:rPr>
                <w:rFonts w:ascii="Arial" w:eastAsia="Wingdings" w:hAnsi="Arial" w:cs="Arial"/>
                <w:b/>
                <w:sz w:val="16"/>
                <w:szCs w:val="16"/>
                <w:lang w:eastAsia="fr-FR"/>
              </w:rPr>
            </w:pPr>
          </w:p>
        </w:tc>
        <w:tc>
          <w:tcPr>
            <w:tcW w:w="4928" w:type="dxa"/>
            <w:vMerge w:val="restart"/>
            <w:tcBorders>
              <w:top w:val="single" w:sz="4" w:space="0" w:color="000000"/>
              <w:left w:val="single" w:sz="4" w:space="0" w:color="000000"/>
            </w:tcBorders>
            <w:shd w:val="clear" w:color="auto" w:fill="auto"/>
          </w:tcPr>
          <w:p w:rsidR="008A117D" w:rsidRDefault="008A117D">
            <w:pPr>
              <w:shd w:val="clear" w:color="auto" w:fill="D9D9D9"/>
              <w:autoSpaceDE w:val="0"/>
              <w:spacing w:after="0" w:line="240" w:lineRule="auto"/>
              <w:ind w:left="73"/>
            </w:pPr>
            <w:r>
              <w:rPr>
                <w:rFonts w:ascii="Arial" w:eastAsia="Wingdings" w:hAnsi="Arial" w:cs="Arial"/>
                <w:b/>
                <w:sz w:val="16"/>
                <w:szCs w:val="16"/>
                <w:lang w:eastAsia="fr-FR"/>
              </w:rPr>
              <w:t>Cr</w:t>
            </w:r>
            <w:r w:rsidR="00D626AF">
              <w:rPr>
                <w:rFonts w:ascii="Arial" w:eastAsia="Wingdings" w:hAnsi="Arial" w:cs="Arial"/>
                <w:b/>
                <w:sz w:val="16"/>
                <w:szCs w:val="16"/>
                <w:lang w:eastAsia="fr-FR"/>
              </w:rPr>
              <w:t xml:space="preserve">itères communs </w:t>
            </w:r>
            <w:r>
              <w:rPr>
                <w:rFonts w:ascii="Arial" w:eastAsia="Wingdings" w:hAnsi="Arial" w:cs="Arial"/>
                <w:b/>
                <w:sz w:val="16"/>
                <w:szCs w:val="16"/>
                <w:lang w:eastAsia="fr-FR"/>
              </w:rPr>
              <w:t>:</w:t>
            </w:r>
          </w:p>
          <w:p w:rsidR="008A117D" w:rsidRDefault="008A117D">
            <w:pPr>
              <w:numPr>
                <w:ilvl w:val="0"/>
                <w:numId w:val="7"/>
              </w:numPr>
              <w:shd w:val="clear" w:color="auto" w:fill="D9D9D9"/>
              <w:autoSpaceDE w:val="0"/>
              <w:spacing w:after="0" w:line="240" w:lineRule="auto"/>
              <w:ind w:left="356"/>
            </w:pPr>
            <w:r>
              <w:rPr>
                <w:rFonts w:ascii="Arial" w:eastAsia="Wingdings" w:hAnsi="Arial" w:cs="Arial"/>
                <w:b/>
                <w:sz w:val="16"/>
                <w:szCs w:val="16"/>
                <w:lang w:eastAsia="fr-FR"/>
              </w:rPr>
              <w:t>Tenue professionnelle adaptée</w:t>
            </w:r>
          </w:p>
          <w:p w:rsidR="008A117D" w:rsidRDefault="008A117D">
            <w:pPr>
              <w:numPr>
                <w:ilvl w:val="0"/>
                <w:numId w:val="7"/>
              </w:numPr>
              <w:shd w:val="clear" w:color="auto" w:fill="D9D9D9"/>
              <w:autoSpaceDE w:val="0"/>
              <w:spacing w:after="0" w:line="240" w:lineRule="auto"/>
              <w:ind w:left="356"/>
            </w:pPr>
            <w:r>
              <w:rPr>
                <w:rFonts w:ascii="Arial" w:eastAsia="Wingdings" w:hAnsi="Arial" w:cs="Arial"/>
                <w:b/>
                <w:sz w:val="16"/>
                <w:szCs w:val="16"/>
                <w:lang w:eastAsia="fr-FR"/>
              </w:rPr>
              <w:t>Respect des protocoles</w:t>
            </w:r>
          </w:p>
          <w:p w:rsidR="008A117D" w:rsidRDefault="008A117D">
            <w:pPr>
              <w:numPr>
                <w:ilvl w:val="0"/>
                <w:numId w:val="7"/>
              </w:numPr>
              <w:shd w:val="clear" w:color="auto" w:fill="D9D9D9"/>
              <w:autoSpaceDE w:val="0"/>
              <w:spacing w:after="0" w:line="240" w:lineRule="auto"/>
              <w:ind w:left="356"/>
            </w:pPr>
            <w:r>
              <w:rPr>
                <w:rFonts w:ascii="Arial" w:eastAsia="Wingdings" w:hAnsi="Arial" w:cs="Arial"/>
                <w:b/>
                <w:sz w:val="16"/>
                <w:szCs w:val="16"/>
                <w:lang w:eastAsia="fr-FR"/>
              </w:rPr>
              <w:t>Respect de la marche en avant</w:t>
            </w:r>
          </w:p>
          <w:p w:rsidR="008A117D" w:rsidRDefault="008A117D">
            <w:pPr>
              <w:numPr>
                <w:ilvl w:val="0"/>
                <w:numId w:val="7"/>
              </w:numPr>
              <w:shd w:val="clear" w:color="auto" w:fill="D9D9D9"/>
              <w:autoSpaceDE w:val="0"/>
              <w:spacing w:after="0" w:line="240" w:lineRule="auto"/>
              <w:ind w:left="356"/>
            </w:pPr>
            <w:r>
              <w:rPr>
                <w:rFonts w:ascii="Arial" w:eastAsia="Wingdings" w:hAnsi="Arial" w:cs="Arial"/>
                <w:b/>
                <w:sz w:val="16"/>
                <w:szCs w:val="16"/>
                <w:lang w:eastAsia="fr-FR"/>
              </w:rPr>
              <w:t>Validation de l’opération et renseignements des documents de traçabilité</w:t>
            </w:r>
          </w:p>
          <w:p w:rsidR="008A117D" w:rsidRDefault="008A117D">
            <w:pPr>
              <w:numPr>
                <w:ilvl w:val="0"/>
                <w:numId w:val="7"/>
              </w:numPr>
              <w:shd w:val="clear" w:color="auto" w:fill="D9D9D9"/>
              <w:autoSpaceDE w:val="0"/>
              <w:spacing w:after="0" w:line="240" w:lineRule="auto"/>
              <w:ind w:left="356"/>
            </w:pPr>
            <w:r>
              <w:rPr>
                <w:rFonts w:ascii="Arial" w:eastAsia="Wingdings" w:hAnsi="Arial" w:cs="Arial"/>
                <w:b/>
                <w:sz w:val="16"/>
                <w:szCs w:val="16"/>
                <w:lang w:eastAsia="fr-FR"/>
              </w:rPr>
              <w:t>Respect des règles de prévention des risques biologiques, physiques et chimiques, et de brûlures.</w:t>
            </w:r>
          </w:p>
          <w:p w:rsidR="008A117D" w:rsidRDefault="008A117D">
            <w:pPr>
              <w:spacing w:after="0" w:line="240" w:lineRule="auto"/>
            </w:pPr>
            <w:r>
              <w:rPr>
                <w:rFonts w:ascii="Arial" w:eastAsia="Wingdings" w:hAnsi="Arial" w:cs="Arial"/>
                <w:sz w:val="16"/>
                <w:szCs w:val="16"/>
                <w:lang w:eastAsia="fr-FR"/>
              </w:rPr>
              <w:t>Identification correcte des DM</w:t>
            </w:r>
          </w:p>
          <w:p w:rsidR="008A117D" w:rsidRDefault="008A117D">
            <w:pPr>
              <w:spacing w:after="0" w:line="240" w:lineRule="auto"/>
            </w:pPr>
            <w:r>
              <w:rPr>
                <w:rFonts w:ascii="Arial" w:eastAsia="Wingdings" w:hAnsi="Arial" w:cs="Arial"/>
                <w:sz w:val="16"/>
                <w:szCs w:val="16"/>
                <w:lang w:eastAsia="fr-FR"/>
              </w:rPr>
              <w:t xml:space="preserve">Vérification de la propreté, la siccité et de la fonctionnalité des DM </w:t>
            </w:r>
          </w:p>
        </w:tc>
        <w:tc>
          <w:tcPr>
            <w:tcW w:w="369"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6"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7"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line="240" w:lineRule="auto"/>
              <w:rPr>
                <w:rFonts w:ascii="Arial" w:eastAsia="Wingdings" w:hAnsi="Arial" w:cs="Arial"/>
                <w:b/>
                <w:sz w:val="16"/>
                <w:szCs w:val="16"/>
                <w:lang w:eastAsia="ar-SA"/>
              </w:rPr>
            </w:pPr>
          </w:p>
        </w:tc>
        <w:tc>
          <w:tcPr>
            <w:tcW w:w="286"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rPr>
                <w:rFonts w:ascii="Arial" w:eastAsia="Wingdings" w:hAnsi="Arial" w:cs="Arial"/>
                <w:b/>
                <w:sz w:val="16"/>
                <w:szCs w:val="16"/>
                <w:lang w:eastAsia="ar-SA"/>
              </w:rPr>
            </w:pPr>
          </w:p>
        </w:tc>
        <w:tc>
          <w:tcPr>
            <w:tcW w:w="287"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cantSplit/>
          <w:trHeight w:val="347"/>
        </w:trPr>
        <w:tc>
          <w:tcPr>
            <w:tcW w:w="580" w:type="dxa"/>
            <w:vMerge/>
            <w:tcBorders>
              <w:top w:val="single" w:sz="4" w:space="0" w:color="000000"/>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56" w:type="dxa"/>
            <w:tcBorders>
              <w:top w:val="single" w:sz="4" w:space="0" w:color="000000"/>
              <w:left w:val="single" w:sz="4" w:space="0" w:color="000000"/>
            </w:tcBorders>
            <w:shd w:val="clear" w:color="auto" w:fill="auto"/>
          </w:tcPr>
          <w:p w:rsidR="008A117D" w:rsidRDefault="008A117D">
            <w:pPr>
              <w:autoSpaceDE w:val="0"/>
              <w:spacing w:after="0" w:line="240" w:lineRule="auto"/>
            </w:pPr>
            <w:r>
              <w:rPr>
                <w:rFonts w:ascii="Wingdings" w:eastAsia="Wingdings" w:hAnsi="Wingdings" w:cs="Wingdings"/>
                <w:sz w:val="16"/>
                <w:szCs w:val="16"/>
                <w:lang w:eastAsia="fr-FR"/>
              </w:rPr>
              <w:t></w:t>
            </w:r>
            <w:r>
              <w:rPr>
                <w:rFonts w:ascii="Arial" w:eastAsia="Wingdings" w:hAnsi="Arial" w:cs="Arial"/>
                <w:sz w:val="16"/>
                <w:szCs w:val="16"/>
                <w:lang w:eastAsia="fr-FR"/>
              </w:rPr>
              <w:t>Recomposer les plateaux et sets de soin</w:t>
            </w:r>
          </w:p>
        </w:tc>
        <w:tc>
          <w:tcPr>
            <w:tcW w:w="4928" w:type="dxa"/>
            <w:vMerge/>
            <w:tcBorders>
              <w:left w:val="single" w:sz="4" w:space="0" w:color="000000"/>
              <w:bottom w:val="single" w:sz="4" w:space="0" w:color="000000"/>
            </w:tcBorders>
            <w:shd w:val="clear" w:color="auto" w:fill="auto"/>
          </w:tcPr>
          <w:p w:rsidR="008A117D" w:rsidRDefault="008A117D">
            <w:pPr>
              <w:shd w:val="clear" w:color="auto" w:fill="D9D9D9"/>
              <w:autoSpaceDE w:val="0"/>
              <w:snapToGrid w:val="0"/>
              <w:spacing w:after="0" w:line="240" w:lineRule="auto"/>
              <w:ind w:left="73"/>
              <w:rPr>
                <w:rFonts w:ascii="Arial" w:eastAsia="Wingdings" w:hAnsi="Arial" w:cs="Arial"/>
                <w:b/>
                <w:sz w:val="16"/>
                <w:szCs w:val="16"/>
                <w:lang w:eastAsia="fr-FR"/>
              </w:rPr>
            </w:pPr>
          </w:p>
        </w:tc>
        <w:tc>
          <w:tcPr>
            <w:tcW w:w="369" w:type="dxa"/>
            <w:tcBorders>
              <w:top w:val="single" w:sz="4" w:space="0" w:color="000000"/>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6" w:type="dxa"/>
            <w:tcBorders>
              <w:top w:val="single" w:sz="4" w:space="0" w:color="000000"/>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7" w:type="dxa"/>
            <w:tcBorders>
              <w:top w:val="single" w:sz="4" w:space="0" w:color="000000"/>
              <w:left w:val="single" w:sz="4" w:space="0" w:color="000000"/>
            </w:tcBorders>
            <w:shd w:val="clear" w:color="auto" w:fill="auto"/>
          </w:tcPr>
          <w:p w:rsidR="008A117D" w:rsidRDefault="008A117D">
            <w:pPr>
              <w:snapToGrid w:val="0"/>
              <w:spacing w:after="0" w:line="240" w:lineRule="auto"/>
              <w:rPr>
                <w:rFonts w:ascii="Arial" w:eastAsia="Wingdings" w:hAnsi="Arial" w:cs="Arial"/>
                <w:b/>
                <w:sz w:val="16"/>
                <w:szCs w:val="16"/>
                <w:lang w:eastAsia="ar-SA"/>
              </w:rPr>
            </w:pPr>
          </w:p>
        </w:tc>
        <w:tc>
          <w:tcPr>
            <w:tcW w:w="286" w:type="dxa"/>
            <w:tcBorders>
              <w:top w:val="single" w:sz="4" w:space="0" w:color="000000"/>
              <w:left w:val="single" w:sz="4" w:space="0" w:color="000000"/>
            </w:tcBorders>
            <w:shd w:val="clear" w:color="auto" w:fill="auto"/>
            <w:vAlign w:val="center"/>
          </w:tcPr>
          <w:p w:rsidR="008A117D" w:rsidRDefault="008A117D">
            <w:pPr>
              <w:snapToGrid w:val="0"/>
              <w:rPr>
                <w:rFonts w:ascii="Arial" w:eastAsia="Wingdings" w:hAnsi="Arial" w:cs="Arial"/>
                <w:b/>
                <w:sz w:val="16"/>
                <w:szCs w:val="16"/>
                <w:lang w:eastAsia="ar-SA"/>
              </w:rPr>
            </w:pPr>
          </w:p>
        </w:tc>
        <w:tc>
          <w:tcPr>
            <w:tcW w:w="287" w:type="dxa"/>
            <w:tcBorders>
              <w:top w:val="single" w:sz="4" w:space="0" w:color="000000"/>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337" w:type="dxa"/>
            <w:tcBorders>
              <w:top w:val="single" w:sz="4" w:space="0" w:color="000000"/>
              <w:left w:val="single" w:sz="4" w:space="0" w:color="000000"/>
              <w:righ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cantSplit/>
          <w:trHeight w:val="621"/>
        </w:trPr>
        <w:tc>
          <w:tcPr>
            <w:tcW w:w="580" w:type="dxa"/>
            <w:vMerge/>
            <w:tcBorders>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56" w:type="dxa"/>
            <w:tcBorders>
              <w:left w:val="single" w:sz="4" w:space="0" w:color="000000"/>
            </w:tcBorders>
            <w:shd w:val="clear" w:color="auto" w:fill="D9D9D9"/>
          </w:tcPr>
          <w:p w:rsidR="008A117D" w:rsidRDefault="008A117D">
            <w:pPr>
              <w:autoSpaceDE w:val="0"/>
              <w:snapToGrid w:val="0"/>
              <w:spacing w:after="0" w:line="240" w:lineRule="auto"/>
              <w:rPr>
                <w:rFonts w:ascii="Arial" w:eastAsia="Wingdings" w:hAnsi="Arial" w:cs="Arial"/>
                <w:b/>
                <w:sz w:val="16"/>
                <w:szCs w:val="16"/>
                <w:lang w:eastAsia="fr-FR"/>
              </w:rPr>
            </w:pPr>
          </w:p>
          <w:p w:rsidR="008A117D" w:rsidRDefault="008A117D">
            <w:pPr>
              <w:autoSpaceDE w:val="0"/>
              <w:spacing w:after="0" w:line="240" w:lineRule="auto"/>
            </w:pPr>
            <w:r>
              <w:rPr>
                <w:rFonts w:ascii="Wingdings" w:eastAsia="Wingdings" w:hAnsi="Wingdings" w:cs="Wingdings"/>
                <w:sz w:val="16"/>
                <w:szCs w:val="16"/>
                <w:lang w:eastAsia="fr-FR"/>
              </w:rPr>
              <w:t></w:t>
            </w:r>
            <w:r>
              <w:rPr>
                <w:rFonts w:ascii="Arial" w:eastAsia="Arial" w:hAnsi="Arial" w:cs="Arial"/>
                <w:sz w:val="16"/>
                <w:szCs w:val="16"/>
                <w:lang w:eastAsia="fr-FR"/>
              </w:rPr>
              <w:t xml:space="preserve"> </w:t>
            </w:r>
            <w:r>
              <w:rPr>
                <w:rFonts w:ascii="Arial" w:eastAsia="Wingdings" w:hAnsi="Arial" w:cs="Arial"/>
                <w:sz w:val="16"/>
                <w:szCs w:val="16"/>
                <w:lang w:eastAsia="fr-FR"/>
              </w:rPr>
              <w:t>Conditionner les matériels, les dispositifs médicaux</w:t>
            </w:r>
          </w:p>
        </w:tc>
        <w:tc>
          <w:tcPr>
            <w:tcW w:w="4928" w:type="dxa"/>
            <w:tcBorders>
              <w:top w:val="single" w:sz="4" w:space="0" w:color="000000"/>
              <w:left w:val="single" w:sz="4" w:space="0" w:color="000000"/>
              <w:bottom w:val="single" w:sz="4" w:space="0" w:color="000000"/>
            </w:tcBorders>
            <w:shd w:val="clear" w:color="auto" w:fill="auto"/>
          </w:tcPr>
          <w:p w:rsidR="008A117D" w:rsidRDefault="008A117D">
            <w:pPr>
              <w:spacing w:after="0" w:line="240" w:lineRule="auto"/>
            </w:pPr>
            <w:r>
              <w:rPr>
                <w:rFonts w:ascii="Arial" w:eastAsia="Wingdings" w:hAnsi="Arial" w:cs="Arial"/>
                <w:sz w:val="16"/>
                <w:szCs w:val="16"/>
                <w:lang w:eastAsia="fr-FR"/>
              </w:rPr>
              <w:t>Conditionnements adaptés aux procédés de stérilisation et aux exigences des services</w:t>
            </w:r>
          </w:p>
          <w:p w:rsidR="008A117D" w:rsidRDefault="008A117D">
            <w:pPr>
              <w:autoSpaceDE w:val="0"/>
              <w:spacing w:after="0" w:line="240" w:lineRule="auto"/>
            </w:pPr>
            <w:r>
              <w:rPr>
                <w:rFonts w:ascii="Arial" w:eastAsia="Wingdings" w:hAnsi="Arial" w:cs="Arial"/>
                <w:sz w:val="16"/>
                <w:szCs w:val="16"/>
                <w:lang w:eastAsia="fr-FR"/>
              </w:rPr>
              <w:t>Vérification de l’intégrité du conditionnement</w:t>
            </w:r>
            <w:r>
              <w:rPr>
                <w:rFonts w:ascii="Arial" w:eastAsia="Wingdings" w:hAnsi="Arial" w:cs="Arial"/>
                <w:b/>
                <w:sz w:val="16"/>
                <w:szCs w:val="16"/>
                <w:lang w:eastAsia="fr-FR"/>
              </w:rPr>
              <w:t xml:space="preserve"> </w:t>
            </w:r>
          </w:p>
        </w:tc>
        <w:tc>
          <w:tcPr>
            <w:tcW w:w="369" w:type="dxa"/>
            <w:tcBorders>
              <w:lef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286" w:type="dxa"/>
            <w:tcBorders>
              <w:lef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287" w:type="dxa"/>
            <w:tcBorders>
              <w:left w:val="single" w:sz="4" w:space="0" w:color="000000"/>
            </w:tcBorders>
            <w:shd w:val="clear" w:color="auto" w:fill="D9D9D9"/>
          </w:tcPr>
          <w:p w:rsidR="008A117D" w:rsidRDefault="008A117D">
            <w:pPr>
              <w:snapToGrid w:val="0"/>
              <w:spacing w:after="0" w:line="240" w:lineRule="auto"/>
              <w:rPr>
                <w:rFonts w:ascii="Arial" w:eastAsia="Wingdings" w:hAnsi="Arial" w:cs="Arial"/>
                <w:b/>
                <w:sz w:val="16"/>
                <w:szCs w:val="16"/>
                <w:lang w:eastAsia="ar-SA"/>
              </w:rPr>
            </w:pPr>
          </w:p>
        </w:tc>
        <w:tc>
          <w:tcPr>
            <w:tcW w:w="286" w:type="dxa"/>
            <w:tcBorders>
              <w:left w:val="single" w:sz="4" w:space="0" w:color="000000"/>
            </w:tcBorders>
            <w:shd w:val="clear" w:color="auto" w:fill="D9D9D9"/>
            <w:vAlign w:val="center"/>
          </w:tcPr>
          <w:p w:rsidR="008A117D" w:rsidRDefault="008A117D">
            <w:pPr>
              <w:snapToGrid w:val="0"/>
              <w:rPr>
                <w:rFonts w:ascii="Arial" w:eastAsia="Wingdings" w:hAnsi="Arial" w:cs="Arial"/>
                <w:b/>
                <w:sz w:val="16"/>
                <w:szCs w:val="16"/>
                <w:lang w:eastAsia="ar-SA"/>
              </w:rPr>
            </w:pPr>
          </w:p>
        </w:tc>
        <w:tc>
          <w:tcPr>
            <w:tcW w:w="287" w:type="dxa"/>
            <w:tcBorders>
              <w:lef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337" w:type="dxa"/>
            <w:tcBorders>
              <w:left w:val="single" w:sz="4" w:space="0" w:color="000000"/>
              <w:righ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cantSplit/>
          <w:trHeight w:val="819"/>
        </w:trPr>
        <w:tc>
          <w:tcPr>
            <w:tcW w:w="580" w:type="dxa"/>
            <w:vMerge/>
            <w:tcBorders>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56" w:type="dxa"/>
            <w:tcBorders>
              <w:left w:val="single" w:sz="4" w:space="0" w:color="000000"/>
            </w:tcBorders>
            <w:shd w:val="clear" w:color="auto" w:fill="auto"/>
          </w:tcPr>
          <w:p w:rsidR="008A117D" w:rsidRDefault="008A117D">
            <w:pPr>
              <w:autoSpaceDE w:val="0"/>
              <w:snapToGrid w:val="0"/>
              <w:spacing w:after="0" w:line="240" w:lineRule="auto"/>
              <w:rPr>
                <w:rFonts w:ascii="Arial" w:eastAsia="Wingdings" w:hAnsi="Arial" w:cs="Arial"/>
                <w:b/>
                <w:sz w:val="16"/>
                <w:szCs w:val="16"/>
                <w:lang w:eastAsia="fr-FR"/>
              </w:rPr>
            </w:pPr>
          </w:p>
          <w:p w:rsidR="008A117D" w:rsidRDefault="008A117D">
            <w:pPr>
              <w:autoSpaceDE w:val="0"/>
              <w:spacing w:after="0" w:line="240" w:lineRule="auto"/>
            </w:pPr>
            <w:r>
              <w:rPr>
                <w:rFonts w:ascii="Wingdings" w:eastAsia="Wingdings" w:hAnsi="Wingdings" w:cs="Wingdings"/>
                <w:sz w:val="16"/>
                <w:szCs w:val="16"/>
                <w:lang w:eastAsia="fr-FR"/>
              </w:rPr>
              <w:t></w:t>
            </w:r>
            <w:r>
              <w:rPr>
                <w:rFonts w:ascii="Arial" w:eastAsia="Arial" w:hAnsi="Arial" w:cs="Arial"/>
                <w:sz w:val="16"/>
                <w:szCs w:val="16"/>
                <w:lang w:eastAsia="fr-FR"/>
              </w:rPr>
              <w:t xml:space="preserve"> </w:t>
            </w:r>
            <w:r>
              <w:rPr>
                <w:rFonts w:ascii="Arial" w:eastAsia="Wingdings" w:hAnsi="Arial" w:cs="Arial"/>
                <w:sz w:val="16"/>
                <w:szCs w:val="16"/>
                <w:lang w:eastAsia="fr-FR"/>
              </w:rPr>
              <w:t>Mettre en œuvre les</w:t>
            </w:r>
          </w:p>
          <w:p w:rsidR="008A117D" w:rsidRDefault="008A117D">
            <w:pPr>
              <w:autoSpaceDE w:val="0"/>
              <w:spacing w:after="0" w:line="240" w:lineRule="auto"/>
            </w:pPr>
            <w:r>
              <w:rPr>
                <w:rFonts w:ascii="Arial" w:eastAsia="Wingdings" w:hAnsi="Arial" w:cs="Arial"/>
                <w:sz w:val="16"/>
                <w:szCs w:val="16"/>
                <w:lang w:eastAsia="fr-FR"/>
              </w:rPr>
              <w:t>opérations de stérilisation de matériels, de dispositifs médicaux</w:t>
            </w:r>
          </w:p>
          <w:p w:rsidR="008A117D" w:rsidRDefault="008A117D">
            <w:pPr>
              <w:spacing w:after="0" w:line="240" w:lineRule="auto"/>
              <w:rPr>
                <w:rFonts w:ascii="Arial" w:eastAsia="Wingdings" w:hAnsi="Arial" w:cs="Arial"/>
                <w:sz w:val="16"/>
                <w:szCs w:val="16"/>
                <w:lang w:eastAsia="fr-FR"/>
              </w:rPr>
            </w:pPr>
          </w:p>
        </w:tc>
        <w:tc>
          <w:tcPr>
            <w:tcW w:w="4928" w:type="dxa"/>
            <w:tcBorders>
              <w:top w:val="single" w:sz="4" w:space="0" w:color="000000"/>
              <w:left w:val="single" w:sz="4" w:space="0" w:color="000000"/>
              <w:bottom w:val="single" w:sz="4" w:space="0" w:color="000000"/>
            </w:tcBorders>
            <w:shd w:val="clear" w:color="auto" w:fill="auto"/>
          </w:tcPr>
          <w:p w:rsidR="008A117D" w:rsidRDefault="008A117D">
            <w:pPr>
              <w:autoSpaceDE w:val="0"/>
              <w:spacing w:after="0" w:line="240" w:lineRule="auto"/>
            </w:pPr>
            <w:r>
              <w:rPr>
                <w:rFonts w:ascii="Arial" w:eastAsia="Wingdings" w:hAnsi="Arial" w:cs="Arial"/>
                <w:sz w:val="16"/>
                <w:szCs w:val="16"/>
                <w:lang w:eastAsia="fr-FR"/>
              </w:rPr>
              <w:t xml:space="preserve">Respect des règles de chargement et déchargement </w:t>
            </w:r>
          </w:p>
          <w:p w:rsidR="008A117D" w:rsidRDefault="008A117D">
            <w:pPr>
              <w:autoSpaceDE w:val="0"/>
              <w:spacing w:after="0" w:line="240" w:lineRule="auto"/>
            </w:pPr>
            <w:r>
              <w:rPr>
                <w:rFonts w:ascii="Arial" w:eastAsia="Wingdings" w:hAnsi="Arial" w:cs="Arial"/>
                <w:sz w:val="16"/>
                <w:szCs w:val="16"/>
                <w:lang w:eastAsia="fr-FR"/>
              </w:rPr>
              <w:t>Sélection correcte du cycle en fonction de la composition de la charge</w:t>
            </w:r>
          </w:p>
          <w:p w:rsidR="008A117D" w:rsidRDefault="008A117D">
            <w:pPr>
              <w:autoSpaceDE w:val="0"/>
              <w:spacing w:after="0" w:line="240" w:lineRule="auto"/>
            </w:pPr>
            <w:r>
              <w:rPr>
                <w:rFonts w:ascii="Arial" w:eastAsia="Wingdings" w:hAnsi="Arial" w:cs="Arial"/>
                <w:sz w:val="16"/>
                <w:szCs w:val="16"/>
                <w:lang w:eastAsia="fr-FR"/>
              </w:rPr>
              <w:t>Vérification des paramètres des tests de conformité de la stérilisation</w:t>
            </w:r>
          </w:p>
          <w:p w:rsidR="008A117D" w:rsidRDefault="008A117D">
            <w:pPr>
              <w:autoSpaceDE w:val="0"/>
              <w:spacing w:after="0" w:line="240" w:lineRule="auto"/>
            </w:pPr>
            <w:r>
              <w:rPr>
                <w:rFonts w:ascii="Arial" w:eastAsia="Wingdings" w:hAnsi="Arial" w:cs="Arial"/>
                <w:sz w:val="16"/>
                <w:szCs w:val="16"/>
                <w:lang w:eastAsia="fr-FR"/>
              </w:rPr>
              <w:t>Conduite adaptée en cas de non conformité</w:t>
            </w:r>
          </w:p>
        </w:tc>
        <w:tc>
          <w:tcPr>
            <w:tcW w:w="369" w:type="dxa"/>
            <w:tcBorders>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6" w:type="dxa"/>
            <w:tcBorders>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7" w:type="dxa"/>
            <w:tcBorders>
              <w:left w:val="single" w:sz="4" w:space="0" w:color="000000"/>
            </w:tcBorders>
            <w:shd w:val="clear" w:color="auto" w:fill="auto"/>
          </w:tcPr>
          <w:p w:rsidR="008A117D" w:rsidRDefault="008A117D">
            <w:pPr>
              <w:snapToGrid w:val="0"/>
              <w:spacing w:after="0" w:line="240" w:lineRule="auto"/>
              <w:rPr>
                <w:rFonts w:ascii="Arial" w:eastAsia="Wingdings" w:hAnsi="Arial" w:cs="Arial"/>
                <w:b/>
                <w:sz w:val="16"/>
                <w:szCs w:val="16"/>
                <w:lang w:eastAsia="ar-SA"/>
              </w:rPr>
            </w:pPr>
          </w:p>
        </w:tc>
        <w:tc>
          <w:tcPr>
            <w:tcW w:w="286" w:type="dxa"/>
            <w:tcBorders>
              <w:left w:val="single" w:sz="4" w:space="0" w:color="000000"/>
            </w:tcBorders>
            <w:shd w:val="clear" w:color="auto" w:fill="auto"/>
            <w:vAlign w:val="center"/>
          </w:tcPr>
          <w:p w:rsidR="008A117D" w:rsidRDefault="008A117D">
            <w:pPr>
              <w:snapToGrid w:val="0"/>
              <w:rPr>
                <w:rFonts w:ascii="Arial" w:eastAsia="Wingdings" w:hAnsi="Arial" w:cs="Arial"/>
                <w:b/>
                <w:sz w:val="16"/>
                <w:szCs w:val="16"/>
                <w:lang w:eastAsia="ar-SA"/>
              </w:rPr>
            </w:pPr>
          </w:p>
        </w:tc>
        <w:tc>
          <w:tcPr>
            <w:tcW w:w="287" w:type="dxa"/>
            <w:tcBorders>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337" w:type="dxa"/>
            <w:tcBorders>
              <w:left w:val="single" w:sz="4" w:space="0" w:color="000000"/>
              <w:righ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cantSplit/>
          <w:trHeight w:val="489"/>
        </w:trPr>
        <w:tc>
          <w:tcPr>
            <w:tcW w:w="580" w:type="dxa"/>
            <w:vMerge/>
            <w:tcBorders>
              <w:lef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56" w:type="dxa"/>
            <w:tcBorders>
              <w:left w:val="single" w:sz="4" w:space="0" w:color="000000"/>
            </w:tcBorders>
            <w:shd w:val="clear" w:color="auto" w:fill="D9D9D9"/>
          </w:tcPr>
          <w:p w:rsidR="008A117D" w:rsidRDefault="008A117D">
            <w:pPr>
              <w:autoSpaceDE w:val="0"/>
              <w:spacing w:after="0" w:line="240" w:lineRule="auto"/>
            </w:pPr>
            <w:r>
              <w:rPr>
                <w:rFonts w:ascii="Wingdings" w:eastAsia="Wingdings" w:hAnsi="Wingdings" w:cs="Wingdings"/>
                <w:sz w:val="16"/>
                <w:szCs w:val="16"/>
                <w:lang w:eastAsia="fr-FR"/>
              </w:rPr>
              <w:t></w:t>
            </w:r>
            <w:r>
              <w:rPr>
                <w:rFonts w:ascii="Arial" w:eastAsia="Wingdings" w:hAnsi="Arial" w:cs="Arial"/>
                <w:sz w:val="16"/>
                <w:szCs w:val="16"/>
                <w:lang w:eastAsia="fr-FR"/>
              </w:rPr>
              <w:t>Effectuer la désinfection des dispositifs médicaux non stérilisables</w:t>
            </w:r>
          </w:p>
        </w:tc>
        <w:tc>
          <w:tcPr>
            <w:tcW w:w="4928" w:type="dxa"/>
            <w:tcBorders>
              <w:top w:val="single" w:sz="4" w:space="0" w:color="000000"/>
              <w:left w:val="single" w:sz="4" w:space="0" w:color="000000"/>
              <w:bottom w:val="single" w:sz="4" w:space="0" w:color="000000"/>
            </w:tcBorders>
            <w:shd w:val="clear" w:color="auto" w:fill="auto"/>
          </w:tcPr>
          <w:p w:rsidR="008A117D" w:rsidRDefault="008A117D">
            <w:pPr>
              <w:autoSpaceDE w:val="0"/>
              <w:snapToGrid w:val="0"/>
              <w:spacing w:after="0" w:line="240" w:lineRule="auto"/>
              <w:rPr>
                <w:rFonts w:ascii="Arial" w:eastAsia="Wingdings" w:hAnsi="Arial" w:cs="Arial"/>
                <w:sz w:val="16"/>
                <w:szCs w:val="16"/>
                <w:lang w:eastAsia="fr-FR"/>
              </w:rPr>
            </w:pPr>
          </w:p>
          <w:p w:rsidR="008A117D" w:rsidRDefault="008A117D">
            <w:pPr>
              <w:autoSpaceDE w:val="0"/>
              <w:spacing w:after="0" w:line="240" w:lineRule="auto"/>
            </w:pPr>
            <w:r>
              <w:rPr>
                <w:rFonts w:ascii="Arial" w:eastAsia="Wingdings" w:hAnsi="Arial" w:cs="Arial"/>
                <w:sz w:val="16"/>
                <w:szCs w:val="16"/>
                <w:lang w:eastAsia="fr-FR"/>
              </w:rPr>
              <w:t>Vérification de la qualité du séchage</w:t>
            </w:r>
          </w:p>
        </w:tc>
        <w:tc>
          <w:tcPr>
            <w:tcW w:w="369" w:type="dxa"/>
            <w:tcBorders>
              <w:lef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286" w:type="dxa"/>
            <w:tcBorders>
              <w:lef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287" w:type="dxa"/>
            <w:tcBorders>
              <w:left w:val="single" w:sz="4" w:space="0" w:color="000000"/>
            </w:tcBorders>
            <w:shd w:val="clear" w:color="auto" w:fill="D9D9D9"/>
          </w:tcPr>
          <w:p w:rsidR="008A117D" w:rsidRDefault="008A117D">
            <w:pPr>
              <w:snapToGrid w:val="0"/>
              <w:spacing w:after="0" w:line="240" w:lineRule="auto"/>
              <w:rPr>
                <w:rFonts w:ascii="Arial" w:eastAsia="Wingdings" w:hAnsi="Arial" w:cs="Arial"/>
                <w:b/>
                <w:sz w:val="16"/>
                <w:szCs w:val="16"/>
                <w:lang w:eastAsia="ar-SA"/>
              </w:rPr>
            </w:pPr>
          </w:p>
        </w:tc>
        <w:tc>
          <w:tcPr>
            <w:tcW w:w="286" w:type="dxa"/>
            <w:tcBorders>
              <w:left w:val="single" w:sz="4" w:space="0" w:color="000000"/>
            </w:tcBorders>
            <w:shd w:val="clear" w:color="auto" w:fill="D9D9D9"/>
            <w:vAlign w:val="center"/>
          </w:tcPr>
          <w:p w:rsidR="008A117D" w:rsidRDefault="008A117D">
            <w:pPr>
              <w:snapToGrid w:val="0"/>
              <w:rPr>
                <w:rFonts w:ascii="Arial" w:eastAsia="Wingdings" w:hAnsi="Arial" w:cs="Arial"/>
                <w:b/>
                <w:sz w:val="16"/>
                <w:szCs w:val="16"/>
                <w:lang w:eastAsia="ar-SA"/>
              </w:rPr>
            </w:pPr>
          </w:p>
        </w:tc>
        <w:tc>
          <w:tcPr>
            <w:tcW w:w="287" w:type="dxa"/>
            <w:tcBorders>
              <w:lef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337" w:type="dxa"/>
            <w:tcBorders>
              <w:left w:val="single" w:sz="4" w:space="0" w:color="000000"/>
              <w:righ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cantSplit/>
          <w:trHeight w:val="1030"/>
        </w:trPr>
        <w:tc>
          <w:tcPr>
            <w:tcW w:w="580" w:type="dxa"/>
            <w:vMerge/>
            <w:tcBorders>
              <w:left w:val="single" w:sz="4" w:space="0" w:color="000000"/>
              <w:bottom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56" w:type="dxa"/>
            <w:tcBorders>
              <w:left w:val="single" w:sz="4" w:space="0" w:color="000000"/>
              <w:bottom w:val="single" w:sz="4" w:space="0" w:color="000000"/>
            </w:tcBorders>
            <w:shd w:val="clear" w:color="auto" w:fill="auto"/>
          </w:tcPr>
          <w:p w:rsidR="008A117D" w:rsidRDefault="008A117D">
            <w:pPr>
              <w:spacing w:after="0" w:line="240" w:lineRule="auto"/>
            </w:pPr>
            <w:r>
              <w:rPr>
                <w:rFonts w:ascii="Wingdings" w:eastAsia="Wingdings" w:hAnsi="Wingdings" w:cs="Wingdings"/>
                <w:sz w:val="16"/>
                <w:szCs w:val="16"/>
                <w:lang w:eastAsia="fr-FR"/>
              </w:rPr>
              <w:t></w:t>
            </w:r>
            <w:r>
              <w:rPr>
                <w:rFonts w:ascii="Arial" w:eastAsia="Wingdings" w:hAnsi="Arial" w:cs="Arial"/>
                <w:sz w:val="16"/>
                <w:szCs w:val="16"/>
                <w:lang w:eastAsia="fr-FR"/>
              </w:rPr>
              <w:t>Stocker les matériels, les dispositifs médicaux stériles et préparer la commande pour un client</w:t>
            </w:r>
          </w:p>
        </w:tc>
        <w:tc>
          <w:tcPr>
            <w:tcW w:w="4928" w:type="dxa"/>
            <w:tcBorders>
              <w:top w:val="single" w:sz="4" w:space="0" w:color="000000"/>
              <w:left w:val="single" w:sz="4" w:space="0" w:color="000000"/>
              <w:bottom w:val="single" w:sz="4" w:space="0" w:color="000000"/>
            </w:tcBorders>
            <w:shd w:val="clear" w:color="auto" w:fill="auto"/>
          </w:tcPr>
          <w:p w:rsidR="008A117D" w:rsidRDefault="008A117D">
            <w:pPr>
              <w:autoSpaceDE w:val="0"/>
              <w:spacing w:after="0" w:line="240" w:lineRule="auto"/>
            </w:pPr>
            <w:r>
              <w:rPr>
                <w:rFonts w:ascii="Arial" w:eastAsia="Wingdings" w:hAnsi="Arial" w:cs="Arial"/>
                <w:sz w:val="16"/>
                <w:szCs w:val="16"/>
                <w:lang w:eastAsia="fr-FR"/>
              </w:rPr>
              <w:t>Vérification de l’état des stocks et signalement des besoins</w:t>
            </w:r>
          </w:p>
          <w:p w:rsidR="008A117D" w:rsidRDefault="008A117D">
            <w:pPr>
              <w:autoSpaceDE w:val="0"/>
              <w:spacing w:after="0" w:line="240" w:lineRule="auto"/>
            </w:pPr>
            <w:r>
              <w:rPr>
                <w:rFonts w:ascii="Arial" w:eastAsia="Wingdings" w:hAnsi="Arial" w:cs="Arial"/>
                <w:sz w:val="16"/>
                <w:szCs w:val="16"/>
                <w:lang w:eastAsia="fr-FR"/>
              </w:rPr>
              <w:t xml:space="preserve">Respect des règles de manutention et stockage des conditionnements stériles </w:t>
            </w:r>
          </w:p>
          <w:p w:rsidR="008A117D" w:rsidRDefault="008A117D">
            <w:pPr>
              <w:autoSpaceDE w:val="0"/>
              <w:spacing w:after="0" w:line="240" w:lineRule="auto"/>
            </w:pPr>
            <w:r>
              <w:rPr>
                <w:rFonts w:ascii="Arial" w:eastAsia="Wingdings" w:hAnsi="Arial" w:cs="Arial"/>
                <w:sz w:val="16"/>
                <w:szCs w:val="16"/>
                <w:lang w:eastAsia="fr-FR"/>
              </w:rPr>
              <w:t>Préparation de la commande conforme</w:t>
            </w:r>
          </w:p>
          <w:p w:rsidR="008A117D" w:rsidRDefault="008A117D">
            <w:pPr>
              <w:autoSpaceDE w:val="0"/>
              <w:spacing w:after="0" w:line="240" w:lineRule="auto"/>
            </w:pPr>
            <w:r>
              <w:rPr>
                <w:rFonts w:ascii="Arial" w:eastAsia="Wingdings" w:hAnsi="Arial" w:cs="Arial"/>
                <w:sz w:val="16"/>
                <w:szCs w:val="16"/>
                <w:lang w:eastAsia="fr-FR"/>
              </w:rPr>
              <w:t>Conduite adaptée en cas de non-conformité</w:t>
            </w:r>
          </w:p>
        </w:tc>
        <w:tc>
          <w:tcPr>
            <w:tcW w:w="369" w:type="dxa"/>
            <w:tcBorders>
              <w:left w:val="single" w:sz="4" w:space="0" w:color="000000"/>
              <w:bottom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6" w:type="dxa"/>
            <w:tcBorders>
              <w:left w:val="single" w:sz="4" w:space="0" w:color="000000"/>
              <w:bottom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7" w:type="dxa"/>
            <w:tcBorders>
              <w:left w:val="single" w:sz="4" w:space="0" w:color="000000"/>
              <w:bottom w:val="single" w:sz="4" w:space="0" w:color="000000"/>
            </w:tcBorders>
            <w:shd w:val="clear" w:color="auto" w:fill="auto"/>
          </w:tcPr>
          <w:p w:rsidR="008A117D" w:rsidRDefault="008A117D">
            <w:pPr>
              <w:snapToGrid w:val="0"/>
              <w:spacing w:after="0" w:line="240" w:lineRule="auto"/>
              <w:rPr>
                <w:rFonts w:ascii="Arial" w:eastAsia="Wingdings" w:hAnsi="Arial" w:cs="Arial"/>
                <w:b/>
                <w:sz w:val="16"/>
                <w:szCs w:val="16"/>
                <w:lang w:eastAsia="ar-SA"/>
              </w:rPr>
            </w:pPr>
          </w:p>
        </w:tc>
        <w:tc>
          <w:tcPr>
            <w:tcW w:w="286" w:type="dxa"/>
            <w:tcBorders>
              <w:left w:val="single" w:sz="4" w:space="0" w:color="000000"/>
              <w:bottom w:val="single" w:sz="4" w:space="0" w:color="000000"/>
            </w:tcBorders>
            <w:shd w:val="clear" w:color="auto" w:fill="auto"/>
            <w:vAlign w:val="center"/>
          </w:tcPr>
          <w:p w:rsidR="008A117D" w:rsidRDefault="008A117D">
            <w:pPr>
              <w:snapToGrid w:val="0"/>
              <w:rPr>
                <w:rFonts w:ascii="Arial" w:eastAsia="Wingdings" w:hAnsi="Arial" w:cs="Arial"/>
                <w:b/>
                <w:sz w:val="16"/>
                <w:szCs w:val="16"/>
                <w:lang w:eastAsia="ar-SA"/>
              </w:rPr>
            </w:pPr>
          </w:p>
        </w:tc>
        <w:tc>
          <w:tcPr>
            <w:tcW w:w="287" w:type="dxa"/>
            <w:tcBorders>
              <w:left w:val="single" w:sz="4" w:space="0" w:color="000000"/>
              <w:bottom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337" w:type="dxa"/>
            <w:tcBorders>
              <w:left w:val="single" w:sz="4" w:space="0" w:color="000000"/>
              <w:bottom w:val="single" w:sz="4" w:space="0" w:color="000000"/>
              <w:righ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r>
    </w:tbl>
    <w:p w:rsidR="008A117D" w:rsidRDefault="008A117D">
      <w:pPr>
        <w:pageBreakBefore/>
        <w:rPr>
          <w:rFonts w:eastAsia="Wingdings"/>
        </w:rPr>
      </w:pPr>
    </w:p>
    <w:tbl>
      <w:tblPr>
        <w:tblW w:w="0" w:type="auto"/>
        <w:tblInd w:w="-5" w:type="dxa"/>
        <w:tblLayout w:type="fixed"/>
        <w:tblCellMar>
          <w:left w:w="28" w:type="dxa"/>
          <w:right w:w="28" w:type="dxa"/>
        </w:tblCellMar>
        <w:tblLook w:val="0000"/>
      </w:tblPr>
      <w:tblGrid>
        <w:gridCol w:w="580"/>
        <w:gridCol w:w="2856"/>
        <w:gridCol w:w="5010"/>
        <w:gridCol w:w="287"/>
        <w:gridCol w:w="286"/>
        <w:gridCol w:w="287"/>
        <w:gridCol w:w="286"/>
        <w:gridCol w:w="287"/>
        <w:gridCol w:w="337"/>
      </w:tblGrid>
      <w:tr w:rsidR="008A117D">
        <w:trPr>
          <w:cantSplit/>
          <w:trHeight w:val="71"/>
        </w:trPr>
        <w:tc>
          <w:tcPr>
            <w:tcW w:w="580" w:type="dxa"/>
            <w:tcBorders>
              <w:top w:val="single" w:sz="4" w:space="0" w:color="000000"/>
              <w:left w:val="single" w:sz="4" w:space="0" w:color="000000"/>
              <w:bottom w:val="single" w:sz="4" w:space="0" w:color="000000"/>
            </w:tcBorders>
            <w:shd w:val="clear" w:color="auto" w:fill="C6D9F1"/>
            <w:vAlign w:val="center"/>
          </w:tcPr>
          <w:p w:rsidR="008A117D" w:rsidRDefault="008A117D">
            <w:pPr>
              <w:snapToGrid w:val="0"/>
              <w:spacing w:after="0" w:line="240" w:lineRule="auto"/>
              <w:jc w:val="center"/>
              <w:rPr>
                <w:rFonts w:ascii="Arial" w:eastAsia="Wingdings" w:hAnsi="Arial" w:cs="Arial"/>
                <w:b/>
                <w:sz w:val="16"/>
                <w:szCs w:val="16"/>
              </w:rPr>
            </w:pPr>
          </w:p>
        </w:tc>
        <w:tc>
          <w:tcPr>
            <w:tcW w:w="2856" w:type="dxa"/>
            <w:tcBorders>
              <w:top w:val="single" w:sz="4" w:space="0" w:color="000000"/>
              <w:left w:val="single" w:sz="4" w:space="0" w:color="000000"/>
              <w:bottom w:val="single" w:sz="4" w:space="0" w:color="000000"/>
            </w:tcBorders>
            <w:shd w:val="clear" w:color="auto" w:fill="C6D9F1"/>
            <w:vAlign w:val="center"/>
          </w:tcPr>
          <w:p w:rsidR="008A117D" w:rsidRDefault="008A117D">
            <w:pPr>
              <w:spacing w:after="0" w:line="240" w:lineRule="auto"/>
              <w:jc w:val="center"/>
            </w:pPr>
            <w:r>
              <w:rPr>
                <w:rFonts w:ascii="Arial" w:eastAsia="Wingdings" w:hAnsi="Arial" w:cs="Arial"/>
                <w:b/>
                <w:sz w:val="18"/>
                <w:szCs w:val="18"/>
                <w:lang w:eastAsia="ar-SA"/>
              </w:rPr>
              <w:t>Compétences détaillées</w:t>
            </w:r>
          </w:p>
        </w:tc>
        <w:tc>
          <w:tcPr>
            <w:tcW w:w="5010" w:type="dxa"/>
            <w:tcBorders>
              <w:top w:val="single" w:sz="4" w:space="0" w:color="000000"/>
              <w:left w:val="single" w:sz="4" w:space="0" w:color="000000"/>
              <w:bottom w:val="single" w:sz="4" w:space="0" w:color="000000"/>
            </w:tcBorders>
            <w:shd w:val="clear" w:color="auto" w:fill="C6D9F1"/>
            <w:vAlign w:val="center"/>
          </w:tcPr>
          <w:p w:rsidR="008A117D" w:rsidRDefault="008A117D">
            <w:pPr>
              <w:autoSpaceDE w:val="0"/>
              <w:spacing w:after="0" w:line="240" w:lineRule="auto"/>
              <w:jc w:val="center"/>
            </w:pPr>
            <w:r>
              <w:rPr>
                <w:rFonts w:ascii="Arial" w:eastAsia="Wingdings" w:hAnsi="Arial" w:cs="Arial"/>
                <w:b/>
                <w:bCs/>
                <w:sz w:val="20"/>
                <w:szCs w:val="20"/>
                <w:lang w:eastAsia="ar-SA"/>
              </w:rPr>
              <w:t>Elles seront acquises si…</w:t>
            </w:r>
          </w:p>
        </w:tc>
        <w:tc>
          <w:tcPr>
            <w:tcW w:w="287" w:type="dxa"/>
            <w:tcBorders>
              <w:top w:val="single" w:sz="4" w:space="0" w:color="000000"/>
              <w:left w:val="single" w:sz="4" w:space="0" w:color="000000"/>
              <w:bottom w:val="single" w:sz="4" w:space="0" w:color="000000"/>
            </w:tcBorders>
            <w:shd w:val="clear" w:color="auto" w:fill="C6D9F1"/>
            <w:vAlign w:val="center"/>
          </w:tcPr>
          <w:p w:rsidR="008A117D" w:rsidRDefault="008A117D">
            <w:pPr>
              <w:snapToGrid w:val="0"/>
              <w:spacing w:after="0" w:line="240" w:lineRule="auto"/>
              <w:jc w:val="center"/>
            </w:pPr>
            <w:r>
              <w:rPr>
                <w:rFonts w:ascii="Arial" w:eastAsia="Wingdings" w:hAnsi="Arial" w:cs="Arial"/>
                <w:b/>
                <w:sz w:val="16"/>
                <w:szCs w:val="16"/>
                <w:lang w:eastAsia="ar-SA"/>
              </w:rPr>
              <w:t>R</w:t>
            </w:r>
          </w:p>
        </w:tc>
        <w:tc>
          <w:tcPr>
            <w:tcW w:w="286" w:type="dxa"/>
            <w:tcBorders>
              <w:top w:val="single" w:sz="4" w:space="0" w:color="000000"/>
              <w:left w:val="single" w:sz="4" w:space="0" w:color="000000"/>
              <w:bottom w:val="single" w:sz="4" w:space="0" w:color="000000"/>
            </w:tcBorders>
            <w:shd w:val="clear" w:color="auto" w:fill="00B050"/>
            <w:vAlign w:val="center"/>
          </w:tcPr>
          <w:p w:rsidR="008A117D" w:rsidRDefault="008A117D">
            <w:pPr>
              <w:snapToGrid w:val="0"/>
              <w:spacing w:after="0" w:line="240" w:lineRule="auto"/>
              <w:jc w:val="center"/>
            </w:pPr>
            <w:r>
              <w:rPr>
                <w:rFonts w:ascii="Arial" w:eastAsia="Wingdings" w:hAnsi="Arial" w:cs="Arial"/>
                <w:b/>
                <w:sz w:val="16"/>
                <w:szCs w:val="16"/>
                <w:lang w:eastAsia="ar-SA"/>
              </w:rPr>
              <w:t>A+</w:t>
            </w:r>
          </w:p>
        </w:tc>
        <w:tc>
          <w:tcPr>
            <w:tcW w:w="287" w:type="dxa"/>
            <w:tcBorders>
              <w:top w:val="single" w:sz="4" w:space="0" w:color="000000"/>
              <w:left w:val="single" w:sz="4" w:space="0" w:color="000000"/>
              <w:bottom w:val="single" w:sz="4" w:space="0" w:color="000000"/>
            </w:tcBorders>
            <w:shd w:val="clear" w:color="auto" w:fill="FFFF00"/>
            <w:vAlign w:val="center"/>
          </w:tcPr>
          <w:p w:rsidR="008A117D" w:rsidRDefault="008A117D">
            <w:pPr>
              <w:snapToGrid w:val="0"/>
              <w:spacing w:after="0" w:line="240" w:lineRule="auto"/>
              <w:jc w:val="center"/>
            </w:pPr>
            <w:r>
              <w:rPr>
                <w:rFonts w:ascii="Arial" w:eastAsia="Wingdings" w:hAnsi="Arial" w:cs="Arial"/>
                <w:b/>
                <w:sz w:val="16"/>
                <w:szCs w:val="16"/>
                <w:lang w:eastAsia="ar-SA"/>
              </w:rPr>
              <w:t>A</w:t>
            </w:r>
          </w:p>
        </w:tc>
        <w:tc>
          <w:tcPr>
            <w:tcW w:w="286" w:type="dxa"/>
            <w:tcBorders>
              <w:top w:val="single" w:sz="4" w:space="0" w:color="000000"/>
              <w:left w:val="single" w:sz="4" w:space="0" w:color="000000"/>
              <w:bottom w:val="single" w:sz="4" w:space="0" w:color="000000"/>
            </w:tcBorders>
            <w:shd w:val="clear" w:color="auto" w:fill="FFC000"/>
            <w:vAlign w:val="center"/>
          </w:tcPr>
          <w:p w:rsidR="008A117D" w:rsidRDefault="008A117D">
            <w:pPr>
              <w:snapToGrid w:val="0"/>
              <w:spacing w:after="0" w:line="240" w:lineRule="auto"/>
              <w:jc w:val="center"/>
            </w:pPr>
            <w:r>
              <w:rPr>
                <w:rFonts w:ascii="Arial" w:eastAsia="Wingdings" w:hAnsi="Arial" w:cs="Arial"/>
                <w:b/>
                <w:sz w:val="16"/>
                <w:szCs w:val="16"/>
                <w:lang w:eastAsia="ar-SA"/>
              </w:rPr>
              <w:t>PA</w:t>
            </w:r>
          </w:p>
        </w:tc>
        <w:tc>
          <w:tcPr>
            <w:tcW w:w="287" w:type="dxa"/>
            <w:tcBorders>
              <w:top w:val="single" w:sz="4" w:space="0" w:color="000000"/>
              <w:left w:val="single" w:sz="4" w:space="0" w:color="000000"/>
              <w:bottom w:val="single" w:sz="4" w:space="0" w:color="000000"/>
            </w:tcBorders>
            <w:shd w:val="clear" w:color="auto" w:fill="FF0000"/>
            <w:vAlign w:val="center"/>
          </w:tcPr>
          <w:p w:rsidR="008A117D" w:rsidRDefault="008A117D">
            <w:pPr>
              <w:snapToGrid w:val="0"/>
              <w:spacing w:after="0" w:line="240" w:lineRule="auto"/>
              <w:jc w:val="center"/>
            </w:pPr>
            <w:r>
              <w:rPr>
                <w:rFonts w:ascii="Arial" w:eastAsia="Wingdings" w:hAnsi="Arial" w:cs="Arial"/>
                <w:b/>
                <w:sz w:val="16"/>
                <w:szCs w:val="16"/>
                <w:lang w:eastAsia="ar-SA"/>
              </w:rPr>
              <w:t>NA</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snapToGrid w:val="0"/>
              <w:spacing w:after="0" w:line="240" w:lineRule="auto"/>
              <w:jc w:val="center"/>
            </w:pPr>
            <w:r>
              <w:rPr>
                <w:rFonts w:ascii="Arial" w:eastAsia="Wingdings" w:hAnsi="Arial" w:cs="Arial"/>
                <w:b/>
                <w:sz w:val="16"/>
                <w:szCs w:val="16"/>
                <w:lang w:eastAsia="ar-SA"/>
              </w:rPr>
              <w:t>NO</w:t>
            </w:r>
          </w:p>
        </w:tc>
      </w:tr>
      <w:tr w:rsidR="008A117D">
        <w:trPr>
          <w:cantSplit/>
          <w:trHeight w:val="376"/>
        </w:trPr>
        <w:tc>
          <w:tcPr>
            <w:tcW w:w="8446" w:type="dxa"/>
            <w:gridSpan w:val="3"/>
            <w:tcBorders>
              <w:top w:val="single" w:sz="4" w:space="0" w:color="000000"/>
              <w:left w:val="single" w:sz="4" w:space="0" w:color="000000"/>
              <w:bottom w:val="single" w:sz="4" w:space="0" w:color="000000"/>
            </w:tcBorders>
            <w:shd w:val="clear" w:color="auto" w:fill="auto"/>
          </w:tcPr>
          <w:p w:rsidR="008A117D" w:rsidRDefault="008A117D">
            <w:pPr>
              <w:snapToGrid w:val="0"/>
              <w:spacing w:after="0" w:line="240" w:lineRule="auto"/>
            </w:pPr>
            <w:r>
              <w:rPr>
                <w:rFonts w:ascii="Arial" w:eastAsia="Wingdings" w:hAnsi="Arial" w:cs="Arial"/>
                <w:b/>
                <w:sz w:val="16"/>
                <w:szCs w:val="16"/>
                <w:lang w:eastAsia="ar-SA"/>
              </w:rPr>
              <w:t>C51 Evaluer l’efficacité de l’activité</w:t>
            </w:r>
          </w:p>
        </w:tc>
        <w:tc>
          <w:tcPr>
            <w:tcW w:w="1770" w:type="dxa"/>
            <w:gridSpan w:val="6"/>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cantSplit/>
          <w:trHeight w:val="392"/>
        </w:trPr>
        <w:tc>
          <w:tcPr>
            <w:tcW w:w="580"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56" w:type="dxa"/>
            <w:tcBorders>
              <w:top w:val="single" w:sz="4" w:space="0" w:color="000000"/>
              <w:left w:val="single" w:sz="4" w:space="0" w:color="000000"/>
              <w:bottom w:val="single" w:sz="4" w:space="0" w:color="000000"/>
            </w:tcBorders>
            <w:shd w:val="clear" w:color="auto" w:fill="D9D9D9"/>
          </w:tcPr>
          <w:p w:rsidR="008A117D" w:rsidRDefault="008A117D">
            <w:pPr>
              <w:spacing w:after="0" w:line="240" w:lineRule="auto"/>
            </w:pPr>
            <w:r>
              <w:rPr>
                <w:rFonts w:ascii="Arial" w:eastAsia="Wingdings" w:hAnsi="Arial" w:cs="Arial"/>
                <w:sz w:val="16"/>
                <w:szCs w:val="16"/>
                <w:lang w:eastAsia="ar-SA"/>
              </w:rPr>
              <w:t>C511 Contrôler son travail</w:t>
            </w:r>
          </w:p>
        </w:tc>
        <w:tc>
          <w:tcPr>
            <w:tcW w:w="5010" w:type="dxa"/>
            <w:tcBorders>
              <w:top w:val="single" w:sz="4" w:space="0" w:color="000000"/>
              <w:left w:val="single" w:sz="4" w:space="0" w:color="000000"/>
              <w:bottom w:val="single" w:sz="4" w:space="0" w:color="000000"/>
            </w:tcBorders>
            <w:shd w:val="clear" w:color="auto" w:fill="auto"/>
          </w:tcPr>
          <w:p w:rsidR="008A117D" w:rsidRDefault="008A117D">
            <w:pPr>
              <w:spacing w:after="0" w:line="240" w:lineRule="auto"/>
            </w:pPr>
            <w:r>
              <w:rPr>
                <w:rFonts w:ascii="Arial" w:eastAsia="Wingdings" w:hAnsi="Arial" w:cs="Arial"/>
                <w:sz w:val="16"/>
                <w:szCs w:val="16"/>
                <w:lang w:eastAsia="ar-SA"/>
              </w:rPr>
              <w:t>Vérification du respect des procédures, des techniques, des circuits</w:t>
            </w:r>
          </w:p>
          <w:p w:rsidR="008A117D" w:rsidRDefault="008A117D">
            <w:pPr>
              <w:autoSpaceDE w:val="0"/>
              <w:spacing w:after="0" w:line="240" w:lineRule="auto"/>
            </w:pPr>
            <w:r>
              <w:rPr>
                <w:rFonts w:ascii="Arial" w:eastAsia="Wingdings" w:hAnsi="Arial" w:cs="Arial"/>
                <w:sz w:val="16"/>
                <w:szCs w:val="16"/>
                <w:lang w:eastAsia="ar-SA"/>
              </w:rPr>
              <w:t xml:space="preserve">Vérification de l’application des règles d’hygiène et de sécurité  </w:t>
            </w:r>
          </w:p>
        </w:tc>
        <w:tc>
          <w:tcPr>
            <w:tcW w:w="287"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286"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287"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line="240" w:lineRule="auto"/>
              <w:rPr>
                <w:rFonts w:ascii="Arial" w:eastAsia="Wingdings" w:hAnsi="Arial" w:cs="Arial"/>
                <w:b/>
                <w:sz w:val="16"/>
                <w:szCs w:val="16"/>
                <w:lang w:eastAsia="ar-SA"/>
              </w:rPr>
            </w:pPr>
          </w:p>
        </w:tc>
        <w:tc>
          <w:tcPr>
            <w:tcW w:w="286"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line="240" w:lineRule="auto"/>
              <w:rPr>
                <w:rFonts w:ascii="Arial" w:eastAsia="Wingdings" w:hAnsi="Arial" w:cs="Arial"/>
                <w:b/>
                <w:sz w:val="16"/>
                <w:szCs w:val="16"/>
                <w:lang w:eastAsia="ar-SA"/>
              </w:rPr>
            </w:pPr>
          </w:p>
        </w:tc>
        <w:tc>
          <w:tcPr>
            <w:tcW w:w="287"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337" w:type="dxa"/>
            <w:tcBorders>
              <w:top w:val="single" w:sz="4" w:space="0" w:color="000000"/>
              <w:left w:val="single" w:sz="4" w:space="0" w:color="000000"/>
              <w:bottom w:val="single" w:sz="4" w:space="0" w:color="000000"/>
              <w:righ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cantSplit/>
          <w:trHeight w:val="259"/>
        </w:trPr>
        <w:tc>
          <w:tcPr>
            <w:tcW w:w="8446" w:type="dxa"/>
            <w:gridSpan w:val="3"/>
            <w:tcBorders>
              <w:top w:val="single" w:sz="4" w:space="0" w:color="000000"/>
              <w:left w:val="single" w:sz="4" w:space="0" w:color="000000"/>
              <w:bottom w:val="single" w:sz="4" w:space="0" w:color="000000"/>
            </w:tcBorders>
            <w:shd w:val="clear" w:color="auto" w:fill="auto"/>
          </w:tcPr>
          <w:p w:rsidR="008A117D" w:rsidRDefault="008A117D">
            <w:pPr>
              <w:pStyle w:val="NoSpacing"/>
            </w:pPr>
            <w:r>
              <w:rPr>
                <w:rFonts w:ascii="Arial" w:eastAsia="Wingdings" w:hAnsi="Arial" w:cs="Arial"/>
                <w:b/>
                <w:bCs/>
                <w:sz w:val="16"/>
                <w:szCs w:val="16"/>
              </w:rPr>
              <w:t>C52 Mettre en œuvre des opérations de contrôle de la qualité</w:t>
            </w:r>
          </w:p>
        </w:tc>
        <w:tc>
          <w:tcPr>
            <w:tcW w:w="1770" w:type="dxa"/>
            <w:gridSpan w:val="6"/>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cantSplit/>
          <w:trHeight w:val="548"/>
        </w:trPr>
        <w:tc>
          <w:tcPr>
            <w:tcW w:w="580"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56" w:type="dxa"/>
            <w:tcBorders>
              <w:top w:val="single" w:sz="4" w:space="0" w:color="000000"/>
              <w:left w:val="single" w:sz="4" w:space="0" w:color="000000"/>
              <w:bottom w:val="single" w:sz="4" w:space="0" w:color="000000"/>
            </w:tcBorders>
            <w:shd w:val="clear" w:color="auto" w:fill="auto"/>
          </w:tcPr>
          <w:p w:rsidR="008A117D" w:rsidRDefault="008A117D">
            <w:pPr>
              <w:pStyle w:val="NoSpacing"/>
            </w:pPr>
            <w:r>
              <w:rPr>
                <w:rFonts w:ascii="Arial" w:eastAsia="Wingdings" w:hAnsi="Arial" w:cs="Arial"/>
                <w:sz w:val="16"/>
                <w:szCs w:val="16"/>
              </w:rPr>
              <w:t>C 523 Enregistrer les résultats des contrôles qualité</w:t>
            </w:r>
          </w:p>
        </w:tc>
        <w:tc>
          <w:tcPr>
            <w:tcW w:w="5010" w:type="dxa"/>
            <w:tcBorders>
              <w:top w:val="single" w:sz="4" w:space="0" w:color="000000"/>
              <w:left w:val="single" w:sz="4" w:space="0" w:color="000000"/>
              <w:bottom w:val="single" w:sz="4" w:space="0" w:color="000000"/>
            </w:tcBorders>
            <w:shd w:val="clear" w:color="auto" w:fill="auto"/>
          </w:tcPr>
          <w:p w:rsidR="008A117D" w:rsidRDefault="008A117D">
            <w:pPr>
              <w:spacing w:after="0" w:line="240" w:lineRule="auto"/>
            </w:pPr>
            <w:r>
              <w:rPr>
                <w:rFonts w:ascii="Arial" w:eastAsia="Wingdings" w:hAnsi="Arial" w:cs="Arial"/>
                <w:sz w:val="16"/>
                <w:szCs w:val="16"/>
                <w:lang w:eastAsia="ar-SA"/>
              </w:rPr>
              <w:t xml:space="preserve">Documents renseignés et enregistrés avec rigueur (documents de traçabilité) </w:t>
            </w:r>
          </w:p>
          <w:p w:rsidR="008A117D" w:rsidRDefault="008A117D">
            <w:pPr>
              <w:spacing w:after="0" w:line="240" w:lineRule="auto"/>
            </w:pPr>
            <w:r>
              <w:rPr>
                <w:rFonts w:ascii="Arial" w:eastAsia="Wingdings" w:hAnsi="Arial" w:cs="Arial"/>
                <w:sz w:val="16"/>
                <w:szCs w:val="16"/>
                <w:lang w:eastAsia="ar-SA"/>
              </w:rPr>
              <w:t>Utilisation de l’outil informatique</w:t>
            </w:r>
          </w:p>
        </w:tc>
        <w:tc>
          <w:tcPr>
            <w:tcW w:w="287"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line="240" w:lineRule="auto"/>
              <w:jc w:val="center"/>
              <w:rPr>
                <w:rFonts w:ascii="Arial" w:eastAsia="Wingdings" w:hAnsi="Arial" w:cs="Arial"/>
                <w:b/>
                <w:i/>
                <w:sz w:val="16"/>
                <w:szCs w:val="16"/>
                <w:lang w:eastAsia="ar-SA"/>
              </w:rPr>
            </w:pPr>
          </w:p>
        </w:tc>
        <w:tc>
          <w:tcPr>
            <w:tcW w:w="286"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7"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line="240" w:lineRule="auto"/>
              <w:rPr>
                <w:rFonts w:ascii="Arial" w:eastAsia="Wingdings" w:hAnsi="Arial" w:cs="Arial"/>
                <w:b/>
                <w:sz w:val="16"/>
                <w:szCs w:val="16"/>
                <w:lang w:eastAsia="ar-SA"/>
              </w:rPr>
            </w:pPr>
          </w:p>
        </w:tc>
        <w:tc>
          <w:tcPr>
            <w:tcW w:w="286"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rPr>
                <w:rFonts w:ascii="Arial" w:eastAsia="Wingdings" w:hAnsi="Arial" w:cs="Arial"/>
                <w:b/>
                <w:sz w:val="16"/>
                <w:szCs w:val="16"/>
                <w:lang w:eastAsia="ar-SA"/>
              </w:rPr>
            </w:pPr>
          </w:p>
        </w:tc>
        <w:tc>
          <w:tcPr>
            <w:tcW w:w="287"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r>
      <w:tr w:rsidR="008A117D">
        <w:trPr>
          <w:cantSplit/>
          <w:trHeight w:val="273"/>
        </w:trPr>
        <w:tc>
          <w:tcPr>
            <w:tcW w:w="8446" w:type="dxa"/>
            <w:gridSpan w:val="3"/>
            <w:tcBorders>
              <w:top w:val="single" w:sz="4" w:space="0" w:color="000000"/>
              <w:left w:val="single" w:sz="4" w:space="0" w:color="000000"/>
              <w:bottom w:val="single" w:sz="4" w:space="0" w:color="000000"/>
            </w:tcBorders>
            <w:shd w:val="clear" w:color="auto" w:fill="auto"/>
          </w:tcPr>
          <w:p w:rsidR="008A117D" w:rsidRDefault="008A117D">
            <w:pPr>
              <w:snapToGrid w:val="0"/>
              <w:spacing w:after="0" w:line="240" w:lineRule="auto"/>
            </w:pPr>
            <w:r>
              <w:rPr>
                <w:rFonts w:ascii="Arial" w:eastAsia="Wingdings" w:hAnsi="Arial" w:cs="Arial"/>
                <w:b/>
                <w:bCs/>
                <w:sz w:val="16"/>
                <w:szCs w:val="16"/>
                <w:lang w:eastAsia="ar-SA"/>
              </w:rPr>
              <w:t xml:space="preserve">C61 : Communiquer avec </w:t>
            </w:r>
            <w:r w:rsidR="00D626AF">
              <w:rPr>
                <w:rFonts w:ascii="Arial" w:eastAsia="Wingdings" w:hAnsi="Arial" w:cs="Arial"/>
                <w:b/>
                <w:bCs/>
                <w:sz w:val="16"/>
                <w:szCs w:val="16"/>
                <w:lang w:eastAsia="ar-SA"/>
              </w:rPr>
              <w:t>les partenaires internes ou externes</w:t>
            </w:r>
          </w:p>
        </w:tc>
        <w:tc>
          <w:tcPr>
            <w:tcW w:w="1770" w:type="dxa"/>
            <w:gridSpan w:val="6"/>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r>
      <w:tr w:rsidR="008A117D" w:rsidTr="007134FD">
        <w:trPr>
          <w:cantSplit/>
          <w:trHeight w:val="405"/>
        </w:trPr>
        <w:tc>
          <w:tcPr>
            <w:tcW w:w="580"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line="240" w:lineRule="auto"/>
              <w:jc w:val="center"/>
              <w:rPr>
                <w:rFonts w:ascii="Arial" w:eastAsia="Wingdings" w:hAnsi="Arial" w:cs="Arial"/>
                <w:b/>
                <w:sz w:val="16"/>
                <w:szCs w:val="16"/>
                <w:lang w:eastAsia="ar-SA"/>
              </w:rPr>
            </w:pPr>
          </w:p>
        </w:tc>
        <w:tc>
          <w:tcPr>
            <w:tcW w:w="2856"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line="240" w:lineRule="auto"/>
            </w:pPr>
            <w:r>
              <w:rPr>
                <w:rFonts w:ascii="Arial" w:eastAsia="Wingdings" w:hAnsi="Arial" w:cs="Arial"/>
                <w:sz w:val="16"/>
                <w:szCs w:val="16"/>
              </w:rPr>
              <w:t>C 614 Rédiger ou renseigner des documents professionnels</w:t>
            </w:r>
          </w:p>
        </w:tc>
        <w:tc>
          <w:tcPr>
            <w:tcW w:w="5010" w:type="dxa"/>
            <w:tcBorders>
              <w:top w:val="single" w:sz="4" w:space="0" w:color="000000"/>
              <w:left w:val="single" w:sz="4" w:space="0" w:color="000000"/>
              <w:bottom w:val="single" w:sz="4" w:space="0" w:color="000000"/>
            </w:tcBorders>
            <w:shd w:val="clear" w:color="auto" w:fill="auto"/>
          </w:tcPr>
          <w:p w:rsidR="008A117D" w:rsidRDefault="008A117D">
            <w:pPr>
              <w:spacing w:after="0" w:line="240" w:lineRule="auto"/>
            </w:pPr>
            <w:r>
              <w:rPr>
                <w:rFonts w:ascii="Arial" w:eastAsia="Wingdings" w:hAnsi="Arial" w:cs="Arial"/>
                <w:sz w:val="16"/>
                <w:szCs w:val="16"/>
                <w:lang w:eastAsia="ar-SA"/>
              </w:rPr>
              <w:t>Précision, soin des renseignements fournis</w:t>
            </w:r>
          </w:p>
        </w:tc>
        <w:tc>
          <w:tcPr>
            <w:tcW w:w="287"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286"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287"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line="240" w:lineRule="auto"/>
              <w:rPr>
                <w:rFonts w:ascii="Arial" w:eastAsia="Wingdings" w:hAnsi="Arial" w:cs="Arial"/>
                <w:b/>
                <w:sz w:val="16"/>
                <w:szCs w:val="16"/>
                <w:lang w:eastAsia="ar-SA"/>
              </w:rPr>
            </w:pPr>
          </w:p>
        </w:tc>
        <w:tc>
          <w:tcPr>
            <w:tcW w:w="286"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rPr>
                <w:rFonts w:ascii="Arial" w:eastAsia="Wingdings" w:hAnsi="Arial" w:cs="Arial"/>
                <w:b/>
                <w:sz w:val="16"/>
                <w:szCs w:val="16"/>
                <w:lang w:eastAsia="ar-SA"/>
              </w:rPr>
            </w:pPr>
          </w:p>
        </w:tc>
        <w:tc>
          <w:tcPr>
            <w:tcW w:w="287"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c>
          <w:tcPr>
            <w:tcW w:w="337" w:type="dxa"/>
            <w:tcBorders>
              <w:top w:val="single" w:sz="4" w:space="0" w:color="000000"/>
              <w:left w:val="single" w:sz="4" w:space="0" w:color="000000"/>
              <w:bottom w:val="single" w:sz="4" w:space="0" w:color="000000"/>
              <w:right w:val="single" w:sz="4" w:space="0" w:color="000000"/>
            </w:tcBorders>
            <w:shd w:val="clear" w:color="auto" w:fill="D9D9D9"/>
          </w:tcPr>
          <w:p w:rsidR="008A117D" w:rsidRDefault="008A117D">
            <w:pPr>
              <w:snapToGrid w:val="0"/>
              <w:spacing w:after="0" w:line="240" w:lineRule="auto"/>
              <w:jc w:val="center"/>
              <w:rPr>
                <w:rFonts w:ascii="Arial" w:eastAsia="Wingdings" w:hAnsi="Arial" w:cs="Arial"/>
                <w:b/>
                <w:sz w:val="16"/>
                <w:szCs w:val="16"/>
                <w:lang w:eastAsia="ar-SA"/>
              </w:rPr>
            </w:pPr>
          </w:p>
        </w:tc>
      </w:tr>
    </w:tbl>
    <w:p w:rsidR="008A117D" w:rsidRDefault="008A117D">
      <w:pPr>
        <w:spacing w:after="0"/>
        <w:rPr>
          <w:rFonts w:eastAsia="Wingdings"/>
          <w:b/>
          <w:bCs/>
          <w:sz w:val="28"/>
          <w:szCs w:val="28"/>
          <w:u w:val="single"/>
        </w:rPr>
      </w:pPr>
    </w:p>
    <w:p w:rsidR="008A117D" w:rsidRDefault="008A117D">
      <w:pPr>
        <w:pageBreakBefore/>
        <w:spacing w:after="0"/>
        <w:rPr>
          <w:rFonts w:eastAsia="Wingdings"/>
          <w:b/>
          <w:bCs/>
          <w:sz w:val="28"/>
          <w:szCs w:val="28"/>
          <w:u w:val="single"/>
        </w:rPr>
      </w:pPr>
    </w:p>
    <w:tbl>
      <w:tblPr>
        <w:tblW w:w="10206" w:type="dxa"/>
        <w:tblInd w:w="-5" w:type="dxa"/>
        <w:tblLayout w:type="fixed"/>
        <w:tblCellMar>
          <w:left w:w="70" w:type="dxa"/>
          <w:right w:w="70" w:type="dxa"/>
        </w:tblCellMar>
        <w:tblLook w:val="0000"/>
      </w:tblPr>
      <w:tblGrid>
        <w:gridCol w:w="2282"/>
        <w:gridCol w:w="4633"/>
        <w:gridCol w:w="3291"/>
      </w:tblGrid>
      <w:tr w:rsidR="008A117D" w:rsidTr="006D256E">
        <w:trPr>
          <w:trHeight w:val="2119"/>
        </w:trPr>
        <w:tc>
          <w:tcPr>
            <w:tcW w:w="2269" w:type="dxa"/>
            <w:tcBorders>
              <w:top w:val="single" w:sz="4" w:space="0" w:color="000000"/>
              <w:left w:val="single" w:sz="4" w:space="0" w:color="000000"/>
              <w:bottom w:val="single" w:sz="4" w:space="0" w:color="000000"/>
            </w:tcBorders>
            <w:shd w:val="clear" w:color="auto" w:fill="FFFFFF"/>
            <w:vAlign w:val="center"/>
          </w:tcPr>
          <w:p w:rsidR="008A117D" w:rsidRDefault="00095D0D">
            <w:pPr>
              <w:spacing w:after="0"/>
              <w:jc w:val="center"/>
              <w:rPr>
                <w:rFonts w:ascii="Arial" w:eastAsia="Wingdings" w:hAnsi="Arial" w:cs="Arial"/>
                <w:b/>
                <w:lang w:eastAsia="ar-SA"/>
              </w:rPr>
            </w:pPr>
            <w:r>
              <w:rPr>
                <w:rFonts w:ascii="Arial" w:eastAsia="Wingdings" w:hAnsi="Arial" w:cs="Arial"/>
                <w:noProof/>
                <w:lang w:eastAsia="fr-FR"/>
              </w:rPr>
              <w:drawing>
                <wp:inline distT="0" distB="0" distL="0" distR="0">
                  <wp:extent cx="1343025" cy="1409700"/>
                  <wp:effectExtent l="1905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srcRect/>
                          <a:stretch>
                            <a:fillRect/>
                          </a:stretch>
                        </pic:blipFill>
                        <pic:spPr bwMode="auto">
                          <a:xfrm>
                            <a:off x="0" y="0"/>
                            <a:ext cx="1343025" cy="1409700"/>
                          </a:xfrm>
                          <a:prstGeom prst="rect">
                            <a:avLst/>
                          </a:prstGeom>
                          <a:solidFill>
                            <a:srgbClr val="FFFFFF"/>
                          </a:solidFill>
                          <a:ln w="9525">
                            <a:noFill/>
                            <a:miter lim="800000"/>
                            <a:headEnd/>
                            <a:tailEnd/>
                          </a:ln>
                        </pic:spPr>
                      </pic:pic>
                    </a:graphicData>
                  </a:graphic>
                </wp:inline>
              </w:drawing>
            </w:r>
          </w:p>
        </w:tc>
        <w:tc>
          <w:tcPr>
            <w:tcW w:w="4605" w:type="dxa"/>
            <w:tcBorders>
              <w:top w:val="single" w:sz="4" w:space="0" w:color="000000"/>
              <w:left w:val="single" w:sz="4" w:space="0" w:color="000000"/>
              <w:bottom w:val="single" w:sz="4" w:space="0" w:color="000000"/>
            </w:tcBorders>
            <w:shd w:val="clear" w:color="auto" w:fill="C2D69B"/>
          </w:tcPr>
          <w:p w:rsidR="008A117D" w:rsidRDefault="008A117D">
            <w:pPr>
              <w:keepNext/>
              <w:tabs>
                <w:tab w:val="left" w:pos="720"/>
              </w:tabs>
              <w:snapToGrid w:val="0"/>
              <w:spacing w:after="0"/>
              <w:jc w:val="center"/>
              <w:rPr>
                <w:rFonts w:ascii="Arial" w:eastAsia="Wingdings" w:hAnsi="Arial" w:cs="Arial"/>
                <w:b/>
                <w:lang w:eastAsia="ar-SA"/>
              </w:rPr>
            </w:pPr>
          </w:p>
          <w:p w:rsidR="008A117D" w:rsidRDefault="008A117D">
            <w:pPr>
              <w:pStyle w:val="Titre3"/>
              <w:snapToGrid w:val="0"/>
              <w:spacing w:before="0" w:after="0" w:line="240" w:lineRule="auto"/>
              <w:jc w:val="center"/>
            </w:pPr>
            <w:r>
              <w:rPr>
                <w:rFonts w:ascii="Arial" w:eastAsia="Wingdings" w:hAnsi="Arial" w:cs="Arial"/>
                <w:b w:val="0"/>
                <w:sz w:val="22"/>
                <w:szCs w:val="22"/>
              </w:rPr>
              <w:t>GRILLE D’EVALUATION n ° 4</w:t>
            </w:r>
          </w:p>
          <w:p w:rsidR="008A117D" w:rsidRDefault="008A117D">
            <w:pPr>
              <w:pStyle w:val="Titre4"/>
              <w:spacing w:before="0" w:after="0"/>
              <w:jc w:val="center"/>
            </w:pPr>
            <w:r>
              <w:rPr>
                <w:rFonts w:ascii="Arial" w:eastAsia="Wingdings" w:hAnsi="Arial" w:cs="Arial"/>
                <w:sz w:val="22"/>
                <w:szCs w:val="22"/>
              </w:rPr>
              <w:t>BAC PRO Hygiène Propreté Stérilisation</w:t>
            </w:r>
            <w:r w:rsidR="00D626AF">
              <w:rPr>
                <w:rFonts w:ascii="Arial" w:eastAsia="Wingdings" w:hAnsi="Arial" w:cs="Arial"/>
                <w:sz w:val="22"/>
                <w:szCs w:val="22"/>
              </w:rPr>
              <w:t xml:space="preserve"> PFMP n° ………..</w:t>
            </w:r>
          </w:p>
          <w:p w:rsidR="008A117D" w:rsidRDefault="008A117D">
            <w:pPr>
              <w:pStyle w:val="Titre4"/>
              <w:spacing w:before="0" w:after="0"/>
              <w:jc w:val="center"/>
            </w:pPr>
            <w:r>
              <w:rPr>
                <w:rFonts w:ascii="Arial" w:eastAsia="Arial" w:hAnsi="Arial" w:cs="Arial"/>
                <w:b w:val="0"/>
                <w:sz w:val="22"/>
                <w:szCs w:val="22"/>
              </w:rPr>
              <w:t xml:space="preserve">󠄀 </w:t>
            </w:r>
            <w:r>
              <w:rPr>
                <w:rFonts w:ascii="Arial" w:eastAsia="Wingdings" w:hAnsi="Arial" w:cs="Arial"/>
                <w:b w:val="0"/>
                <w:sz w:val="22"/>
                <w:szCs w:val="22"/>
              </w:rPr>
              <w:t>Formative</w:t>
            </w:r>
          </w:p>
          <w:p w:rsidR="008A117D" w:rsidRDefault="008A117D">
            <w:pPr>
              <w:keepNext/>
              <w:tabs>
                <w:tab w:val="left" w:pos="720"/>
              </w:tabs>
              <w:spacing w:after="0"/>
              <w:jc w:val="center"/>
              <w:rPr>
                <w:rFonts w:ascii="Arial" w:eastAsia="Wingdings" w:hAnsi="Arial" w:cs="Arial"/>
                <w:b/>
                <w:lang w:eastAsia="ar-SA"/>
              </w:rPr>
            </w:pPr>
          </w:p>
          <w:p w:rsidR="008A117D" w:rsidRDefault="008A117D">
            <w:pPr>
              <w:keepNext/>
              <w:tabs>
                <w:tab w:val="left" w:pos="720"/>
              </w:tabs>
              <w:spacing w:after="0"/>
              <w:jc w:val="center"/>
            </w:pPr>
            <w:r>
              <w:rPr>
                <w:rFonts w:ascii="Arial" w:eastAsia="Wingdings" w:hAnsi="Arial" w:cs="Arial"/>
                <w:b/>
                <w:lang w:eastAsia="ar-SA"/>
              </w:rPr>
              <w:t>Techniques de Propreté</w:t>
            </w:r>
          </w:p>
          <w:p w:rsidR="008A117D" w:rsidRDefault="008A117D">
            <w:pPr>
              <w:spacing w:after="0"/>
              <w:rPr>
                <w:rFonts w:ascii="Arial" w:eastAsia="Wingdings" w:hAnsi="Arial" w:cs="Arial"/>
                <w:b/>
                <w:lang w:eastAsia="ar-SA"/>
              </w:rPr>
            </w:pPr>
          </w:p>
        </w:tc>
        <w:tc>
          <w:tcPr>
            <w:tcW w:w="3271" w:type="dxa"/>
            <w:tcBorders>
              <w:top w:val="single" w:sz="4" w:space="0" w:color="000000"/>
              <w:left w:val="single" w:sz="4" w:space="0" w:color="000000"/>
              <w:bottom w:val="single" w:sz="4" w:space="0" w:color="000000"/>
              <w:right w:val="single" w:sz="4" w:space="0" w:color="000000"/>
            </w:tcBorders>
            <w:shd w:val="clear" w:color="auto" w:fill="FFFFFF"/>
          </w:tcPr>
          <w:p w:rsidR="008A117D" w:rsidRDefault="008A117D">
            <w:pPr>
              <w:pStyle w:val="En-tte"/>
              <w:snapToGrid w:val="0"/>
              <w:spacing w:line="276" w:lineRule="auto"/>
              <w:jc w:val="both"/>
            </w:pPr>
            <w:r>
              <w:rPr>
                <w:rFonts w:ascii="Arial" w:eastAsia="Wingdings" w:hAnsi="Arial" w:cs="Arial"/>
                <w:b/>
                <w:sz w:val="20"/>
                <w:szCs w:val="20"/>
              </w:rPr>
              <w:t xml:space="preserve">Nom du candidat : </w:t>
            </w:r>
          </w:p>
          <w:p w:rsidR="008A117D" w:rsidRDefault="008A117D">
            <w:pPr>
              <w:pStyle w:val="En-tte"/>
              <w:spacing w:line="276" w:lineRule="auto"/>
              <w:jc w:val="both"/>
            </w:pPr>
            <w:r>
              <w:rPr>
                <w:rFonts w:ascii="Arial" w:eastAsia="Arial" w:hAnsi="Arial" w:cs="Arial"/>
                <w:sz w:val="20"/>
                <w:szCs w:val="20"/>
              </w:rPr>
              <w:t>…………………………………</w:t>
            </w:r>
            <w:r>
              <w:rPr>
                <w:rFonts w:ascii="Arial" w:eastAsia="Wingdings" w:hAnsi="Arial" w:cs="Arial"/>
                <w:sz w:val="20"/>
                <w:szCs w:val="20"/>
              </w:rPr>
              <w:t>........</w:t>
            </w:r>
          </w:p>
          <w:p w:rsidR="008A117D" w:rsidRDefault="008A117D">
            <w:pPr>
              <w:pStyle w:val="En-tte"/>
              <w:spacing w:line="276" w:lineRule="auto"/>
              <w:jc w:val="both"/>
            </w:pPr>
            <w:r>
              <w:rPr>
                <w:rFonts w:ascii="Arial" w:eastAsia="Wingdings" w:hAnsi="Arial" w:cs="Arial"/>
                <w:b/>
                <w:sz w:val="20"/>
                <w:szCs w:val="20"/>
              </w:rPr>
              <w:t xml:space="preserve">Lieu PFMP : </w:t>
            </w:r>
          </w:p>
          <w:p w:rsidR="008A117D" w:rsidRDefault="008A117D">
            <w:pPr>
              <w:pStyle w:val="En-tte"/>
              <w:spacing w:line="276" w:lineRule="auto"/>
              <w:jc w:val="both"/>
            </w:pPr>
            <w:r>
              <w:rPr>
                <w:rFonts w:ascii="Arial" w:eastAsia="Arial" w:hAnsi="Arial" w:cs="Arial"/>
                <w:sz w:val="20"/>
                <w:szCs w:val="20"/>
              </w:rPr>
              <w:t>…………………………………</w:t>
            </w:r>
            <w:r>
              <w:rPr>
                <w:rFonts w:ascii="Arial" w:eastAsia="Wingdings" w:hAnsi="Arial" w:cs="Arial"/>
                <w:sz w:val="20"/>
                <w:szCs w:val="20"/>
              </w:rPr>
              <w:t>........</w:t>
            </w:r>
          </w:p>
          <w:p w:rsidR="008A117D" w:rsidRDefault="008A117D">
            <w:pPr>
              <w:keepNext/>
              <w:tabs>
                <w:tab w:val="left" w:pos="720"/>
              </w:tabs>
              <w:spacing w:after="0"/>
            </w:pPr>
            <w:r>
              <w:rPr>
                <w:rFonts w:ascii="Arial" w:eastAsia="Wingdings" w:hAnsi="Arial" w:cs="Arial"/>
                <w:b/>
                <w:sz w:val="20"/>
                <w:szCs w:val="20"/>
              </w:rPr>
              <w:t>Période</w:t>
            </w:r>
            <w:r>
              <w:rPr>
                <w:rFonts w:ascii="Arial" w:eastAsia="Wingdings" w:hAnsi="Arial" w:cs="Arial"/>
                <w:sz w:val="20"/>
                <w:szCs w:val="20"/>
              </w:rPr>
              <w:t> :</w:t>
            </w:r>
          </w:p>
          <w:p w:rsidR="008A117D" w:rsidRDefault="008A117D">
            <w:pPr>
              <w:pStyle w:val="En-tte"/>
              <w:spacing w:line="276" w:lineRule="auto"/>
              <w:jc w:val="both"/>
            </w:pPr>
            <w:r>
              <w:rPr>
                <w:rFonts w:ascii="Arial" w:eastAsia="Wingdings" w:hAnsi="Arial" w:cs="Arial"/>
                <w:sz w:val="20"/>
                <w:szCs w:val="20"/>
              </w:rPr>
              <w:t>Du : ……………………………........</w:t>
            </w:r>
          </w:p>
          <w:p w:rsidR="008A117D" w:rsidRDefault="008A117D">
            <w:pPr>
              <w:pStyle w:val="En-tte"/>
              <w:spacing w:line="276" w:lineRule="auto"/>
              <w:jc w:val="both"/>
            </w:pPr>
            <w:r>
              <w:rPr>
                <w:rFonts w:ascii="Arial" w:eastAsia="Wingdings" w:hAnsi="Arial" w:cs="Arial"/>
                <w:sz w:val="20"/>
                <w:szCs w:val="20"/>
              </w:rPr>
              <w:t>Au : ……………………………........</w:t>
            </w:r>
          </w:p>
          <w:p w:rsidR="008A117D" w:rsidRDefault="008A117D">
            <w:pPr>
              <w:keepNext/>
              <w:tabs>
                <w:tab w:val="left" w:pos="720"/>
              </w:tabs>
              <w:spacing w:after="0"/>
            </w:pPr>
            <w:r>
              <w:rPr>
                <w:rFonts w:ascii="Arial" w:eastAsia="Wingdings" w:hAnsi="Arial" w:cs="Arial"/>
                <w:b/>
                <w:sz w:val="20"/>
                <w:szCs w:val="20"/>
              </w:rPr>
              <w:t>Session</w:t>
            </w:r>
            <w:r>
              <w:rPr>
                <w:rFonts w:ascii="Arial" w:eastAsia="Wingdings" w:hAnsi="Arial" w:cs="Arial"/>
                <w:sz w:val="20"/>
                <w:szCs w:val="20"/>
              </w:rPr>
              <w:t> :..…………………………</w:t>
            </w:r>
          </w:p>
        </w:tc>
      </w:tr>
    </w:tbl>
    <w:p w:rsidR="008A117D" w:rsidRDefault="008A117D">
      <w:pPr>
        <w:spacing w:after="0" w:line="240" w:lineRule="auto"/>
      </w:pPr>
      <w:r>
        <w:rPr>
          <w:rFonts w:ascii="Arial" w:eastAsia="Wingdings" w:hAnsi="Arial" w:cs="Arial"/>
          <w:i/>
          <w:sz w:val="16"/>
          <w:szCs w:val="16"/>
        </w:rPr>
        <w:t>L’évaluation des compétences se fera en cochant la case correspondant au niveau atteint par l’élève : : R : réalisé au lycée,</w:t>
      </w:r>
    </w:p>
    <w:p w:rsidR="008A117D" w:rsidRPr="00D626AF" w:rsidRDefault="008A117D">
      <w:pPr>
        <w:spacing w:after="0" w:line="240" w:lineRule="auto"/>
        <w:rPr>
          <w:rFonts w:ascii="Arial" w:eastAsia="Wingdings" w:hAnsi="Arial" w:cs="Arial"/>
          <w:i/>
          <w:sz w:val="16"/>
          <w:szCs w:val="16"/>
        </w:rPr>
      </w:pPr>
      <w:r>
        <w:rPr>
          <w:rFonts w:ascii="Arial" w:eastAsia="Arial" w:hAnsi="Arial" w:cs="Arial"/>
          <w:i/>
          <w:sz w:val="16"/>
          <w:szCs w:val="16"/>
        </w:rPr>
        <w:t xml:space="preserve"> </w:t>
      </w:r>
      <w:r>
        <w:rPr>
          <w:rFonts w:ascii="Arial" w:eastAsia="Wingdings" w:hAnsi="Arial" w:cs="Arial"/>
          <w:i/>
          <w:sz w:val="16"/>
          <w:szCs w:val="16"/>
          <w:shd w:val="clear" w:color="auto" w:fill="00B050"/>
        </w:rPr>
        <w:t xml:space="preserve">A+ : </w:t>
      </w:r>
      <w:r>
        <w:rPr>
          <w:rFonts w:ascii="Arial" w:eastAsia="Wingdings" w:hAnsi="Arial" w:cs="Arial"/>
          <w:i/>
          <w:sz w:val="16"/>
          <w:szCs w:val="16"/>
        </w:rPr>
        <w:t xml:space="preserve">autonome sur l’activité ;  </w:t>
      </w:r>
      <w:r>
        <w:rPr>
          <w:rFonts w:ascii="Arial" w:eastAsia="Wingdings" w:hAnsi="Arial" w:cs="Arial"/>
          <w:i/>
          <w:sz w:val="16"/>
          <w:szCs w:val="16"/>
          <w:shd w:val="clear" w:color="auto" w:fill="FFFF00"/>
        </w:rPr>
        <w:t xml:space="preserve">A </w:t>
      </w:r>
      <w:r>
        <w:rPr>
          <w:rFonts w:ascii="Arial" w:eastAsia="Wingdings" w:hAnsi="Arial" w:cs="Arial"/>
          <w:i/>
          <w:sz w:val="16"/>
          <w:szCs w:val="16"/>
        </w:rPr>
        <w:t>réalise seul en présence du tuteur ;</w:t>
      </w:r>
      <w:r>
        <w:rPr>
          <w:rFonts w:ascii="Arial" w:eastAsia="Wingdings" w:hAnsi="Arial" w:cs="Arial"/>
          <w:i/>
          <w:sz w:val="16"/>
          <w:szCs w:val="16"/>
          <w:shd w:val="clear" w:color="auto" w:fill="FFC000"/>
        </w:rPr>
        <w:t xml:space="preserve">PA </w:t>
      </w:r>
      <w:r>
        <w:rPr>
          <w:rFonts w:ascii="Arial" w:eastAsia="Wingdings" w:hAnsi="Arial" w:cs="Arial"/>
          <w:i/>
          <w:sz w:val="16"/>
          <w:szCs w:val="16"/>
        </w:rPr>
        <w:t xml:space="preserve">réalise avec aide du tuteur ; </w:t>
      </w:r>
      <w:r>
        <w:rPr>
          <w:rFonts w:ascii="Arial" w:eastAsia="Wingdings" w:hAnsi="Arial" w:cs="Arial"/>
          <w:i/>
          <w:sz w:val="16"/>
          <w:szCs w:val="16"/>
          <w:shd w:val="clear" w:color="auto" w:fill="FF0000"/>
        </w:rPr>
        <w:t xml:space="preserve">NA : </w:t>
      </w:r>
      <w:r>
        <w:rPr>
          <w:rFonts w:ascii="Arial" w:eastAsia="Wingdings" w:hAnsi="Arial" w:cs="Arial"/>
          <w:i/>
          <w:sz w:val="16"/>
          <w:szCs w:val="16"/>
        </w:rPr>
        <w:t>observé mais non réalisé</w:t>
      </w:r>
      <w:r w:rsidR="00D626AF">
        <w:rPr>
          <w:rFonts w:ascii="Arial" w:eastAsia="Wingdings" w:hAnsi="Arial" w:cs="Arial"/>
          <w:i/>
          <w:sz w:val="16"/>
          <w:szCs w:val="16"/>
        </w:rPr>
        <w:t xml:space="preserve"> </w:t>
      </w:r>
      <w:r w:rsidR="00D626AF">
        <w:rPr>
          <w:rFonts w:ascii="Arial" w:hAnsi="Arial" w:cs="Arial"/>
          <w:i/>
          <w:sz w:val="16"/>
          <w:szCs w:val="16"/>
        </w:rPr>
        <w:t>ou maîtrise insuffisante même avec aide du tuteur </w:t>
      </w:r>
      <w:r>
        <w:rPr>
          <w:rFonts w:ascii="Arial" w:eastAsia="Wingdings" w:hAnsi="Arial" w:cs="Arial"/>
          <w:i/>
          <w:sz w:val="16"/>
          <w:szCs w:val="16"/>
        </w:rPr>
        <w:t>;</w:t>
      </w:r>
      <w:r w:rsidR="00D626AF">
        <w:rPr>
          <w:rFonts w:ascii="Arial" w:eastAsia="Wingdings" w:hAnsi="Arial" w:cs="Arial"/>
          <w:i/>
          <w:sz w:val="16"/>
          <w:szCs w:val="16"/>
        </w:rPr>
        <w:t xml:space="preserve"> </w:t>
      </w:r>
      <w:r>
        <w:rPr>
          <w:rFonts w:ascii="Arial" w:eastAsia="Wingdings" w:hAnsi="Arial" w:cs="Arial"/>
          <w:i/>
          <w:sz w:val="16"/>
          <w:szCs w:val="16"/>
        </w:rPr>
        <w:t xml:space="preserve"> NO : non observé</w:t>
      </w:r>
    </w:p>
    <w:tbl>
      <w:tblPr>
        <w:tblW w:w="10206" w:type="dxa"/>
        <w:tblInd w:w="-5" w:type="dxa"/>
        <w:tblLayout w:type="fixed"/>
        <w:tblCellMar>
          <w:left w:w="70" w:type="dxa"/>
          <w:right w:w="70" w:type="dxa"/>
        </w:tblCellMar>
        <w:tblLook w:val="0000"/>
      </w:tblPr>
      <w:tblGrid>
        <w:gridCol w:w="625"/>
        <w:gridCol w:w="2216"/>
        <w:gridCol w:w="5396"/>
        <w:gridCol w:w="557"/>
        <w:gridCol w:w="280"/>
        <w:gridCol w:w="281"/>
        <w:gridCol w:w="280"/>
        <w:gridCol w:w="281"/>
        <w:gridCol w:w="290"/>
      </w:tblGrid>
      <w:tr w:rsidR="008A117D" w:rsidTr="00EC00C6">
        <w:trPr>
          <w:cantSplit/>
          <w:trHeight w:val="555"/>
        </w:trPr>
        <w:tc>
          <w:tcPr>
            <w:tcW w:w="625" w:type="dxa"/>
            <w:vMerge w:val="restart"/>
            <w:tcBorders>
              <w:top w:val="single" w:sz="4" w:space="0" w:color="000000"/>
              <w:left w:val="single" w:sz="4" w:space="0" w:color="000000"/>
            </w:tcBorders>
            <w:shd w:val="clear" w:color="auto" w:fill="C2D69B"/>
            <w:vAlign w:val="center"/>
          </w:tcPr>
          <w:p w:rsidR="008A117D" w:rsidRDefault="008A117D">
            <w:pPr>
              <w:spacing w:after="0"/>
              <w:jc w:val="center"/>
            </w:pPr>
            <w:r>
              <w:rPr>
                <w:rFonts w:ascii="Arial" w:eastAsia="Wingdings" w:hAnsi="Arial" w:cs="Arial"/>
                <w:b/>
                <w:bCs/>
                <w:sz w:val="12"/>
                <w:szCs w:val="12"/>
              </w:rPr>
              <w:t xml:space="preserve">Compétences </w:t>
            </w:r>
          </w:p>
        </w:tc>
        <w:tc>
          <w:tcPr>
            <w:tcW w:w="2216" w:type="dxa"/>
            <w:vMerge w:val="restart"/>
            <w:tcBorders>
              <w:top w:val="single" w:sz="4" w:space="0" w:color="000000"/>
              <w:left w:val="single" w:sz="4" w:space="0" w:color="000000"/>
              <w:bottom w:val="single" w:sz="4" w:space="0" w:color="000000"/>
            </w:tcBorders>
            <w:shd w:val="clear" w:color="auto" w:fill="C2D69B"/>
            <w:vAlign w:val="center"/>
          </w:tcPr>
          <w:p w:rsidR="008A117D" w:rsidRDefault="008A117D">
            <w:pPr>
              <w:spacing w:after="0"/>
              <w:jc w:val="center"/>
            </w:pPr>
            <w:r>
              <w:rPr>
                <w:rFonts w:ascii="Arial" w:eastAsia="Wingdings" w:hAnsi="Arial" w:cs="Arial"/>
                <w:b/>
                <w:sz w:val="16"/>
                <w:szCs w:val="16"/>
                <w:lang w:eastAsia="ar-SA"/>
              </w:rPr>
              <w:t>Compétences détaillées</w:t>
            </w:r>
          </w:p>
        </w:tc>
        <w:tc>
          <w:tcPr>
            <w:tcW w:w="5396" w:type="dxa"/>
            <w:vMerge w:val="restart"/>
            <w:tcBorders>
              <w:top w:val="single" w:sz="4" w:space="0" w:color="000000"/>
              <w:left w:val="single" w:sz="4" w:space="0" w:color="000000"/>
            </w:tcBorders>
            <w:shd w:val="clear" w:color="auto" w:fill="C2D69B"/>
            <w:vAlign w:val="center"/>
          </w:tcPr>
          <w:p w:rsidR="008A117D" w:rsidRDefault="008A117D">
            <w:pPr>
              <w:spacing w:after="0"/>
              <w:jc w:val="center"/>
            </w:pPr>
            <w:r>
              <w:rPr>
                <w:rFonts w:ascii="Arial" w:eastAsia="Wingdings" w:hAnsi="Arial" w:cs="Arial"/>
                <w:b/>
                <w:bCs/>
                <w:sz w:val="16"/>
                <w:szCs w:val="16"/>
                <w:lang w:eastAsia="ar-SA"/>
              </w:rPr>
              <w:t>Elles seront acquises si…</w:t>
            </w:r>
          </w:p>
        </w:tc>
        <w:tc>
          <w:tcPr>
            <w:tcW w:w="557" w:type="dxa"/>
            <w:tcBorders>
              <w:top w:val="single" w:sz="4" w:space="0" w:color="000000"/>
              <w:left w:val="single" w:sz="4" w:space="0" w:color="000000"/>
              <w:bottom w:val="single" w:sz="4" w:space="0" w:color="000000"/>
            </w:tcBorders>
            <w:shd w:val="clear" w:color="auto" w:fill="C2D69B"/>
          </w:tcPr>
          <w:p w:rsidR="008A117D" w:rsidRDefault="008A117D">
            <w:pPr>
              <w:keepNext/>
              <w:tabs>
                <w:tab w:val="left" w:pos="1008"/>
              </w:tabs>
              <w:snapToGrid w:val="0"/>
              <w:spacing w:after="0"/>
            </w:pPr>
            <w:r>
              <w:rPr>
                <w:rFonts w:ascii="Arial" w:eastAsia="Wingdings" w:hAnsi="Arial" w:cs="Arial"/>
                <w:b/>
                <w:sz w:val="12"/>
                <w:szCs w:val="12"/>
                <w:lang w:eastAsia="ar-SA"/>
              </w:rPr>
              <w:t>Au lycée</w:t>
            </w:r>
          </w:p>
        </w:tc>
        <w:tc>
          <w:tcPr>
            <w:tcW w:w="1412" w:type="dxa"/>
            <w:gridSpan w:val="5"/>
            <w:tcBorders>
              <w:top w:val="single" w:sz="4" w:space="0" w:color="000000"/>
              <w:left w:val="single" w:sz="4" w:space="0" w:color="000000"/>
              <w:right w:val="single" w:sz="4" w:space="0" w:color="000000"/>
            </w:tcBorders>
            <w:shd w:val="clear" w:color="auto" w:fill="C2D69B"/>
            <w:vAlign w:val="center"/>
          </w:tcPr>
          <w:p w:rsidR="008A117D" w:rsidRDefault="008A117D">
            <w:pPr>
              <w:keepNext/>
              <w:tabs>
                <w:tab w:val="left" w:pos="1008"/>
              </w:tabs>
              <w:snapToGrid w:val="0"/>
              <w:spacing w:after="0"/>
              <w:ind w:left="69" w:hanging="142"/>
              <w:jc w:val="center"/>
            </w:pPr>
            <w:r>
              <w:rPr>
                <w:rFonts w:ascii="Arial" w:eastAsia="Wingdings" w:hAnsi="Arial" w:cs="Arial"/>
                <w:b/>
                <w:sz w:val="16"/>
                <w:szCs w:val="16"/>
                <w:lang w:eastAsia="ar-SA"/>
              </w:rPr>
              <w:t>En PFMP, le niveau atteint est...</w:t>
            </w:r>
          </w:p>
        </w:tc>
      </w:tr>
      <w:tr w:rsidR="008A117D" w:rsidTr="00EC00C6">
        <w:trPr>
          <w:cantSplit/>
          <w:trHeight w:val="273"/>
        </w:trPr>
        <w:tc>
          <w:tcPr>
            <w:tcW w:w="625" w:type="dxa"/>
            <w:vMerge/>
            <w:tcBorders>
              <w:left w:val="single" w:sz="4" w:space="0" w:color="000000"/>
            </w:tcBorders>
            <w:shd w:val="clear" w:color="auto" w:fill="C2D69B"/>
          </w:tcPr>
          <w:p w:rsidR="008A117D" w:rsidRDefault="008A117D">
            <w:pPr>
              <w:snapToGrid w:val="0"/>
              <w:spacing w:after="0"/>
              <w:jc w:val="center"/>
              <w:rPr>
                <w:rFonts w:ascii="Arial" w:eastAsia="Wingdings" w:hAnsi="Arial" w:cs="Arial"/>
                <w:b/>
                <w:bCs/>
                <w:sz w:val="16"/>
                <w:szCs w:val="16"/>
                <w:lang w:eastAsia="ar-SA"/>
              </w:rPr>
            </w:pPr>
          </w:p>
        </w:tc>
        <w:tc>
          <w:tcPr>
            <w:tcW w:w="2216" w:type="dxa"/>
            <w:vMerge/>
            <w:tcBorders>
              <w:top w:val="single" w:sz="4" w:space="0" w:color="000000"/>
              <w:left w:val="single" w:sz="4" w:space="0" w:color="000000"/>
              <w:bottom w:val="single" w:sz="4" w:space="0" w:color="000000"/>
            </w:tcBorders>
            <w:shd w:val="clear" w:color="auto" w:fill="C2D69B"/>
          </w:tcPr>
          <w:p w:rsidR="008A117D" w:rsidRDefault="008A117D">
            <w:pPr>
              <w:snapToGrid w:val="0"/>
              <w:spacing w:after="0"/>
              <w:jc w:val="center"/>
              <w:rPr>
                <w:rFonts w:ascii="Arial" w:eastAsia="Wingdings" w:hAnsi="Arial" w:cs="Arial"/>
                <w:b/>
                <w:bCs/>
                <w:sz w:val="16"/>
                <w:szCs w:val="16"/>
              </w:rPr>
            </w:pPr>
          </w:p>
        </w:tc>
        <w:tc>
          <w:tcPr>
            <w:tcW w:w="5396" w:type="dxa"/>
            <w:vMerge/>
            <w:tcBorders>
              <w:left w:val="single" w:sz="4" w:space="0" w:color="000000"/>
              <w:bottom w:val="single" w:sz="4" w:space="0" w:color="000000"/>
            </w:tcBorders>
            <w:shd w:val="clear" w:color="auto" w:fill="C2D69B"/>
            <w:vAlign w:val="center"/>
          </w:tcPr>
          <w:p w:rsidR="008A117D" w:rsidRDefault="008A117D">
            <w:pPr>
              <w:snapToGrid w:val="0"/>
              <w:spacing w:after="0"/>
              <w:jc w:val="center"/>
              <w:rPr>
                <w:rFonts w:ascii="Arial" w:eastAsia="Wingdings" w:hAnsi="Arial" w:cs="Arial"/>
                <w:b/>
                <w:bCs/>
                <w:sz w:val="16"/>
                <w:szCs w:val="16"/>
              </w:rPr>
            </w:pPr>
          </w:p>
        </w:tc>
        <w:tc>
          <w:tcPr>
            <w:tcW w:w="557" w:type="dxa"/>
            <w:tcBorders>
              <w:top w:val="single" w:sz="4" w:space="0" w:color="000000"/>
              <w:left w:val="single" w:sz="4" w:space="0" w:color="000000"/>
              <w:bottom w:val="single" w:sz="4" w:space="0" w:color="000000"/>
            </w:tcBorders>
            <w:shd w:val="clear" w:color="auto" w:fill="C2D69B"/>
          </w:tcPr>
          <w:p w:rsidR="008A117D" w:rsidRDefault="008A117D">
            <w:pPr>
              <w:snapToGrid w:val="0"/>
              <w:spacing w:after="0"/>
              <w:jc w:val="center"/>
            </w:pPr>
            <w:r>
              <w:rPr>
                <w:rFonts w:ascii="Arial" w:eastAsia="Wingdings" w:hAnsi="Arial" w:cs="Arial"/>
                <w:b/>
                <w:sz w:val="18"/>
                <w:szCs w:val="16"/>
                <w:lang w:eastAsia="ar-SA"/>
              </w:rPr>
              <w:t>R</w:t>
            </w:r>
          </w:p>
        </w:tc>
        <w:tc>
          <w:tcPr>
            <w:tcW w:w="280" w:type="dxa"/>
            <w:tcBorders>
              <w:top w:val="single" w:sz="4" w:space="0" w:color="000000"/>
              <w:left w:val="single" w:sz="4" w:space="0" w:color="000000"/>
              <w:bottom w:val="single" w:sz="4" w:space="0" w:color="000000"/>
            </w:tcBorders>
            <w:shd w:val="clear" w:color="auto" w:fill="00B050"/>
            <w:vAlign w:val="center"/>
          </w:tcPr>
          <w:p w:rsidR="008A117D" w:rsidRDefault="008A117D">
            <w:pPr>
              <w:snapToGrid w:val="0"/>
              <w:spacing w:after="0"/>
              <w:jc w:val="center"/>
            </w:pPr>
            <w:r>
              <w:rPr>
                <w:rFonts w:ascii="Arial" w:eastAsia="Wingdings" w:hAnsi="Arial" w:cs="Arial"/>
                <w:b/>
                <w:sz w:val="18"/>
                <w:szCs w:val="16"/>
                <w:lang w:eastAsia="ar-SA"/>
              </w:rPr>
              <w:t>A+</w:t>
            </w:r>
          </w:p>
        </w:tc>
        <w:tc>
          <w:tcPr>
            <w:tcW w:w="281" w:type="dxa"/>
            <w:tcBorders>
              <w:top w:val="single" w:sz="4" w:space="0" w:color="000000"/>
              <w:left w:val="single" w:sz="4" w:space="0" w:color="000000"/>
              <w:bottom w:val="single" w:sz="4" w:space="0" w:color="000000"/>
            </w:tcBorders>
            <w:shd w:val="clear" w:color="auto" w:fill="FFFF00"/>
            <w:vAlign w:val="center"/>
          </w:tcPr>
          <w:p w:rsidR="008A117D" w:rsidRDefault="008A117D">
            <w:pPr>
              <w:snapToGrid w:val="0"/>
              <w:spacing w:after="0"/>
              <w:jc w:val="center"/>
            </w:pPr>
            <w:r>
              <w:rPr>
                <w:rFonts w:ascii="Arial" w:eastAsia="Wingdings" w:hAnsi="Arial" w:cs="Arial"/>
                <w:b/>
                <w:sz w:val="16"/>
                <w:szCs w:val="16"/>
                <w:lang w:eastAsia="ar-SA"/>
              </w:rPr>
              <w:t>A</w:t>
            </w:r>
          </w:p>
        </w:tc>
        <w:tc>
          <w:tcPr>
            <w:tcW w:w="280" w:type="dxa"/>
            <w:tcBorders>
              <w:top w:val="single" w:sz="4" w:space="0" w:color="000000"/>
              <w:left w:val="single" w:sz="4" w:space="0" w:color="000000"/>
              <w:bottom w:val="single" w:sz="4" w:space="0" w:color="000000"/>
            </w:tcBorders>
            <w:shd w:val="clear" w:color="auto" w:fill="FFC000"/>
            <w:vAlign w:val="center"/>
          </w:tcPr>
          <w:p w:rsidR="008A117D" w:rsidRDefault="008A117D">
            <w:pPr>
              <w:snapToGrid w:val="0"/>
              <w:spacing w:after="0"/>
              <w:jc w:val="center"/>
            </w:pPr>
            <w:r>
              <w:rPr>
                <w:rFonts w:ascii="Arial" w:eastAsia="Wingdings" w:hAnsi="Arial" w:cs="Arial"/>
                <w:b/>
                <w:sz w:val="16"/>
                <w:szCs w:val="16"/>
                <w:lang w:eastAsia="ar-SA"/>
              </w:rPr>
              <w:t>PA</w:t>
            </w:r>
          </w:p>
        </w:tc>
        <w:tc>
          <w:tcPr>
            <w:tcW w:w="281" w:type="dxa"/>
            <w:tcBorders>
              <w:top w:val="single" w:sz="4" w:space="0" w:color="000000"/>
              <w:left w:val="single" w:sz="4" w:space="0" w:color="000000"/>
              <w:bottom w:val="single" w:sz="4" w:space="0" w:color="000000"/>
            </w:tcBorders>
            <w:shd w:val="clear" w:color="auto" w:fill="FF0000"/>
            <w:vAlign w:val="center"/>
          </w:tcPr>
          <w:p w:rsidR="008A117D" w:rsidRDefault="008A117D">
            <w:pPr>
              <w:snapToGrid w:val="0"/>
              <w:spacing w:after="0"/>
              <w:jc w:val="center"/>
            </w:pPr>
            <w:r>
              <w:rPr>
                <w:rFonts w:ascii="Arial" w:eastAsia="Wingdings" w:hAnsi="Arial" w:cs="Arial"/>
                <w:b/>
                <w:sz w:val="16"/>
                <w:szCs w:val="16"/>
                <w:lang w:eastAsia="ar-SA"/>
              </w:rPr>
              <w:t>NA</w:t>
            </w:r>
          </w:p>
        </w:tc>
        <w:tc>
          <w:tcPr>
            <w:tcW w:w="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117D" w:rsidRDefault="008A117D">
            <w:pPr>
              <w:snapToGrid w:val="0"/>
              <w:spacing w:after="0"/>
              <w:jc w:val="center"/>
            </w:pPr>
            <w:r>
              <w:rPr>
                <w:rFonts w:ascii="Arial" w:eastAsia="Wingdings" w:hAnsi="Arial" w:cs="Arial"/>
                <w:b/>
                <w:sz w:val="16"/>
                <w:szCs w:val="16"/>
              </w:rPr>
              <w:t>NO</w:t>
            </w:r>
          </w:p>
        </w:tc>
      </w:tr>
      <w:tr w:rsidR="00EC00C6" w:rsidTr="007134FD">
        <w:trPr>
          <w:trHeight w:val="282"/>
        </w:trPr>
        <w:tc>
          <w:tcPr>
            <w:tcW w:w="8237" w:type="dxa"/>
            <w:gridSpan w:val="3"/>
            <w:tcBorders>
              <w:top w:val="single" w:sz="4" w:space="0" w:color="000000"/>
              <w:left w:val="single" w:sz="4" w:space="0" w:color="000000"/>
              <w:bottom w:val="single" w:sz="4" w:space="0" w:color="000000"/>
            </w:tcBorders>
            <w:shd w:val="clear" w:color="auto" w:fill="auto"/>
            <w:vAlign w:val="center"/>
          </w:tcPr>
          <w:p w:rsidR="00EC00C6" w:rsidRDefault="00EC00C6">
            <w:pPr>
              <w:snapToGrid w:val="0"/>
              <w:spacing w:after="0"/>
            </w:pPr>
            <w:r>
              <w:rPr>
                <w:rFonts w:ascii="Arial" w:eastAsia="Wingdings" w:hAnsi="Arial" w:cs="Arial"/>
                <w:b/>
                <w:sz w:val="16"/>
                <w:szCs w:val="16"/>
                <w:lang w:eastAsia="fr-FR"/>
              </w:rPr>
              <w:t>C11 - Rechercher, sélectionner, décoder l’information à des fins professionnelles</w:t>
            </w: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FFFFFF"/>
          </w:tcPr>
          <w:p w:rsidR="00EC00C6" w:rsidRDefault="00EC00C6">
            <w:pPr>
              <w:snapToGrid w:val="0"/>
              <w:spacing w:after="0"/>
              <w:jc w:val="center"/>
              <w:rPr>
                <w:rFonts w:ascii="Arial" w:eastAsia="Wingdings" w:hAnsi="Arial" w:cs="Arial"/>
                <w:sz w:val="16"/>
                <w:szCs w:val="16"/>
              </w:rPr>
            </w:pPr>
          </w:p>
        </w:tc>
      </w:tr>
      <w:tr w:rsidR="008A117D" w:rsidTr="00EC00C6">
        <w:trPr>
          <w:cantSplit/>
          <w:trHeight w:val="318"/>
        </w:trPr>
        <w:tc>
          <w:tcPr>
            <w:tcW w:w="625" w:type="dxa"/>
            <w:vMerge w:val="restart"/>
            <w:tcBorders>
              <w:top w:val="single" w:sz="4" w:space="0" w:color="000000"/>
              <w:left w:val="single" w:sz="4" w:space="0" w:color="000000"/>
            </w:tcBorders>
            <w:shd w:val="clear" w:color="auto" w:fill="auto"/>
          </w:tcPr>
          <w:p w:rsidR="008A117D" w:rsidRDefault="008A117D">
            <w:pPr>
              <w:snapToGrid w:val="0"/>
              <w:spacing w:after="0"/>
              <w:jc w:val="center"/>
              <w:rPr>
                <w:rFonts w:ascii="Arial" w:eastAsia="Wingdings" w:hAnsi="Arial" w:cs="Arial"/>
                <w:sz w:val="16"/>
                <w:szCs w:val="16"/>
              </w:rPr>
            </w:pPr>
          </w:p>
        </w:tc>
        <w:tc>
          <w:tcPr>
            <w:tcW w:w="2216" w:type="dxa"/>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pacing w:after="0"/>
            </w:pPr>
            <w:r>
              <w:rPr>
                <w:rFonts w:ascii="Arial" w:eastAsia="Wingdings" w:hAnsi="Arial" w:cs="Arial"/>
                <w:sz w:val="16"/>
                <w:szCs w:val="16"/>
                <w:lang w:eastAsia="fr-FR"/>
              </w:rPr>
              <w:t>C 111 Recueillir, sélectionner des informations</w:t>
            </w:r>
          </w:p>
        </w:tc>
        <w:tc>
          <w:tcPr>
            <w:tcW w:w="5396" w:type="dxa"/>
            <w:tcBorders>
              <w:top w:val="single" w:sz="4" w:space="0" w:color="000000"/>
              <w:left w:val="single" w:sz="4" w:space="0" w:color="000000"/>
              <w:bottom w:val="single" w:sz="4" w:space="0" w:color="000000"/>
            </w:tcBorders>
            <w:shd w:val="clear" w:color="auto" w:fill="auto"/>
          </w:tcPr>
          <w:p w:rsidR="008A117D" w:rsidRDefault="008A117D">
            <w:pPr>
              <w:autoSpaceDE w:val="0"/>
              <w:spacing w:after="0"/>
            </w:pPr>
            <w:r>
              <w:rPr>
                <w:rFonts w:ascii="Arial" w:eastAsia="Wingdings" w:hAnsi="Arial" w:cs="Arial"/>
                <w:color w:val="000000"/>
                <w:sz w:val="16"/>
                <w:szCs w:val="16"/>
                <w:lang w:eastAsia="fr-FR"/>
              </w:rPr>
              <w:t>Choix pertinent des informations en fonction des situations professionnelles</w:t>
            </w:r>
          </w:p>
        </w:tc>
        <w:tc>
          <w:tcPr>
            <w:tcW w:w="557"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color w:val="000000"/>
                <w:sz w:val="16"/>
                <w:szCs w:val="16"/>
                <w:lang w:eastAsia="fr-FR"/>
              </w:rPr>
            </w:pPr>
          </w:p>
        </w:tc>
        <w:tc>
          <w:tcPr>
            <w:tcW w:w="280"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80"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snapToGrid w:val="0"/>
              <w:spacing w:after="0"/>
              <w:jc w:val="right"/>
              <w:rPr>
                <w:rFonts w:ascii="Arial" w:eastAsia="Wingdings" w:hAnsi="Arial" w:cs="Arial"/>
                <w:sz w:val="16"/>
                <w:szCs w:val="16"/>
              </w:rPr>
            </w:pPr>
          </w:p>
        </w:tc>
      </w:tr>
      <w:tr w:rsidR="008A117D" w:rsidTr="007134FD">
        <w:trPr>
          <w:cantSplit/>
          <w:trHeight w:val="318"/>
        </w:trPr>
        <w:tc>
          <w:tcPr>
            <w:tcW w:w="625" w:type="dxa"/>
            <w:vMerge/>
            <w:tcBorders>
              <w:left w:val="single" w:sz="4" w:space="0" w:color="000000"/>
            </w:tcBorders>
            <w:shd w:val="clear" w:color="auto" w:fill="auto"/>
          </w:tcPr>
          <w:p w:rsidR="008A117D" w:rsidRDefault="008A117D">
            <w:pPr>
              <w:snapToGrid w:val="0"/>
              <w:spacing w:after="0"/>
              <w:rPr>
                <w:rFonts w:ascii="Arial" w:eastAsia="Wingdings" w:hAnsi="Arial" w:cs="Arial"/>
                <w:sz w:val="16"/>
                <w:szCs w:val="16"/>
              </w:rPr>
            </w:pPr>
          </w:p>
        </w:tc>
        <w:tc>
          <w:tcPr>
            <w:tcW w:w="2216" w:type="dxa"/>
            <w:tcBorders>
              <w:top w:val="single" w:sz="4" w:space="0" w:color="000000"/>
              <w:left w:val="single" w:sz="4" w:space="0" w:color="000000"/>
              <w:bottom w:val="single" w:sz="4" w:space="0" w:color="000000"/>
            </w:tcBorders>
            <w:shd w:val="clear" w:color="auto" w:fill="D9D9D9"/>
            <w:vAlign w:val="center"/>
          </w:tcPr>
          <w:p w:rsidR="008A117D" w:rsidRDefault="008A117D">
            <w:pPr>
              <w:autoSpaceDE w:val="0"/>
              <w:spacing w:after="0"/>
            </w:pPr>
            <w:r>
              <w:rPr>
                <w:rFonts w:ascii="Arial" w:eastAsia="Wingdings" w:hAnsi="Arial" w:cs="Arial"/>
                <w:sz w:val="16"/>
                <w:szCs w:val="16"/>
                <w:lang w:eastAsia="fr-FR"/>
              </w:rPr>
              <w:t>C 112 Identifier les personnes ressources</w:t>
            </w:r>
          </w:p>
        </w:tc>
        <w:tc>
          <w:tcPr>
            <w:tcW w:w="5396" w:type="dxa"/>
            <w:tcBorders>
              <w:top w:val="single" w:sz="4" w:space="0" w:color="000000"/>
              <w:left w:val="single" w:sz="4" w:space="0" w:color="000000"/>
              <w:bottom w:val="single" w:sz="4" w:space="0" w:color="000000"/>
            </w:tcBorders>
            <w:shd w:val="clear" w:color="auto" w:fill="auto"/>
          </w:tcPr>
          <w:p w:rsidR="008A117D" w:rsidRDefault="008A117D">
            <w:pPr>
              <w:autoSpaceDE w:val="0"/>
              <w:spacing w:after="0"/>
            </w:pPr>
            <w:r>
              <w:rPr>
                <w:rFonts w:ascii="Arial" w:eastAsia="Wingdings" w:hAnsi="Arial" w:cs="Arial"/>
                <w:color w:val="000000"/>
                <w:sz w:val="16"/>
                <w:szCs w:val="16"/>
                <w:lang w:eastAsia="fr-FR"/>
              </w:rPr>
              <w:t>Choix pertinent de la personne ressource</w:t>
            </w:r>
          </w:p>
        </w:tc>
        <w:tc>
          <w:tcPr>
            <w:tcW w:w="557"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color w:val="000000"/>
                <w:sz w:val="16"/>
                <w:szCs w:val="16"/>
                <w:lang w:eastAsia="fr-FR"/>
              </w:rPr>
            </w:pPr>
          </w:p>
        </w:tc>
        <w:tc>
          <w:tcPr>
            <w:tcW w:w="28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8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117D" w:rsidRDefault="008A117D">
            <w:pPr>
              <w:snapToGrid w:val="0"/>
              <w:spacing w:after="0"/>
              <w:jc w:val="right"/>
              <w:rPr>
                <w:rFonts w:ascii="Arial" w:eastAsia="Wingdings" w:hAnsi="Arial" w:cs="Arial"/>
                <w:sz w:val="16"/>
                <w:szCs w:val="16"/>
              </w:rPr>
            </w:pPr>
          </w:p>
        </w:tc>
      </w:tr>
      <w:tr w:rsidR="008A117D" w:rsidTr="00EC00C6">
        <w:trPr>
          <w:cantSplit/>
          <w:trHeight w:val="758"/>
        </w:trPr>
        <w:tc>
          <w:tcPr>
            <w:tcW w:w="625" w:type="dxa"/>
            <w:vMerge/>
            <w:tcBorders>
              <w:left w:val="single" w:sz="4" w:space="0" w:color="000000"/>
              <w:bottom w:val="single" w:sz="4" w:space="0" w:color="000000"/>
            </w:tcBorders>
            <w:shd w:val="clear" w:color="auto" w:fill="auto"/>
          </w:tcPr>
          <w:p w:rsidR="008A117D" w:rsidRDefault="008A117D">
            <w:pPr>
              <w:snapToGrid w:val="0"/>
              <w:spacing w:after="0"/>
              <w:rPr>
                <w:rFonts w:ascii="Arial" w:eastAsia="Wingdings" w:hAnsi="Arial" w:cs="Arial"/>
                <w:sz w:val="16"/>
                <w:szCs w:val="16"/>
              </w:rPr>
            </w:pPr>
          </w:p>
        </w:tc>
        <w:tc>
          <w:tcPr>
            <w:tcW w:w="2216" w:type="dxa"/>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pacing w:after="0"/>
            </w:pPr>
            <w:r>
              <w:rPr>
                <w:rFonts w:ascii="Arial" w:eastAsia="Wingdings" w:hAnsi="Arial" w:cs="Arial"/>
                <w:sz w:val="16"/>
                <w:szCs w:val="16"/>
                <w:lang w:eastAsia="fr-FR"/>
              </w:rPr>
              <w:t>C 113 Décoder :- des documents d’organisation, des documents techniques</w:t>
            </w:r>
          </w:p>
        </w:tc>
        <w:tc>
          <w:tcPr>
            <w:tcW w:w="5396"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pPr>
            <w:r>
              <w:rPr>
                <w:rFonts w:ascii="Arial" w:eastAsia="Wingdings" w:hAnsi="Arial" w:cs="Arial"/>
                <w:color w:val="000000"/>
                <w:sz w:val="16"/>
                <w:szCs w:val="16"/>
                <w:lang w:eastAsia="fr-FR"/>
              </w:rPr>
              <w:t>Exactitude du décodage</w:t>
            </w:r>
          </w:p>
        </w:tc>
        <w:tc>
          <w:tcPr>
            <w:tcW w:w="557"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color w:val="000000"/>
                <w:sz w:val="16"/>
                <w:szCs w:val="16"/>
              </w:rPr>
            </w:pPr>
          </w:p>
        </w:tc>
        <w:tc>
          <w:tcPr>
            <w:tcW w:w="280"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80"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snapToGrid w:val="0"/>
              <w:spacing w:after="0"/>
              <w:jc w:val="right"/>
              <w:rPr>
                <w:rFonts w:ascii="Arial" w:eastAsia="Wingdings" w:hAnsi="Arial" w:cs="Arial"/>
                <w:sz w:val="16"/>
                <w:szCs w:val="16"/>
              </w:rPr>
            </w:pPr>
          </w:p>
        </w:tc>
      </w:tr>
      <w:tr w:rsidR="00EC00C6" w:rsidTr="000F741A">
        <w:trPr>
          <w:trHeight w:val="284"/>
        </w:trPr>
        <w:tc>
          <w:tcPr>
            <w:tcW w:w="8237" w:type="dxa"/>
            <w:gridSpan w:val="3"/>
            <w:tcBorders>
              <w:top w:val="single" w:sz="4" w:space="0" w:color="000000"/>
              <w:left w:val="single" w:sz="4" w:space="0" w:color="000000"/>
              <w:bottom w:val="single" w:sz="4" w:space="0" w:color="000000"/>
            </w:tcBorders>
            <w:shd w:val="clear" w:color="auto" w:fill="auto"/>
            <w:vAlign w:val="center"/>
          </w:tcPr>
          <w:p w:rsidR="00EC00C6" w:rsidRDefault="00EC00C6">
            <w:pPr>
              <w:spacing w:after="0"/>
            </w:pPr>
            <w:r>
              <w:rPr>
                <w:rFonts w:ascii="Arial" w:eastAsia="Wingdings" w:hAnsi="Arial" w:cs="Arial"/>
                <w:b/>
                <w:bCs/>
                <w:sz w:val="16"/>
                <w:szCs w:val="16"/>
                <w:lang w:eastAsia="fr-FR"/>
              </w:rPr>
              <w:t xml:space="preserve">C21 : </w:t>
            </w:r>
            <w:r w:rsidRPr="000F741A">
              <w:rPr>
                <w:rFonts w:ascii="Arial" w:eastAsia="Wingdings" w:hAnsi="Arial" w:cs="Arial"/>
                <w:b/>
                <w:bCs/>
                <w:sz w:val="16"/>
                <w:szCs w:val="16"/>
                <w:lang w:eastAsia="fr-FR"/>
              </w:rPr>
              <w:t>Analyser la situation professionnelle au regard de la commande et du contexte</w:t>
            </w: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FFFFFF"/>
          </w:tcPr>
          <w:p w:rsidR="00EC00C6" w:rsidRDefault="00EC00C6">
            <w:pPr>
              <w:snapToGrid w:val="0"/>
              <w:spacing w:after="0"/>
              <w:jc w:val="center"/>
              <w:rPr>
                <w:rFonts w:ascii="Arial" w:eastAsia="Wingdings" w:hAnsi="Arial" w:cs="Arial"/>
                <w:sz w:val="16"/>
                <w:szCs w:val="16"/>
              </w:rPr>
            </w:pPr>
          </w:p>
        </w:tc>
      </w:tr>
      <w:tr w:rsidR="008A117D" w:rsidTr="007134FD">
        <w:trPr>
          <w:cantSplit/>
          <w:trHeight w:val="716"/>
        </w:trPr>
        <w:tc>
          <w:tcPr>
            <w:tcW w:w="625" w:type="dxa"/>
            <w:vMerge w:val="restart"/>
            <w:tcBorders>
              <w:top w:val="single" w:sz="4" w:space="0" w:color="000000"/>
              <w:left w:val="single" w:sz="4" w:space="0" w:color="000000"/>
            </w:tcBorders>
            <w:shd w:val="clear" w:color="auto" w:fill="auto"/>
          </w:tcPr>
          <w:p w:rsidR="008A117D" w:rsidRDefault="008A117D">
            <w:pPr>
              <w:snapToGrid w:val="0"/>
              <w:spacing w:after="0"/>
              <w:jc w:val="center"/>
              <w:rPr>
                <w:rFonts w:ascii="Arial" w:eastAsia="Wingdings" w:hAnsi="Arial" w:cs="Arial"/>
                <w:sz w:val="16"/>
                <w:szCs w:val="16"/>
              </w:rPr>
            </w:pPr>
          </w:p>
        </w:tc>
        <w:tc>
          <w:tcPr>
            <w:tcW w:w="2216" w:type="dxa"/>
            <w:tcBorders>
              <w:top w:val="single" w:sz="4" w:space="0" w:color="000000"/>
              <w:left w:val="single" w:sz="4" w:space="0" w:color="000000"/>
              <w:bottom w:val="single" w:sz="4" w:space="0" w:color="000000"/>
            </w:tcBorders>
            <w:shd w:val="clear" w:color="auto" w:fill="D9D9D9"/>
            <w:vAlign w:val="center"/>
          </w:tcPr>
          <w:p w:rsidR="008A117D" w:rsidRDefault="008A117D">
            <w:pPr>
              <w:autoSpaceDE w:val="0"/>
              <w:spacing w:after="0"/>
            </w:pPr>
            <w:r>
              <w:rPr>
                <w:rFonts w:ascii="Arial" w:eastAsia="Wingdings" w:hAnsi="Arial" w:cs="Arial"/>
                <w:sz w:val="16"/>
                <w:szCs w:val="16"/>
                <w:lang w:eastAsia="fr-FR"/>
              </w:rPr>
              <w:t>C 211 Analyser la commande, le cahier des charges</w:t>
            </w:r>
          </w:p>
        </w:tc>
        <w:tc>
          <w:tcPr>
            <w:tcW w:w="5396" w:type="dxa"/>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pacing w:after="0"/>
            </w:pPr>
            <w:r>
              <w:rPr>
                <w:rFonts w:ascii="Arial" w:eastAsia="Wingdings" w:hAnsi="Arial" w:cs="Arial"/>
                <w:color w:val="000000"/>
                <w:sz w:val="16"/>
                <w:szCs w:val="16"/>
                <w:lang w:eastAsia="fr-FR"/>
              </w:rPr>
              <w:t>Repérage exact des attentes et des exigences</w:t>
            </w:r>
          </w:p>
          <w:p w:rsidR="008A117D" w:rsidRDefault="008A117D">
            <w:pPr>
              <w:autoSpaceDE w:val="0"/>
              <w:spacing w:after="0"/>
              <w:rPr>
                <w:rFonts w:ascii="Arial" w:eastAsia="Wingdings" w:hAnsi="Arial" w:cs="Arial"/>
                <w:color w:val="000000"/>
                <w:sz w:val="16"/>
                <w:szCs w:val="16"/>
                <w:lang w:eastAsia="fr-FR"/>
              </w:rPr>
            </w:pPr>
          </w:p>
          <w:p w:rsidR="008A117D" w:rsidRDefault="008A117D">
            <w:pPr>
              <w:autoSpaceDE w:val="0"/>
              <w:spacing w:after="0"/>
            </w:pPr>
            <w:r>
              <w:rPr>
                <w:rFonts w:ascii="Arial" w:eastAsia="Wingdings" w:hAnsi="Arial" w:cs="Arial"/>
                <w:sz w:val="16"/>
                <w:szCs w:val="16"/>
                <w:lang w:eastAsia="fr-FR"/>
              </w:rPr>
              <w:t>Identification des priorités</w:t>
            </w:r>
          </w:p>
        </w:tc>
        <w:tc>
          <w:tcPr>
            <w:tcW w:w="557"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sz w:val="16"/>
                <w:szCs w:val="16"/>
              </w:rPr>
            </w:pPr>
          </w:p>
        </w:tc>
        <w:tc>
          <w:tcPr>
            <w:tcW w:w="28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8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117D" w:rsidRDefault="008A117D">
            <w:pPr>
              <w:snapToGrid w:val="0"/>
              <w:spacing w:after="0"/>
              <w:jc w:val="right"/>
              <w:rPr>
                <w:rFonts w:ascii="Arial" w:eastAsia="Wingdings" w:hAnsi="Arial" w:cs="Arial"/>
                <w:sz w:val="16"/>
                <w:szCs w:val="16"/>
              </w:rPr>
            </w:pPr>
          </w:p>
        </w:tc>
      </w:tr>
      <w:tr w:rsidR="008A117D" w:rsidTr="00EC00C6">
        <w:trPr>
          <w:cantSplit/>
          <w:trHeight w:val="1368"/>
        </w:trPr>
        <w:tc>
          <w:tcPr>
            <w:tcW w:w="625" w:type="dxa"/>
            <w:vMerge/>
            <w:tcBorders>
              <w:left w:val="single" w:sz="4" w:space="0" w:color="000000"/>
              <w:bottom w:val="single" w:sz="4" w:space="0" w:color="000000"/>
            </w:tcBorders>
            <w:shd w:val="clear" w:color="auto" w:fill="auto"/>
          </w:tcPr>
          <w:p w:rsidR="008A117D" w:rsidRDefault="008A117D">
            <w:pPr>
              <w:autoSpaceDE w:val="0"/>
              <w:snapToGrid w:val="0"/>
              <w:spacing w:after="0"/>
              <w:rPr>
                <w:rFonts w:ascii="Arial" w:eastAsia="Wingdings" w:hAnsi="Arial" w:cs="Arial"/>
                <w:sz w:val="16"/>
                <w:szCs w:val="16"/>
              </w:rPr>
            </w:pPr>
          </w:p>
        </w:tc>
        <w:tc>
          <w:tcPr>
            <w:tcW w:w="2216" w:type="dxa"/>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napToGrid w:val="0"/>
              <w:spacing w:after="0"/>
            </w:pPr>
            <w:r>
              <w:rPr>
                <w:rFonts w:ascii="Arial" w:eastAsia="Wingdings" w:hAnsi="Arial" w:cs="Arial"/>
                <w:sz w:val="16"/>
                <w:szCs w:val="16"/>
                <w:lang w:eastAsia="fr-FR"/>
              </w:rPr>
              <w:t>C 212 Réaliser un état des lieux</w:t>
            </w:r>
          </w:p>
        </w:tc>
        <w:tc>
          <w:tcPr>
            <w:tcW w:w="5396" w:type="dxa"/>
            <w:tcBorders>
              <w:left w:val="single" w:sz="4" w:space="0" w:color="000000"/>
              <w:bottom w:val="single" w:sz="4" w:space="0" w:color="000000"/>
            </w:tcBorders>
            <w:shd w:val="clear" w:color="auto" w:fill="auto"/>
          </w:tcPr>
          <w:p w:rsidR="008A117D" w:rsidRDefault="008A117D">
            <w:pPr>
              <w:autoSpaceDE w:val="0"/>
              <w:spacing w:after="0"/>
            </w:pPr>
            <w:r>
              <w:rPr>
                <w:rFonts w:ascii="Arial" w:eastAsia="Wingdings" w:hAnsi="Arial" w:cs="Arial"/>
                <w:color w:val="000000"/>
                <w:sz w:val="16"/>
                <w:szCs w:val="16"/>
                <w:lang w:eastAsia="fr-FR"/>
              </w:rPr>
              <w:t>Localisation exacte de la zone d’intervention</w:t>
            </w:r>
          </w:p>
          <w:p w:rsidR="008A117D" w:rsidRDefault="008A117D">
            <w:pPr>
              <w:autoSpaceDE w:val="0"/>
              <w:spacing w:after="0"/>
            </w:pPr>
            <w:r>
              <w:rPr>
                <w:rFonts w:ascii="Arial" w:eastAsia="Wingdings" w:hAnsi="Arial" w:cs="Arial"/>
                <w:color w:val="000000"/>
                <w:sz w:val="16"/>
                <w:szCs w:val="16"/>
                <w:lang w:eastAsia="fr-FR"/>
              </w:rPr>
              <w:t>Recueil pertinent de toutes les données et informations par rapport aux exigences, à la commande</w:t>
            </w:r>
          </w:p>
          <w:p w:rsidR="008A117D" w:rsidRDefault="008A117D">
            <w:pPr>
              <w:autoSpaceDE w:val="0"/>
              <w:spacing w:after="0"/>
            </w:pPr>
            <w:r>
              <w:rPr>
                <w:rFonts w:ascii="Arial" w:eastAsia="Wingdings" w:hAnsi="Arial" w:cs="Arial"/>
                <w:color w:val="000000"/>
                <w:sz w:val="16"/>
                <w:szCs w:val="16"/>
                <w:lang w:eastAsia="fr-FR"/>
              </w:rPr>
              <w:t>Exactitude des relevés</w:t>
            </w:r>
          </w:p>
          <w:p w:rsidR="008A117D" w:rsidRDefault="008A117D">
            <w:pPr>
              <w:autoSpaceDE w:val="0"/>
              <w:spacing w:after="0"/>
            </w:pPr>
            <w:r>
              <w:rPr>
                <w:rFonts w:ascii="Arial" w:eastAsia="Wingdings" w:hAnsi="Arial" w:cs="Arial"/>
                <w:color w:val="000000"/>
                <w:sz w:val="16"/>
                <w:szCs w:val="16"/>
                <w:lang w:eastAsia="fr-FR"/>
              </w:rPr>
              <w:t>Repérage précis des contraintes et des anomalies</w:t>
            </w:r>
          </w:p>
          <w:p w:rsidR="008A117D" w:rsidRDefault="008A117D">
            <w:pPr>
              <w:autoSpaceDE w:val="0"/>
              <w:spacing w:after="0"/>
            </w:pPr>
            <w:r>
              <w:rPr>
                <w:rFonts w:ascii="Arial" w:eastAsia="Wingdings" w:hAnsi="Arial" w:cs="Arial"/>
                <w:color w:val="000000"/>
                <w:sz w:val="16"/>
                <w:szCs w:val="16"/>
                <w:lang w:eastAsia="fr-FR"/>
              </w:rPr>
              <w:t>Identifier les risques liés à l'activité et les nuisances sur l'environnement</w:t>
            </w:r>
          </w:p>
        </w:tc>
        <w:tc>
          <w:tcPr>
            <w:tcW w:w="557" w:type="dxa"/>
            <w:tcBorders>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color w:val="000000"/>
                <w:sz w:val="16"/>
                <w:szCs w:val="16"/>
                <w:lang w:eastAsia="fr-FR"/>
              </w:rPr>
            </w:pPr>
          </w:p>
        </w:tc>
        <w:tc>
          <w:tcPr>
            <w:tcW w:w="280"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80" w:type="dxa"/>
            <w:tcBorders>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snapToGrid w:val="0"/>
              <w:spacing w:after="0"/>
              <w:jc w:val="right"/>
              <w:rPr>
                <w:rFonts w:ascii="Arial" w:eastAsia="Wingdings" w:hAnsi="Arial" w:cs="Arial"/>
                <w:sz w:val="16"/>
                <w:szCs w:val="16"/>
              </w:rPr>
            </w:pPr>
          </w:p>
        </w:tc>
      </w:tr>
      <w:tr w:rsidR="00EC00C6" w:rsidTr="007134FD">
        <w:trPr>
          <w:trHeight w:val="284"/>
        </w:trPr>
        <w:tc>
          <w:tcPr>
            <w:tcW w:w="8237" w:type="dxa"/>
            <w:gridSpan w:val="3"/>
            <w:tcBorders>
              <w:top w:val="single" w:sz="4" w:space="0" w:color="000000"/>
              <w:left w:val="single" w:sz="4" w:space="0" w:color="000000"/>
              <w:bottom w:val="single" w:sz="4" w:space="0" w:color="000000"/>
            </w:tcBorders>
            <w:shd w:val="clear" w:color="auto" w:fill="auto"/>
            <w:vAlign w:val="center"/>
          </w:tcPr>
          <w:p w:rsidR="00EC00C6" w:rsidRDefault="00EC00C6">
            <w:pPr>
              <w:spacing w:after="0"/>
            </w:pPr>
            <w:r>
              <w:rPr>
                <w:rFonts w:ascii="Arial" w:eastAsia="Wingdings" w:hAnsi="Arial" w:cs="Arial"/>
                <w:b/>
                <w:bCs/>
                <w:sz w:val="16"/>
                <w:szCs w:val="16"/>
                <w:lang w:eastAsia="fr-FR"/>
              </w:rPr>
              <w:t>C31 : Organiser les opérations</w:t>
            </w: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auto"/>
          </w:tcPr>
          <w:p w:rsidR="00EC00C6" w:rsidRDefault="00EC00C6">
            <w:pPr>
              <w:snapToGrid w:val="0"/>
              <w:spacing w:after="0"/>
              <w:jc w:val="center"/>
              <w:rPr>
                <w:rFonts w:ascii="Arial" w:eastAsia="Wingdings" w:hAnsi="Arial" w:cs="Arial"/>
                <w:sz w:val="16"/>
                <w:szCs w:val="16"/>
              </w:rPr>
            </w:pPr>
          </w:p>
        </w:tc>
      </w:tr>
      <w:tr w:rsidR="008A117D" w:rsidTr="007134FD">
        <w:trPr>
          <w:trHeight w:val="1003"/>
        </w:trPr>
        <w:tc>
          <w:tcPr>
            <w:tcW w:w="625"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sz w:val="16"/>
                <w:szCs w:val="16"/>
              </w:rPr>
            </w:pPr>
          </w:p>
        </w:tc>
        <w:tc>
          <w:tcPr>
            <w:tcW w:w="2216" w:type="dxa"/>
            <w:tcBorders>
              <w:top w:val="single" w:sz="4" w:space="0" w:color="000000"/>
              <w:left w:val="single" w:sz="4" w:space="0" w:color="000000"/>
              <w:bottom w:val="single" w:sz="4" w:space="0" w:color="000000"/>
            </w:tcBorders>
            <w:shd w:val="clear" w:color="auto" w:fill="D9D9D9"/>
          </w:tcPr>
          <w:p w:rsidR="008A117D" w:rsidRDefault="008A117D">
            <w:pPr>
              <w:autoSpaceDE w:val="0"/>
              <w:spacing w:after="0"/>
            </w:pPr>
            <w:r>
              <w:rPr>
                <w:rFonts w:ascii="Arial" w:eastAsia="Wingdings" w:hAnsi="Arial" w:cs="Arial"/>
                <w:sz w:val="16"/>
                <w:szCs w:val="16"/>
                <w:lang w:eastAsia="fr-FR"/>
              </w:rPr>
              <w:t>C 312 Choisir les matériels, les accessoires, les consommables et les produits parmi les ressources disponibles</w:t>
            </w:r>
          </w:p>
        </w:tc>
        <w:tc>
          <w:tcPr>
            <w:tcW w:w="5396" w:type="dxa"/>
            <w:tcBorders>
              <w:top w:val="single" w:sz="4" w:space="0" w:color="000000"/>
              <w:left w:val="single" w:sz="4" w:space="0" w:color="000000"/>
              <w:bottom w:val="single" w:sz="4" w:space="0" w:color="000000"/>
            </w:tcBorders>
            <w:shd w:val="clear" w:color="auto" w:fill="auto"/>
          </w:tcPr>
          <w:p w:rsidR="008A117D" w:rsidRDefault="008A117D">
            <w:pPr>
              <w:autoSpaceDE w:val="0"/>
              <w:spacing w:after="0" w:line="240" w:lineRule="auto"/>
            </w:pPr>
            <w:r>
              <w:rPr>
                <w:rFonts w:ascii="Arial" w:eastAsia="Wingdings" w:hAnsi="Arial" w:cs="Arial"/>
                <w:sz w:val="16"/>
                <w:szCs w:val="16"/>
                <w:lang w:eastAsia="fr-FR"/>
              </w:rPr>
              <w:t>Choix correct du matériel, des accessoires, des consommables et des produits</w:t>
            </w:r>
          </w:p>
          <w:p w:rsidR="008A117D" w:rsidRDefault="008A117D">
            <w:pPr>
              <w:autoSpaceDE w:val="0"/>
              <w:spacing w:after="0"/>
            </w:pPr>
            <w:r>
              <w:rPr>
                <w:rFonts w:ascii="ArialMT" w:eastAsia="Wingdings" w:hAnsi="ArialMT" w:cs="ArialMT"/>
                <w:sz w:val="16"/>
                <w:szCs w:val="16"/>
                <w:lang w:eastAsia="fr-FR"/>
              </w:rPr>
              <w:t>Vérification effective de la disponibilité</w:t>
            </w:r>
          </w:p>
          <w:p w:rsidR="008A117D" w:rsidRDefault="008A117D">
            <w:pPr>
              <w:autoSpaceDE w:val="0"/>
              <w:spacing w:after="0"/>
            </w:pPr>
            <w:r>
              <w:rPr>
                <w:rFonts w:ascii="Arial" w:eastAsia="Wingdings" w:hAnsi="Arial" w:cs="Arial"/>
                <w:sz w:val="16"/>
                <w:szCs w:val="16"/>
                <w:lang w:eastAsia="fr-FR"/>
              </w:rPr>
              <w:t>Calcul correct de la quantité de solution nécessaire et des dilutions</w:t>
            </w:r>
          </w:p>
        </w:tc>
        <w:tc>
          <w:tcPr>
            <w:tcW w:w="557"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sz w:val="16"/>
                <w:szCs w:val="16"/>
                <w:lang w:eastAsia="fr-FR"/>
              </w:rPr>
            </w:pPr>
          </w:p>
        </w:tc>
        <w:tc>
          <w:tcPr>
            <w:tcW w:w="28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8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117D" w:rsidRDefault="008A117D">
            <w:pPr>
              <w:snapToGrid w:val="0"/>
              <w:spacing w:after="0"/>
              <w:jc w:val="right"/>
              <w:rPr>
                <w:rFonts w:ascii="Arial" w:eastAsia="Wingdings" w:hAnsi="Arial" w:cs="Arial"/>
                <w:bCs/>
                <w:sz w:val="16"/>
                <w:szCs w:val="16"/>
              </w:rPr>
            </w:pPr>
          </w:p>
        </w:tc>
      </w:tr>
      <w:tr w:rsidR="00EC00C6" w:rsidTr="007134FD">
        <w:trPr>
          <w:trHeight w:val="268"/>
        </w:trPr>
        <w:tc>
          <w:tcPr>
            <w:tcW w:w="8237" w:type="dxa"/>
            <w:gridSpan w:val="3"/>
            <w:tcBorders>
              <w:top w:val="single" w:sz="4" w:space="0" w:color="000000"/>
              <w:left w:val="single" w:sz="4" w:space="0" w:color="000000"/>
              <w:bottom w:val="single" w:sz="4" w:space="0" w:color="000000"/>
            </w:tcBorders>
            <w:shd w:val="clear" w:color="auto" w:fill="auto"/>
            <w:vAlign w:val="center"/>
          </w:tcPr>
          <w:p w:rsidR="00EC00C6" w:rsidRDefault="00EC00C6">
            <w:pPr>
              <w:spacing w:after="0"/>
            </w:pPr>
            <w:r>
              <w:rPr>
                <w:rFonts w:ascii="Arial" w:eastAsia="Wingdings" w:hAnsi="Arial" w:cs="Arial"/>
                <w:b/>
                <w:bCs/>
                <w:sz w:val="16"/>
                <w:szCs w:val="16"/>
                <w:lang w:eastAsia="fr-FR"/>
              </w:rPr>
              <w:t>C32 : Planifier les opérations</w:t>
            </w: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FFFFFF"/>
          </w:tcPr>
          <w:p w:rsidR="00EC00C6" w:rsidRDefault="00EC00C6">
            <w:pPr>
              <w:snapToGrid w:val="0"/>
              <w:spacing w:after="0"/>
              <w:jc w:val="center"/>
              <w:rPr>
                <w:rFonts w:ascii="Arial" w:eastAsia="Wingdings" w:hAnsi="Arial" w:cs="Arial"/>
                <w:b/>
                <w:sz w:val="16"/>
                <w:szCs w:val="16"/>
              </w:rPr>
            </w:pPr>
          </w:p>
        </w:tc>
      </w:tr>
      <w:tr w:rsidR="008A117D" w:rsidTr="00EC00C6">
        <w:trPr>
          <w:trHeight w:val="565"/>
        </w:trPr>
        <w:tc>
          <w:tcPr>
            <w:tcW w:w="625"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b/>
                <w:bCs/>
                <w:sz w:val="16"/>
                <w:szCs w:val="16"/>
              </w:rPr>
            </w:pPr>
          </w:p>
        </w:tc>
        <w:tc>
          <w:tcPr>
            <w:tcW w:w="2216"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pPr>
            <w:r>
              <w:rPr>
                <w:rFonts w:ascii="Arial" w:eastAsia="Wingdings" w:hAnsi="Arial" w:cs="Arial"/>
                <w:sz w:val="16"/>
                <w:szCs w:val="16"/>
                <w:lang w:eastAsia="fr-FR"/>
              </w:rPr>
              <w:t>C 322 Ordonner les opérations</w:t>
            </w:r>
          </w:p>
        </w:tc>
        <w:tc>
          <w:tcPr>
            <w:tcW w:w="5396" w:type="dxa"/>
            <w:tcBorders>
              <w:top w:val="single" w:sz="4" w:space="0" w:color="000000"/>
              <w:left w:val="single" w:sz="4" w:space="0" w:color="000000"/>
              <w:bottom w:val="single" w:sz="4" w:space="0" w:color="000000"/>
            </w:tcBorders>
            <w:shd w:val="clear" w:color="auto" w:fill="auto"/>
          </w:tcPr>
          <w:p w:rsidR="008A117D" w:rsidRDefault="008A117D">
            <w:pPr>
              <w:autoSpaceDE w:val="0"/>
              <w:spacing w:after="0"/>
            </w:pPr>
            <w:r>
              <w:rPr>
                <w:rFonts w:ascii="Arial" w:eastAsia="Wingdings" w:hAnsi="Arial" w:cs="Arial"/>
                <w:color w:val="000000"/>
                <w:sz w:val="16"/>
                <w:szCs w:val="16"/>
                <w:lang w:eastAsia="fr-FR"/>
              </w:rPr>
              <w:t>Identification des priorités</w:t>
            </w:r>
          </w:p>
          <w:p w:rsidR="008A117D" w:rsidRDefault="008A117D">
            <w:pPr>
              <w:autoSpaceDE w:val="0"/>
              <w:spacing w:after="0"/>
            </w:pPr>
            <w:r>
              <w:rPr>
                <w:rFonts w:ascii="Arial" w:eastAsia="Wingdings" w:hAnsi="Arial" w:cs="Arial"/>
                <w:color w:val="000000"/>
                <w:sz w:val="16"/>
                <w:szCs w:val="16"/>
                <w:lang w:eastAsia="fr-FR"/>
              </w:rPr>
              <w:t>Ordonnancement pertinent des opérations</w:t>
            </w:r>
          </w:p>
          <w:p w:rsidR="008A117D" w:rsidRDefault="008A117D">
            <w:pPr>
              <w:autoSpaceDE w:val="0"/>
              <w:spacing w:after="0"/>
            </w:pPr>
            <w:r>
              <w:rPr>
                <w:rFonts w:ascii="Arial" w:eastAsia="Wingdings" w:hAnsi="Arial" w:cs="Arial"/>
                <w:color w:val="000000"/>
                <w:sz w:val="16"/>
                <w:szCs w:val="16"/>
                <w:lang w:eastAsia="fr-FR"/>
              </w:rPr>
              <w:t>Établir un planning</w:t>
            </w:r>
          </w:p>
        </w:tc>
        <w:tc>
          <w:tcPr>
            <w:tcW w:w="557"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color w:val="000000"/>
                <w:sz w:val="16"/>
                <w:szCs w:val="16"/>
                <w:lang w:eastAsia="fr-FR"/>
              </w:rPr>
            </w:pPr>
          </w:p>
        </w:tc>
        <w:tc>
          <w:tcPr>
            <w:tcW w:w="280"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80"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rPr>
                <w:rFonts w:ascii="Arial" w:eastAsia="Wingdings" w:hAnsi="Arial" w:cs="Arial"/>
                <w:sz w:val="16"/>
                <w:szCs w:val="16"/>
                <w:shd w:val="clear" w:color="auto" w:fill="FFFF00"/>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snapToGrid w:val="0"/>
              <w:spacing w:after="0"/>
              <w:jc w:val="right"/>
              <w:rPr>
                <w:rFonts w:ascii="Arial" w:eastAsia="Wingdings" w:hAnsi="Arial" w:cs="Arial"/>
                <w:bCs/>
                <w:sz w:val="16"/>
                <w:szCs w:val="16"/>
                <w:shd w:val="clear" w:color="auto" w:fill="FFFF00"/>
              </w:rPr>
            </w:pPr>
          </w:p>
        </w:tc>
      </w:tr>
      <w:tr w:rsidR="00EC00C6" w:rsidTr="007134FD">
        <w:trPr>
          <w:trHeight w:val="295"/>
        </w:trPr>
        <w:tc>
          <w:tcPr>
            <w:tcW w:w="8237" w:type="dxa"/>
            <w:gridSpan w:val="3"/>
            <w:tcBorders>
              <w:top w:val="single" w:sz="4" w:space="0" w:color="000000"/>
              <w:left w:val="single" w:sz="4" w:space="0" w:color="000000"/>
            </w:tcBorders>
            <w:shd w:val="clear" w:color="auto" w:fill="auto"/>
          </w:tcPr>
          <w:p w:rsidR="00EC00C6" w:rsidRDefault="00EC00C6">
            <w:pPr>
              <w:spacing w:after="0"/>
            </w:pPr>
            <w:r>
              <w:rPr>
                <w:rFonts w:ascii="Arial" w:eastAsia="Wingdings" w:hAnsi="Arial" w:cs="Arial"/>
                <w:b/>
                <w:bCs/>
                <w:sz w:val="16"/>
                <w:szCs w:val="16"/>
                <w:lang w:eastAsia="fr-FR"/>
              </w:rPr>
              <w:t>C33 : S’adapter à une situation non prévue et/ou à une commande spécifique</w:t>
            </w:r>
          </w:p>
        </w:tc>
        <w:tc>
          <w:tcPr>
            <w:tcW w:w="1969" w:type="dxa"/>
            <w:gridSpan w:val="6"/>
            <w:tcBorders>
              <w:top w:val="single" w:sz="4" w:space="0" w:color="000000"/>
              <w:left w:val="single" w:sz="4" w:space="0" w:color="000000"/>
              <w:right w:val="single" w:sz="4" w:space="0" w:color="000000"/>
            </w:tcBorders>
            <w:shd w:val="clear" w:color="auto" w:fill="FFFFFF"/>
          </w:tcPr>
          <w:p w:rsidR="00EC00C6" w:rsidRDefault="00EC00C6">
            <w:pPr>
              <w:snapToGrid w:val="0"/>
              <w:spacing w:after="0"/>
              <w:jc w:val="center"/>
              <w:rPr>
                <w:rFonts w:ascii="Arial" w:eastAsia="Wingdings" w:hAnsi="Arial" w:cs="Arial"/>
                <w:b/>
                <w:sz w:val="16"/>
                <w:szCs w:val="16"/>
              </w:rPr>
            </w:pPr>
          </w:p>
        </w:tc>
      </w:tr>
      <w:tr w:rsidR="008A117D" w:rsidTr="007134FD">
        <w:trPr>
          <w:cantSplit/>
          <w:trHeight w:val="556"/>
        </w:trPr>
        <w:tc>
          <w:tcPr>
            <w:tcW w:w="625" w:type="dxa"/>
            <w:vMerge w:val="restart"/>
            <w:tcBorders>
              <w:top w:val="single" w:sz="4" w:space="0" w:color="000000"/>
              <w:left w:val="single" w:sz="4" w:space="0" w:color="000000"/>
            </w:tcBorders>
            <w:shd w:val="clear" w:color="auto" w:fill="auto"/>
          </w:tcPr>
          <w:p w:rsidR="008A117D" w:rsidRDefault="008A117D">
            <w:pPr>
              <w:snapToGrid w:val="0"/>
              <w:spacing w:after="0"/>
              <w:jc w:val="center"/>
              <w:rPr>
                <w:rFonts w:ascii="Arial" w:eastAsia="Wingdings" w:hAnsi="Arial" w:cs="Arial"/>
                <w:b/>
                <w:bCs/>
                <w:sz w:val="16"/>
                <w:szCs w:val="16"/>
              </w:rPr>
            </w:pPr>
          </w:p>
        </w:tc>
        <w:tc>
          <w:tcPr>
            <w:tcW w:w="2216" w:type="dxa"/>
            <w:tcBorders>
              <w:top w:val="single" w:sz="4" w:space="0" w:color="000000"/>
              <w:left w:val="single" w:sz="4" w:space="0" w:color="000000"/>
              <w:bottom w:val="single" w:sz="4" w:space="0" w:color="000000"/>
            </w:tcBorders>
            <w:shd w:val="clear" w:color="auto" w:fill="D9D9D9"/>
          </w:tcPr>
          <w:p w:rsidR="008A117D" w:rsidRDefault="008A117D">
            <w:pPr>
              <w:autoSpaceDE w:val="0"/>
              <w:spacing w:after="0"/>
            </w:pPr>
            <w:r>
              <w:rPr>
                <w:rFonts w:ascii="Arial" w:eastAsia="Wingdings" w:hAnsi="Arial" w:cs="Arial"/>
                <w:sz w:val="16"/>
                <w:szCs w:val="16"/>
                <w:lang w:eastAsia="fr-FR"/>
              </w:rPr>
              <w:t>C 331 Prendre des initiatives dans la limite de ses compétences et de son niveau de responsabilité</w:t>
            </w:r>
          </w:p>
        </w:tc>
        <w:tc>
          <w:tcPr>
            <w:tcW w:w="5396" w:type="dxa"/>
            <w:vMerge w:val="restart"/>
            <w:tcBorders>
              <w:top w:val="single" w:sz="4" w:space="0" w:color="000000"/>
              <w:left w:val="single" w:sz="4" w:space="0" w:color="000000"/>
            </w:tcBorders>
            <w:shd w:val="clear" w:color="auto" w:fill="auto"/>
            <w:vAlign w:val="center"/>
          </w:tcPr>
          <w:p w:rsidR="008A117D" w:rsidRDefault="008A117D">
            <w:pPr>
              <w:autoSpaceDE w:val="0"/>
              <w:spacing w:after="0" w:line="240" w:lineRule="auto"/>
            </w:pPr>
            <w:r>
              <w:rPr>
                <w:rFonts w:ascii="Arial" w:eastAsia="Wingdings" w:hAnsi="Arial" w:cs="Arial"/>
                <w:sz w:val="16"/>
                <w:szCs w:val="16"/>
                <w:lang w:eastAsia="fr-FR"/>
              </w:rPr>
              <w:t>Analyse de la situation et/ou de la commande spécifique</w:t>
            </w:r>
          </w:p>
          <w:p w:rsidR="008A117D" w:rsidRDefault="008A117D">
            <w:pPr>
              <w:autoSpaceDE w:val="0"/>
              <w:spacing w:after="0" w:line="240" w:lineRule="auto"/>
            </w:pPr>
            <w:r>
              <w:rPr>
                <w:rFonts w:ascii="Arial" w:eastAsia="Wingdings" w:hAnsi="Arial" w:cs="Arial"/>
                <w:sz w:val="16"/>
                <w:szCs w:val="16"/>
                <w:lang w:eastAsia="fr-FR"/>
              </w:rPr>
              <w:t>Hiérarchisation correcte des priorités</w:t>
            </w:r>
          </w:p>
          <w:p w:rsidR="008A117D" w:rsidRDefault="008A117D">
            <w:pPr>
              <w:autoSpaceDE w:val="0"/>
              <w:spacing w:after="0" w:line="240" w:lineRule="auto"/>
            </w:pPr>
            <w:r>
              <w:rPr>
                <w:rFonts w:ascii="Arial" w:eastAsia="Wingdings" w:hAnsi="Arial" w:cs="Arial"/>
                <w:sz w:val="16"/>
                <w:szCs w:val="16"/>
                <w:lang w:eastAsia="fr-FR"/>
              </w:rPr>
              <w:t>Réaction adaptée et efficace  / Pertinence des propositions</w:t>
            </w:r>
          </w:p>
          <w:p w:rsidR="008A117D" w:rsidRDefault="008A117D">
            <w:pPr>
              <w:autoSpaceDE w:val="0"/>
              <w:spacing w:after="0" w:line="240" w:lineRule="auto"/>
            </w:pPr>
            <w:r>
              <w:rPr>
                <w:rFonts w:ascii="Arial" w:eastAsia="Wingdings" w:hAnsi="Arial" w:cs="Arial"/>
                <w:sz w:val="16"/>
                <w:szCs w:val="16"/>
                <w:lang w:eastAsia="fr-FR"/>
              </w:rPr>
              <w:t>Demande de validation hiérarchique selon la situation</w:t>
            </w:r>
          </w:p>
        </w:tc>
        <w:tc>
          <w:tcPr>
            <w:tcW w:w="557" w:type="dxa"/>
            <w:tcBorders>
              <w:top w:val="single" w:sz="4" w:space="0" w:color="000000"/>
              <w:left w:val="single" w:sz="4" w:space="0" w:color="000000"/>
              <w:bottom w:val="single" w:sz="4" w:space="0" w:color="auto"/>
            </w:tcBorders>
            <w:shd w:val="clear" w:color="auto" w:fill="D9D9D9"/>
          </w:tcPr>
          <w:p w:rsidR="008A117D" w:rsidRDefault="008A117D">
            <w:pPr>
              <w:snapToGrid w:val="0"/>
              <w:spacing w:after="0"/>
              <w:jc w:val="center"/>
              <w:rPr>
                <w:rFonts w:ascii="Arial" w:eastAsia="Wingdings" w:hAnsi="Arial" w:cs="Arial"/>
                <w:sz w:val="16"/>
                <w:szCs w:val="16"/>
              </w:rPr>
            </w:pPr>
          </w:p>
        </w:tc>
        <w:tc>
          <w:tcPr>
            <w:tcW w:w="280" w:type="dxa"/>
            <w:tcBorders>
              <w:top w:val="single" w:sz="4" w:space="0" w:color="000000"/>
              <w:left w:val="single" w:sz="4" w:space="0" w:color="000000"/>
              <w:bottom w:val="single" w:sz="4" w:space="0" w:color="auto"/>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auto"/>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80" w:type="dxa"/>
            <w:tcBorders>
              <w:top w:val="single" w:sz="4" w:space="0" w:color="000000"/>
              <w:left w:val="single" w:sz="4" w:space="0" w:color="000000"/>
              <w:bottom w:val="single" w:sz="4" w:space="0" w:color="auto"/>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auto"/>
            </w:tcBorders>
            <w:shd w:val="clear" w:color="auto" w:fill="D9D9D9"/>
            <w:vAlign w:val="center"/>
          </w:tcPr>
          <w:p w:rsidR="008A117D" w:rsidRDefault="008A117D">
            <w:pPr>
              <w:snapToGrid w:val="0"/>
              <w:spacing w:after="0"/>
              <w:jc w:val="center"/>
              <w:rPr>
                <w:rFonts w:ascii="Arial" w:eastAsia="Wingdings" w:hAnsi="Arial" w:cs="Arial"/>
                <w:sz w:val="16"/>
                <w:szCs w:val="16"/>
                <w:shd w:val="clear" w:color="auto" w:fill="FFFF00"/>
              </w:rPr>
            </w:pPr>
          </w:p>
        </w:tc>
        <w:tc>
          <w:tcPr>
            <w:tcW w:w="290" w:type="dxa"/>
            <w:tcBorders>
              <w:top w:val="single" w:sz="4" w:space="0" w:color="000000"/>
              <w:left w:val="single" w:sz="4" w:space="0" w:color="000000"/>
              <w:bottom w:val="single" w:sz="4" w:space="0" w:color="auto"/>
              <w:right w:val="single" w:sz="4" w:space="0" w:color="000000"/>
            </w:tcBorders>
            <w:shd w:val="clear" w:color="auto" w:fill="D9D9D9"/>
            <w:vAlign w:val="center"/>
          </w:tcPr>
          <w:p w:rsidR="008A117D" w:rsidRDefault="008A117D">
            <w:pPr>
              <w:snapToGrid w:val="0"/>
              <w:spacing w:after="0"/>
              <w:jc w:val="right"/>
              <w:rPr>
                <w:rFonts w:ascii="Arial" w:eastAsia="Wingdings" w:hAnsi="Arial" w:cs="Arial"/>
                <w:bCs/>
                <w:sz w:val="16"/>
                <w:szCs w:val="16"/>
                <w:shd w:val="clear" w:color="auto" w:fill="FFFF00"/>
              </w:rPr>
            </w:pPr>
          </w:p>
        </w:tc>
      </w:tr>
      <w:tr w:rsidR="008A117D" w:rsidTr="00EC00C6">
        <w:trPr>
          <w:cantSplit/>
          <w:trHeight w:val="760"/>
        </w:trPr>
        <w:tc>
          <w:tcPr>
            <w:tcW w:w="625" w:type="dxa"/>
            <w:vMerge/>
            <w:tcBorders>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b/>
                <w:bCs/>
                <w:sz w:val="16"/>
                <w:szCs w:val="16"/>
              </w:rPr>
            </w:pPr>
          </w:p>
        </w:tc>
        <w:tc>
          <w:tcPr>
            <w:tcW w:w="2216" w:type="dxa"/>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pacing w:after="0"/>
            </w:pPr>
            <w:r>
              <w:rPr>
                <w:rFonts w:ascii="Arial" w:eastAsia="Wingdings" w:hAnsi="Arial" w:cs="Arial"/>
                <w:sz w:val="16"/>
                <w:szCs w:val="16"/>
                <w:lang w:eastAsia="fr-FR"/>
              </w:rPr>
              <w:t>C 332 Proposer des solutions adaptées à une commande spécifique</w:t>
            </w:r>
          </w:p>
        </w:tc>
        <w:tc>
          <w:tcPr>
            <w:tcW w:w="5396" w:type="dxa"/>
            <w:vMerge/>
            <w:tcBorders>
              <w:left w:val="single" w:sz="4" w:space="0" w:color="000000"/>
              <w:bottom w:val="single" w:sz="4" w:space="0" w:color="000000"/>
            </w:tcBorders>
            <w:shd w:val="clear" w:color="auto" w:fill="auto"/>
          </w:tcPr>
          <w:p w:rsidR="008A117D" w:rsidRDefault="008A117D">
            <w:pPr>
              <w:autoSpaceDE w:val="0"/>
              <w:snapToGrid w:val="0"/>
              <w:spacing w:after="0"/>
              <w:rPr>
                <w:rFonts w:ascii="Arial" w:eastAsia="Wingdings" w:hAnsi="Arial" w:cs="Arial"/>
                <w:sz w:val="16"/>
                <w:szCs w:val="16"/>
                <w:lang w:eastAsia="fr-FR"/>
              </w:rPr>
            </w:pPr>
          </w:p>
        </w:tc>
        <w:tc>
          <w:tcPr>
            <w:tcW w:w="557" w:type="dxa"/>
            <w:tcBorders>
              <w:top w:val="single" w:sz="4" w:space="0" w:color="auto"/>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sz w:val="16"/>
                <w:szCs w:val="16"/>
                <w:lang w:eastAsia="fr-FR"/>
              </w:rPr>
            </w:pPr>
          </w:p>
        </w:tc>
        <w:tc>
          <w:tcPr>
            <w:tcW w:w="280" w:type="dxa"/>
            <w:tcBorders>
              <w:top w:val="single" w:sz="4" w:space="0" w:color="auto"/>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auto"/>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80" w:type="dxa"/>
            <w:tcBorders>
              <w:top w:val="single" w:sz="4" w:space="0" w:color="auto"/>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auto"/>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6"/>
                <w:szCs w:val="16"/>
                <w:shd w:val="clear" w:color="auto" w:fill="FFFF00"/>
              </w:rPr>
            </w:pPr>
          </w:p>
        </w:tc>
        <w:tc>
          <w:tcPr>
            <w:tcW w:w="290" w:type="dxa"/>
            <w:tcBorders>
              <w:top w:val="single" w:sz="4" w:space="0" w:color="auto"/>
              <w:left w:val="single" w:sz="4" w:space="0" w:color="000000"/>
              <w:bottom w:val="single" w:sz="4" w:space="0" w:color="000000"/>
              <w:right w:val="single" w:sz="4" w:space="0" w:color="000000"/>
            </w:tcBorders>
            <w:shd w:val="clear" w:color="auto" w:fill="auto"/>
            <w:vAlign w:val="center"/>
          </w:tcPr>
          <w:p w:rsidR="008A117D" w:rsidRDefault="008A117D">
            <w:pPr>
              <w:snapToGrid w:val="0"/>
              <w:spacing w:after="0"/>
              <w:jc w:val="right"/>
              <w:rPr>
                <w:rFonts w:ascii="Arial" w:eastAsia="Wingdings" w:hAnsi="Arial" w:cs="Arial"/>
                <w:sz w:val="16"/>
                <w:szCs w:val="16"/>
                <w:shd w:val="clear" w:color="auto" w:fill="FFFF00"/>
              </w:rPr>
            </w:pPr>
          </w:p>
        </w:tc>
      </w:tr>
      <w:tr w:rsidR="008A117D" w:rsidTr="00EC00C6">
        <w:trPr>
          <w:trHeight w:val="181"/>
        </w:trPr>
        <w:tc>
          <w:tcPr>
            <w:tcW w:w="8237" w:type="dxa"/>
            <w:gridSpan w:val="3"/>
            <w:tcBorders>
              <w:left w:val="single" w:sz="4" w:space="0" w:color="000000"/>
              <w:bottom w:val="single" w:sz="4" w:space="0" w:color="000000"/>
            </w:tcBorders>
            <w:shd w:val="clear" w:color="auto" w:fill="auto"/>
          </w:tcPr>
          <w:p w:rsidR="008A117D" w:rsidRDefault="008A117D">
            <w:pPr>
              <w:autoSpaceDE w:val="0"/>
              <w:spacing w:after="0"/>
            </w:pPr>
            <w:r>
              <w:rPr>
                <w:rFonts w:ascii="Arial" w:eastAsia="Wingdings" w:hAnsi="Arial" w:cs="Arial"/>
                <w:b/>
                <w:bCs/>
                <w:sz w:val="18"/>
                <w:szCs w:val="18"/>
                <w:lang w:eastAsia="fr-FR"/>
              </w:rPr>
              <w:t>C34 : Animer et conduire une équipe</w:t>
            </w:r>
          </w:p>
        </w:tc>
        <w:tc>
          <w:tcPr>
            <w:tcW w:w="1969" w:type="dxa"/>
            <w:gridSpan w:val="6"/>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snapToGrid w:val="0"/>
              <w:spacing w:after="0"/>
              <w:jc w:val="right"/>
              <w:rPr>
                <w:rFonts w:ascii="Arial" w:eastAsia="Wingdings" w:hAnsi="Arial" w:cs="Arial"/>
                <w:sz w:val="16"/>
                <w:szCs w:val="16"/>
                <w:lang w:eastAsia="fr-FR"/>
              </w:rPr>
            </w:pPr>
          </w:p>
        </w:tc>
      </w:tr>
      <w:tr w:rsidR="008A117D" w:rsidTr="007134FD">
        <w:trPr>
          <w:trHeight w:val="760"/>
        </w:trPr>
        <w:tc>
          <w:tcPr>
            <w:tcW w:w="625"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b/>
                <w:bCs/>
                <w:sz w:val="16"/>
                <w:szCs w:val="16"/>
              </w:rPr>
            </w:pPr>
          </w:p>
        </w:tc>
        <w:tc>
          <w:tcPr>
            <w:tcW w:w="2216" w:type="dxa"/>
            <w:tcBorders>
              <w:top w:val="single" w:sz="4" w:space="0" w:color="000000"/>
              <w:left w:val="single" w:sz="4" w:space="0" w:color="000000"/>
              <w:bottom w:val="single" w:sz="4" w:space="0" w:color="000000"/>
            </w:tcBorders>
            <w:shd w:val="clear" w:color="auto" w:fill="D9D9D9"/>
            <w:vAlign w:val="center"/>
          </w:tcPr>
          <w:p w:rsidR="008A117D" w:rsidRDefault="008A117D">
            <w:pPr>
              <w:autoSpaceDE w:val="0"/>
              <w:spacing w:after="0"/>
            </w:pPr>
            <w:r>
              <w:rPr>
                <w:rFonts w:ascii="Arial" w:eastAsia="Wingdings" w:hAnsi="Arial" w:cs="Arial"/>
                <w:sz w:val="18"/>
                <w:szCs w:val="18"/>
                <w:lang w:eastAsia="fr-FR"/>
              </w:rPr>
              <w:t>C 341 Informer et former des personnels</w:t>
            </w:r>
          </w:p>
        </w:tc>
        <w:tc>
          <w:tcPr>
            <w:tcW w:w="5396" w:type="dxa"/>
            <w:tcBorders>
              <w:top w:val="single" w:sz="4" w:space="0" w:color="000000"/>
              <w:left w:val="single" w:sz="4" w:space="0" w:color="000000"/>
              <w:bottom w:val="single" w:sz="4" w:space="0" w:color="000000"/>
            </w:tcBorders>
            <w:shd w:val="clear" w:color="auto" w:fill="auto"/>
          </w:tcPr>
          <w:p w:rsidR="008A117D" w:rsidRDefault="008A117D">
            <w:pPr>
              <w:autoSpaceDE w:val="0"/>
              <w:spacing w:after="0"/>
            </w:pPr>
            <w:r>
              <w:rPr>
                <w:rFonts w:ascii="Arial" w:eastAsia="Wingdings" w:hAnsi="Arial" w:cs="Arial"/>
                <w:sz w:val="18"/>
                <w:szCs w:val="18"/>
                <w:lang w:eastAsia="fr-FR"/>
              </w:rPr>
              <w:t>Identification des besoins de formation du personnel</w:t>
            </w:r>
          </w:p>
          <w:p w:rsidR="008A117D" w:rsidRDefault="008A117D">
            <w:pPr>
              <w:autoSpaceDE w:val="0"/>
              <w:spacing w:after="0"/>
            </w:pPr>
            <w:r>
              <w:rPr>
                <w:rFonts w:ascii="Arial" w:eastAsia="Wingdings" w:hAnsi="Arial" w:cs="Arial"/>
                <w:sz w:val="18"/>
                <w:szCs w:val="18"/>
                <w:lang w:eastAsia="fr-FR"/>
              </w:rPr>
              <w:t>Utilisation d’un vocabulaire technique adapté</w:t>
            </w:r>
          </w:p>
          <w:p w:rsidR="008A117D" w:rsidRDefault="008A117D">
            <w:pPr>
              <w:autoSpaceDE w:val="0"/>
              <w:spacing w:after="0"/>
            </w:pPr>
            <w:r>
              <w:rPr>
                <w:rFonts w:ascii="Arial" w:eastAsia="Wingdings" w:hAnsi="Arial" w:cs="Arial"/>
                <w:sz w:val="18"/>
                <w:szCs w:val="18"/>
                <w:lang w:eastAsia="fr-FR"/>
              </w:rPr>
              <w:t>Choix de techniques de communication adaptées</w:t>
            </w:r>
          </w:p>
        </w:tc>
        <w:tc>
          <w:tcPr>
            <w:tcW w:w="557"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sz w:val="16"/>
                <w:szCs w:val="16"/>
                <w:lang w:eastAsia="fr-FR"/>
              </w:rPr>
            </w:pPr>
          </w:p>
        </w:tc>
        <w:tc>
          <w:tcPr>
            <w:tcW w:w="28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80"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6"/>
                <w:szCs w:val="16"/>
              </w:rPr>
            </w:pPr>
          </w:p>
        </w:tc>
        <w:tc>
          <w:tcPr>
            <w:tcW w:w="281"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6"/>
                <w:szCs w:val="16"/>
                <w:shd w:val="clear" w:color="auto" w:fill="FFFF00"/>
              </w:rPr>
            </w:pPr>
          </w:p>
        </w:tc>
        <w:tc>
          <w:tcPr>
            <w:tcW w:w="2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117D" w:rsidRDefault="008A117D">
            <w:pPr>
              <w:snapToGrid w:val="0"/>
              <w:spacing w:after="0"/>
              <w:jc w:val="right"/>
              <w:rPr>
                <w:rFonts w:ascii="Arial" w:eastAsia="Wingdings" w:hAnsi="Arial" w:cs="Arial"/>
                <w:sz w:val="16"/>
                <w:szCs w:val="16"/>
                <w:shd w:val="clear" w:color="auto" w:fill="FFFF00"/>
              </w:rPr>
            </w:pPr>
          </w:p>
        </w:tc>
      </w:tr>
    </w:tbl>
    <w:p w:rsidR="008A117D" w:rsidRDefault="008A117D">
      <w:pPr>
        <w:spacing w:after="0"/>
        <w:rPr>
          <w:rFonts w:ascii="Arial" w:eastAsia="Wingdings" w:hAnsi="Arial" w:cs="Arial"/>
          <w:i/>
          <w:sz w:val="18"/>
          <w:szCs w:val="18"/>
          <w:lang w:eastAsia="ar-SA"/>
        </w:rPr>
      </w:pPr>
    </w:p>
    <w:p w:rsidR="008A117D" w:rsidRDefault="008A117D">
      <w:pPr>
        <w:spacing w:after="0"/>
        <w:rPr>
          <w:rFonts w:ascii="Arial" w:eastAsia="Wingdings" w:hAnsi="Arial" w:cs="Arial"/>
          <w:i/>
          <w:sz w:val="18"/>
          <w:szCs w:val="18"/>
          <w:lang w:eastAsia="ar-SA"/>
        </w:rPr>
      </w:pPr>
    </w:p>
    <w:p w:rsidR="008A117D" w:rsidRPr="00787118" w:rsidRDefault="008A117D">
      <w:pPr>
        <w:spacing w:after="0"/>
        <w:rPr>
          <w:rFonts w:ascii="Arial" w:eastAsia="Wingdings" w:hAnsi="Arial" w:cs="Arial"/>
          <w:i/>
          <w:sz w:val="16"/>
          <w:szCs w:val="16"/>
          <w:lang w:eastAsia="ar-SA"/>
        </w:rPr>
      </w:pPr>
    </w:p>
    <w:tbl>
      <w:tblPr>
        <w:tblW w:w="10206" w:type="dxa"/>
        <w:tblInd w:w="-5" w:type="dxa"/>
        <w:tblLayout w:type="fixed"/>
        <w:tblCellMar>
          <w:left w:w="70" w:type="dxa"/>
          <w:right w:w="70" w:type="dxa"/>
        </w:tblCellMar>
        <w:tblLook w:val="0000"/>
      </w:tblPr>
      <w:tblGrid>
        <w:gridCol w:w="1250"/>
        <w:gridCol w:w="2118"/>
        <w:gridCol w:w="4262"/>
        <w:gridCol w:w="422"/>
        <w:gridCol w:w="422"/>
        <w:gridCol w:w="423"/>
        <w:gridCol w:w="422"/>
        <w:gridCol w:w="422"/>
        <w:gridCol w:w="6"/>
        <w:gridCol w:w="459"/>
      </w:tblGrid>
      <w:tr w:rsidR="008A117D" w:rsidTr="000F741A">
        <w:trPr>
          <w:trHeight w:val="271"/>
        </w:trPr>
        <w:tc>
          <w:tcPr>
            <w:tcW w:w="1250" w:type="dxa"/>
            <w:vMerge w:val="restart"/>
            <w:tcBorders>
              <w:top w:val="single" w:sz="4" w:space="0" w:color="000000"/>
              <w:left w:val="single" w:sz="4" w:space="0" w:color="000000"/>
            </w:tcBorders>
            <w:shd w:val="clear" w:color="auto" w:fill="C2D69B"/>
            <w:vAlign w:val="center"/>
          </w:tcPr>
          <w:p w:rsidR="008A117D" w:rsidRDefault="008A117D">
            <w:pPr>
              <w:spacing w:after="0"/>
              <w:jc w:val="center"/>
            </w:pPr>
            <w:r>
              <w:rPr>
                <w:rFonts w:ascii="Arial" w:eastAsia="Wingdings" w:hAnsi="Arial" w:cs="Arial"/>
                <w:b/>
                <w:bCs/>
                <w:sz w:val="16"/>
                <w:szCs w:val="16"/>
              </w:rPr>
              <w:t>Compétences globales</w:t>
            </w:r>
          </w:p>
        </w:tc>
        <w:tc>
          <w:tcPr>
            <w:tcW w:w="2118" w:type="dxa"/>
            <w:vMerge w:val="restart"/>
            <w:tcBorders>
              <w:top w:val="single" w:sz="4" w:space="0" w:color="000000"/>
              <w:left w:val="single" w:sz="4" w:space="0" w:color="000000"/>
              <w:bottom w:val="single" w:sz="4" w:space="0" w:color="000000"/>
            </w:tcBorders>
            <w:shd w:val="clear" w:color="auto" w:fill="C2D69B"/>
            <w:vAlign w:val="center"/>
          </w:tcPr>
          <w:p w:rsidR="008A117D" w:rsidRDefault="008A117D">
            <w:pPr>
              <w:spacing w:after="0"/>
              <w:jc w:val="center"/>
            </w:pPr>
            <w:r>
              <w:rPr>
                <w:rFonts w:ascii="Arial" w:eastAsia="Wingdings" w:hAnsi="Arial" w:cs="Arial"/>
                <w:b/>
                <w:sz w:val="18"/>
                <w:szCs w:val="18"/>
                <w:lang w:eastAsia="ar-SA"/>
              </w:rPr>
              <w:t>Compétences détaillées</w:t>
            </w:r>
          </w:p>
        </w:tc>
        <w:tc>
          <w:tcPr>
            <w:tcW w:w="4262" w:type="dxa"/>
            <w:tcBorders>
              <w:top w:val="single" w:sz="4" w:space="0" w:color="000000"/>
              <w:left w:val="single" w:sz="4" w:space="0" w:color="000000"/>
            </w:tcBorders>
            <w:shd w:val="clear" w:color="auto" w:fill="C2D69B"/>
            <w:vAlign w:val="center"/>
          </w:tcPr>
          <w:p w:rsidR="008A117D" w:rsidRDefault="008A117D">
            <w:pPr>
              <w:spacing w:after="0"/>
              <w:jc w:val="center"/>
            </w:pPr>
            <w:r>
              <w:rPr>
                <w:rFonts w:ascii="Arial" w:eastAsia="Wingdings" w:hAnsi="Arial" w:cs="Arial"/>
                <w:b/>
                <w:bCs/>
                <w:sz w:val="18"/>
                <w:szCs w:val="18"/>
                <w:lang w:eastAsia="ar-SA"/>
              </w:rPr>
              <w:t>Elles seront acquises si…</w:t>
            </w:r>
          </w:p>
        </w:tc>
        <w:tc>
          <w:tcPr>
            <w:tcW w:w="422" w:type="dxa"/>
            <w:tcBorders>
              <w:top w:val="single" w:sz="4" w:space="0" w:color="000000"/>
              <w:left w:val="single" w:sz="4" w:space="0" w:color="000000"/>
            </w:tcBorders>
            <w:shd w:val="clear" w:color="auto" w:fill="C2D69B"/>
          </w:tcPr>
          <w:p w:rsidR="008A117D" w:rsidRPr="00787118" w:rsidRDefault="008A117D">
            <w:pPr>
              <w:keepNext/>
              <w:tabs>
                <w:tab w:val="left" w:pos="1008"/>
              </w:tabs>
              <w:snapToGrid w:val="0"/>
              <w:spacing w:after="0"/>
              <w:rPr>
                <w:sz w:val="16"/>
                <w:szCs w:val="16"/>
              </w:rPr>
            </w:pPr>
            <w:r w:rsidRPr="00787118">
              <w:rPr>
                <w:rFonts w:ascii="Arial" w:eastAsia="Wingdings" w:hAnsi="Arial" w:cs="Arial"/>
                <w:b/>
                <w:sz w:val="16"/>
                <w:szCs w:val="16"/>
                <w:lang w:eastAsia="ar-SA"/>
              </w:rPr>
              <w:t>Au lycée</w:t>
            </w:r>
          </w:p>
          <w:p w:rsidR="008A117D" w:rsidRDefault="008A117D">
            <w:pPr>
              <w:keepNext/>
              <w:tabs>
                <w:tab w:val="left" w:pos="1008"/>
              </w:tabs>
              <w:snapToGrid w:val="0"/>
              <w:spacing w:after="0"/>
              <w:ind w:left="1008" w:hanging="1008"/>
              <w:jc w:val="center"/>
              <w:rPr>
                <w:rFonts w:ascii="Arial" w:eastAsia="Wingdings" w:hAnsi="Arial" w:cs="Arial"/>
                <w:b/>
                <w:sz w:val="18"/>
                <w:szCs w:val="18"/>
                <w:lang w:eastAsia="ar-SA"/>
              </w:rPr>
            </w:pPr>
          </w:p>
        </w:tc>
        <w:tc>
          <w:tcPr>
            <w:tcW w:w="2154" w:type="dxa"/>
            <w:gridSpan w:val="6"/>
            <w:tcBorders>
              <w:top w:val="single" w:sz="4" w:space="0" w:color="000000"/>
              <w:left w:val="single" w:sz="4" w:space="0" w:color="000000"/>
              <w:right w:val="single" w:sz="4" w:space="0" w:color="000000"/>
            </w:tcBorders>
            <w:shd w:val="clear" w:color="auto" w:fill="C2D69B"/>
            <w:vAlign w:val="center"/>
          </w:tcPr>
          <w:p w:rsidR="008A117D" w:rsidRDefault="008A117D">
            <w:pPr>
              <w:keepNext/>
              <w:tabs>
                <w:tab w:val="left" w:pos="1008"/>
              </w:tabs>
              <w:snapToGrid w:val="0"/>
              <w:spacing w:after="0"/>
              <w:ind w:left="1008" w:hanging="1008"/>
              <w:jc w:val="center"/>
            </w:pPr>
            <w:r>
              <w:rPr>
                <w:rFonts w:ascii="Arial" w:eastAsia="Wingdings" w:hAnsi="Arial" w:cs="Arial"/>
                <w:b/>
                <w:sz w:val="16"/>
                <w:szCs w:val="16"/>
                <w:lang w:eastAsia="ar-SA"/>
              </w:rPr>
              <w:t xml:space="preserve">En PFMP, </w:t>
            </w:r>
          </w:p>
          <w:p w:rsidR="008A117D" w:rsidRDefault="008A117D">
            <w:pPr>
              <w:keepNext/>
              <w:tabs>
                <w:tab w:val="left" w:pos="1008"/>
              </w:tabs>
              <w:snapToGrid w:val="0"/>
              <w:spacing w:after="0"/>
              <w:ind w:left="1008" w:hanging="1008"/>
              <w:jc w:val="center"/>
            </w:pPr>
            <w:r>
              <w:rPr>
                <w:rFonts w:ascii="Arial" w:eastAsia="Wingdings" w:hAnsi="Arial" w:cs="Arial"/>
                <w:b/>
                <w:sz w:val="16"/>
                <w:szCs w:val="16"/>
                <w:lang w:eastAsia="ar-SA"/>
              </w:rPr>
              <w:t>le niveau atteint est...</w:t>
            </w:r>
          </w:p>
        </w:tc>
      </w:tr>
      <w:tr w:rsidR="008A117D" w:rsidTr="000F741A">
        <w:trPr>
          <w:trHeight w:val="273"/>
        </w:trPr>
        <w:tc>
          <w:tcPr>
            <w:tcW w:w="1250" w:type="dxa"/>
            <w:vMerge/>
            <w:tcBorders>
              <w:left w:val="single" w:sz="4" w:space="0" w:color="000000"/>
            </w:tcBorders>
            <w:shd w:val="clear" w:color="auto" w:fill="C2D69B"/>
          </w:tcPr>
          <w:p w:rsidR="008A117D" w:rsidRDefault="008A117D">
            <w:pPr>
              <w:snapToGrid w:val="0"/>
              <w:spacing w:after="0"/>
              <w:jc w:val="center"/>
              <w:rPr>
                <w:rFonts w:ascii="Arial" w:eastAsia="Wingdings" w:hAnsi="Arial" w:cs="Arial"/>
                <w:b/>
                <w:bCs/>
                <w:sz w:val="18"/>
                <w:szCs w:val="18"/>
                <w:lang w:eastAsia="ar-SA"/>
              </w:rPr>
            </w:pPr>
          </w:p>
        </w:tc>
        <w:tc>
          <w:tcPr>
            <w:tcW w:w="2118" w:type="dxa"/>
            <w:vMerge/>
            <w:tcBorders>
              <w:top w:val="single" w:sz="4" w:space="0" w:color="000000"/>
              <w:left w:val="single" w:sz="4" w:space="0" w:color="000000"/>
              <w:bottom w:val="single" w:sz="4" w:space="0" w:color="000000"/>
            </w:tcBorders>
            <w:shd w:val="clear" w:color="auto" w:fill="C2D69B"/>
          </w:tcPr>
          <w:p w:rsidR="008A117D" w:rsidRDefault="008A117D">
            <w:pPr>
              <w:snapToGrid w:val="0"/>
              <w:spacing w:after="0"/>
              <w:jc w:val="center"/>
              <w:rPr>
                <w:rFonts w:ascii="Arial" w:eastAsia="Wingdings" w:hAnsi="Arial" w:cs="Arial"/>
                <w:b/>
                <w:bCs/>
                <w:sz w:val="18"/>
                <w:szCs w:val="18"/>
              </w:rPr>
            </w:pPr>
          </w:p>
        </w:tc>
        <w:tc>
          <w:tcPr>
            <w:tcW w:w="4262" w:type="dxa"/>
            <w:tcBorders>
              <w:left w:val="single" w:sz="4" w:space="0" w:color="000000"/>
              <w:bottom w:val="single" w:sz="4" w:space="0" w:color="000000"/>
            </w:tcBorders>
            <w:shd w:val="clear" w:color="auto" w:fill="C2D69B"/>
            <w:vAlign w:val="center"/>
          </w:tcPr>
          <w:p w:rsidR="008A117D" w:rsidRDefault="008A117D">
            <w:pPr>
              <w:snapToGrid w:val="0"/>
              <w:spacing w:after="0"/>
              <w:jc w:val="center"/>
              <w:rPr>
                <w:rFonts w:ascii="Arial" w:eastAsia="Wingdings" w:hAnsi="Arial" w:cs="Arial"/>
                <w:b/>
                <w:bCs/>
                <w:sz w:val="18"/>
                <w:szCs w:val="18"/>
              </w:rPr>
            </w:pPr>
          </w:p>
        </w:tc>
        <w:tc>
          <w:tcPr>
            <w:tcW w:w="422" w:type="dxa"/>
            <w:tcBorders>
              <w:left w:val="single" w:sz="4" w:space="0" w:color="000000"/>
              <w:bottom w:val="single" w:sz="4" w:space="0" w:color="000000"/>
            </w:tcBorders>
            <w:shd w:val="clear" w:color="auto" w:fill="C2D69B"/>
          </w:tcPr>
          <w:p w:rsidR="008A117D" w:rsidRDefault="008A117D">
            <w:pPr>
              <w:keepNext/>
              <w:tabs>
                <w:tab w:val="left" w:pos="1008"/>
              </w:tabs>
              <w:snapToGrid w:val="0"/>
              <w:spacing w:after="0"/>
            </w:pPr>
            <w:r>
              <w:rPr>
                <w:rFonts w:ascii="Arial" w:eastAsia="Wingdings" w:hAnsi="Arial" w:cs="Arial"/>
                <w:b/>
                <w:sz w:val="18"/>
                <w:szCs w:val="18"/>
                <w:lang w:eastAsia="ar-SA"/>
              </w:rPr>
              <w:t>R</w:t>
            </w:r>
          </w:p>
        </w:tc>
        <w:tc>
          <w:tcPr>
            <w:tcW w:w="422" w:type="dxa"/>
            <w:tcBorders>
              <w:top w:val="single" w:sz="4" w:space="0" w:color="000000"/>
              <w:left w:val="single" w:sz="4" w:space="0" w:color="000000"/>
              <w:bottom w:val="single" w:sz="4" w:space="0" w:color="000000"/>
            </w:tcBorders>
            <w:shd w:val="clear" w:color="auto" w:fill="00B050"/>
            <w:vAlign w:val="center"/>
          </w:tcPr>
          <w:p w:rsidR="008A117D" w:rsidRDefault="008A117D">
            <w:pPr>
              <w:snapToGrid w:val="0"/>
              <w:spacing w:after="0"/>
              <w:jc w:val="center"/>
            </w:pPr>
            <w:r>
              <w:rPr>
                <w:rFonts w:ascii="Arial" w:eastAsia="Wingdings" w:hAnsi="Arial" w:cs="Arial"/>
                <w:b/>
                <w:sz w:val="18"/>
                <w:szCs w:val="18"/>
                <w:lang w:eastAsia="ar-SA"/>
              </w:rPr>
              <w:t>A+</w:t>
            </w:r>
          </w:p>
        </w:tc>
        <w:tc>
          <w:tcPr>
            <w:tcW w:w="423" w:type="dxa"/>
            <w:tcBorders>
              <w:top w:val="single" w:sz="4" w:space="0" w:color="000000"/>
              <w:left w:val="single" w:sz="4" w:space="0" w:color="000000"/>
              <w:bottom w:val="single" w:sz="4" w:space="0" w:color="000000"/>
            </w:tcBorders>
            <w:shd w:val="clear" w:color="auto" w:fill="FFFF00"/>
            <w:vAlign w:val="center"/>
          </w:tcPr>
          <w:p w:rsidR="008A117D" w:rsidRDefault="008A117D">
            <w:pPr>
              <w:snapToGrid w:val="0"/>
              <w:spacing w:after="0"/>
              <w:jc w:val="center"/>
            </w:pPr>
            <w:r>
              <w:rPr>
                <w:rFonts w:ascii="Arial" w:eastAsia="Wingdings" w:hAnsi="Arial" w:cs="Arial"/>
                <w:b/>
                <w:sz w:val="18"/>
                <w:szCs w:val="18"/>
                <w:lang w:eastAsia="ar-SA"/>
              </w:rPr>
              <w:t>A</w:t>
            </w:r>
          </w:p>
        </w:tc>
        <w:tc>
          <w:tcPr>
            <w:tcW w:w="422" w:type="dxa"/>
            <w:tcBorders>
              <w:top w:val="single" w:sz="4" w:space="0" w:color="000000"/>
              <w:left w:val="single" w:sz="4" w:space="0" w:color="000000"/>
              <w:bottom w:val="single" w:sz="4" w:space="0" w:color="000000"/>
            </w:tcBorders>
            <w:shd w:val="clear" w:color="auto" w:fill="FFC000"/>
            <w:vAlign w:val="center"/>
          </w:tcPr>
          <w:p w:rsidR="008A117D" w:rsidRDefault="008A117D">
            <w:pPr>
              <w:snapToGrid w:val="0"/>
              <w:spacing w:after="0"/>
              <w:jc w:val="center"/>
            </w:pPr>
            <w:r>
              <w:rPr>
                <w:rFonts w:ascii="Arial" w:eastAsia="Wingdings" w:hAnsi="Arial" w:cs="Arial"/>
                <w:b/>
                <w:sz w:val="18"/>
                <w:szCs w:val="18"/>
                <w:lang w:eastAsia="ar-SA"/>
              </w:rPr>
              <w:t>PA</w:t>
            </w:r>
          </w:p>
        </w:tc>
        <w:tc>
          <w:tcPr>
            <w:tcW w:w="422" w:type="dxa"/>
            <w:tcBorders>
              <w:top w:val="single" w:sz="4" w:space="0" w:color="000000"/>
              <w:left w:val="single" w:sz="4" w:space="0" w:color="000000"/>
              <w:bottom w:val="single" w:sz="4" w:space="0" w:color="000000"/>
            </w:tcBorders>
            <w:shd w:val="clear" w:color="auto" w:fill="FF0000"/>
            <w:vAlign w:val="center"/>
          </w:tcPr>
          <w:p w:rsidR="008A117D" w:rsidRDefault="008A117D">
            <w:pPr>
              <w:snapToGrid w:val="0"/>
              <w:spacing w:after="0"/>
              <w:jc w:val="center"/>
            </w:pPr>
            <w:r>
              <w:rPr>
                <w:rFonts w:ascii="Arial" w:eastAsia="Wingdings" w:hAnsi="Arial" w:cs="Arial"/>
                <w:b/>
                <w:sz w:val="18"/>
                <w:szCs w:val="18"/>
                <w:lang w:eastAsia="ar-SA"/>
              </w:rPr>
              <w:t>NA</w:t>
            </w:r>
          </w:p>
        </w:tc>
        <w:tc>
          <w:tcPr>
            <w:tcW w:w="4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A117D" w:rsidRDefault="008A117D">
            <w:pPr>
              <w:snapToGrid w:val="0"/>
              <w:spacing w:after="0"/>
              <w:jc w:val="center"/>
            </w:pPr>
            <w:r>
              <w:rPr>
                <w:rFonts w:ascii="Arial" w:eastAsia="Wingdings" w:hAnsi="Arial" w:cs="Arial"/>
                <w:b/>
                <w:sz w:val="18"/>
                <w:szCs w:val="18"/>
              </w:rPr>
              <w:t>NO</w:t>
            </w:r>
          </w:p>
        </w:tc>
      </w:tr>
      <w:tr w:rsidR="00EC00C6" w:rsidTr="007134FD">
        <w:trPr>
          <w:trHeight w:val="284"/>
        </w:trPr>
        <w:tc>
          <w:tcPr>
            <w:tcW w:w="7630" w:type="dxa"/>
            <w:gridSpan w:val="3"/>
            <w:tcBorders>
              <w:top w:val="single" w:sz="4" w:space="0" w:color="000000"/>
              <w:left w:val="single" w:sz="4" w:space="0" w:color="000000"/>
              <w:bottom w:val="single" w:sz="4" w:space="0" w:color="000000"/>
            </w:tcBorders>
            <w:shd w:val="clear" w:color="auto" w:fill="auto"/>
            <w:vAlign w:val="center"/>
          </w:tcPr>
          <w:p w:rsidR="00EC00C6" w:rsidRDefault="00EC00C6">
            <w:pPr>
              <w:autoSpaceDE w:val="0"/>
              <w:spacing w:after="0"/>
            </w:pPr>
            <w:r>
              <w:rPr>
                <w:rFonts w:ascii="Arial" w:eastAsia="Wingdings" w:hAnsi="Arial" w:cs="Arial"/>
                <w:b/>
                <w:bCs/>
                <w:sz w:val="18"/>
                <w:szCs w:val="18"/>
                <w:lang w:eastAsia="fr-FR"/>
              </w:rPr>
              <w:t>C42 et C43 Mettre en œuvre des opérations d’entretien courant et de remise en état</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FFFFFF"/>
          </w:tcPr>
          <w:p w:rsidR="00EC00C6" w:rsidRDefault="00EC00C6">
            <w:pPr>
              <w:snapToGrid w:val="0"/>
              <w:spacing w:after="0"/>
              <w:jc w:val="center"/>
              <w:rPr>
                <w:rFonts w:ascii="Arial" w:eastAsia="Wingdings" w:hAnsi="Arial" w:cs="Arial"/>
                <w:b/>
                <w:bCs/>
                <w:sz w:val="18"/>
                <w:szCs w:val="18"/>
                <w:lang w:eastAsia="fr-FR"/>
              </w:rPr>
            </w:pPr>
          </w:p>
        </w:tc>
      </w:tr>
      <w:tr w:rsidR="008A117D" w:rsidTr="007134FD">
        <w:trPr>
          <w:trHeight w:val="847"/>
        </w:trPr>
        <w:tc>
          <w:tcPr>
            <w:tcW w:w="1250" w:type="dxa"/>
            <w:vMerge w:val="restart"/>
            <w:tcBorders>
              <w:top w:val="single" w:sz="4" w:space="0" w:color="000000"/>
              <w:left w:val="single" w:sz="4" w:space="0" w:color="000000"/>
            </w:tcBorders>
            <w:shd w:val="clear" w:color="auto" w:fill="auto"/>
          </w:tcPr>
          <w:p w:rsidR="008A117D" w:rsidRDefault="008A117D">
            <w:pPr>
              <w:snapToGrid w:val="0"/>
              <w:spacing w:after="0"/>
              <w:jc w:val="center"/>
              <w:rPr>
                <w:rFonts w:ascii="Arial" w:eastAsia="Wingdings" w:hAnsi="Arial" w:cs="Arial"/>
                <w:b/>
                <w:bCs/>
                <w:sz w:val="18"/>
                <w:szCs w:val="18"/>
                <w:lang w:eastAsia="fr-FR"/>
              </w:rPr>
            </w:pPr>
          </w:p>
        </w:tc>
        <w:tc>
          <w:tcPr>
            <w:tcW w:w="2118" w:type="dxa"/>
            <w:tcBorders>
              <w:top w:val="single" w:sz="4" w:space="0" w:color="000000"/>
              <w:left w:val="single" w:sz="4" w:space="0" w:color="000000"/>
              <w:bottom w:val="single" w:sz="4" w:space="0" w:color="000000"/>
            </w:tcBorders>
            <w:shd w:val="clear" w:color="auto" w:fill="D9D9D9"/>
            <w:vAlign w:val="center"/>
          </w:tcPr>
          <w:p w:rsidR="008A117D" w:rsidRDefault="008A117D">
            <w:pPr>
              <w:spacing w:after="0"/>
            </w:pPr>
            <w:r>
              <w:rPr>
                <w:rFonts w:ascii="Arial" w:eastAsia="Wingdings" w:hAnsi="Arial" w:cs="Arial"/>
                <w:bCs/>
                <w:sz w:val="18"/>
                <w:szCs w:val="18"/>
                <w:lang w:eastAsia="fr-FR"/>
              </w:rPr>
              <w:t>C42 : Mettre en œuvre des opérations d’entretien courant</w:t>
            </w:r>
          </w:p>
        </w:tc>
        <w:tc>
          <w:tcPr>
            <w:tcW w:w="4262" w:type="dxa"/>
            <w:vMerge w:val="restart"/>
            <w:tcBorders>
              <w:top w:val="single" w:sz="4" w:space="0" w:color="000000"/>
              <w:left w:val="single" w:sz="4" w:space="0" w:color="000000"/>
              <w:bottom w:val="single" w:sz="4" w:space="0" w:color="000000"/>
            </w:tcBorders>
            <w:shd w:val="clear" w:color="auto" w:fill="auto"/>
          </w:tcPr>
          <w:p w:rsidR="008A117D" w:rsidRDefault="008A117D">
            <w:pPr>
              <w:autoSpaceDE w:val="0"/>
              <w:spacing w:after="0"/>
            </w:pPr>
            <w:r>
              <w:rPr>
                <w:rFonts w:ascii="Arial" w:eastAsia="Wingdings" w:hAnsi="Arial" w:cs="Arial"/>
                <w:sz w:val="18"/>
                <w:szCs w:val="18"/>
                <w:lang w:eastAsia="fr-FR"/>
              </w:rPr>
              <w:t>Respect des règles d’hygiène, de sécurité, d’ergonomie concernant les opérateurs</w:t>
            </w:r>
          </w:p>
          <w:p w:rsidR="008A117D" w:rsidRDefault="008A117D">
            <w:pPr>
              <w:autoSpaceDE w:val="0"/>
              <w:spacing w:after="0"/>
            </w:pPr>
            <w:r>
              <w:rPr>
                <w:rFonts w:ascii="Arial" w:eastAsia="Wingdings" w:hAnsi="Arial" w:cs="Arial"/>
                <w:sz w:val="18"/>
                <w:szCs w:val="18"/>
                <w:lang w:eastAsia="fr-FR"/>
              </w:rPr>
              <w:t xml:space="preserve">Maîtrise des techniques d’entretien courant </w:t>
            </w:r>
          </w:p>
          <w:p w:rsidR="000F741A" w:rsidRDefault="000F741A">
            <w:pPr>
              <w:autoSpaceDE w:val="0"/>
              <w:spacing w:after="0"/>
              <w:rPr>
                <w:rFonts w:ascii="Arial" w:eastAsia="Wingdings" w:hAnsi="Arial" w:cs="Arial"/>
                <w:sz w:val="18"/>
                <w:szCs w:val="18"/>
                <w:lang w:eastAsia="fr-FR"/>
              </w:rPr>
            </w:pPr>
          </w:p>
          <w:p w:rsidR="000F741A" w:rsidRDefault="000F741A">
            <w:pPr>
              <w:autoSpaceDE w:val="0"/>
              <w:spacing w:after="0"/>
              <w:rPr>
                <w:rFonts w:ascii="Arial" w:eastAsia="Wingdings" w:hAnsi="Arial" w:cs="Arial"/>
                <w:sz w:val="18"/>
                <w:szCs w:val="18"/>
                <w:lang w:eastAsia="fr-FR"/>
              </w:rPr>
            </w:pPr>
          </w:p>
          <w:p w:rsidR="008A117D" w:rsidRDefault="008A117D">
            <w:pPr>
              <w:autoSpaceDE w:val="0"/>
              <w:spacing w:after="0"/>
            </w:pPr>
            <w:r>
              <w:rPr>
                <w:rFonts w:ascii="Arial" w:eastAsia="Wingdings" w:hAnsi="Arial" w:cs="Arial"/>
                <w:sz w:val="18"/>
                <w:szCs w:val="18"/>
                <w:lang w:eastAsia="fr-FR"/>
              </w:rPr>
              <w:t>Maîtrise des techniques de remise en état</w:t>
            </w:r>
          </w:p>
        </w:tc>
        <w:tc>
          <w:tcPr>
            <w:tcW w:w="422" w:type="dxa"/>
            <w:tcBorders>
              <w:top w:val="single" w:sz="4" w:space="0" w:color="000000"/>
              <w:left w:val="single" w:sz="4" w:space="0" w:color="000000"/>
              <w:bottom w:val="single" w:sz="4" w:space="0" w:color="auto"/>
            </w:tcBorders>
            <w:shd w:val="clear" w:color="auto" w:fill="D9D9D9"/>
          </w:tcPr>
          <w:p w:rsidR="008A117D" w:rsidRDefault="008A117D">
            <w:pPr>
              <w:snapToGrid w:val="0"/>
              <w:spacing w:after="0"/>
              <w:jc w:val="center"/>
              <w:rPr>
                <w:rFonts w:ascii="Arial" w:eastAsia="Wingdings" w:hAnsi="Arial" w:cs="Arial"/>
                <w:sz w:val="18"/>
                <w:szCs w:val="18"/>
                <w:lang w:eastAsia="fr-FR"/>
              </w:rPr>
            </w:pPr>
          </w:p>
        </w:tc>
        <w:tc>
          <w:tcPr>
            <w:tcW w:w="422" w:type="dxa"/>
            <w:tcBorders>
              <w:top w:val="single" w:sz="4" w:space="0" w:color="000000"/>
              <w:left w:val="single" w:sz="4" w:space="0" w:color="000000"/>
              <w:bottom w:val="single" w:sz="4" w:space="0" w:color="auto"/>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423" w:type="dxa"/>
            <w:tcBorders>
              <w:top w:val="single" w:sz="4" w:space="0" w:color="000000"/>
              <w:left w:val="single" w:sz="4" w:space="0" w:color="000000"/>
              <w:bottom w:val="single" w:sz="4" w:space="0" w:color="auto"/>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422" w:type="dxa"/>
            <w:tcBorders>
              <w:top w:val="single" w:sz="4" w:space="0" w:color="000000"/>
              <w:left w:val="single" w:sz="4" w:space="0" w:color="000000"/>
              <w:bottom w:val="single" w:sz="4" w:space="0" w:color="auto"/>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422" w:type="dxa"/>
            <w:tcBorders>
              <w:top w:val="single" w:sz="4" w:space="0" w:color="000000"/>
              <w:left w:val="single" w:sz="4" w:space="0" w:color="000000"/>
              <w:bottom w:val="single" w:sz="4" w:space="0" w:color="auto"/>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465"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rsidR="008A117D" w:rsidRDefault="008A117D">
            <w:pPr>
              <w:snapToGrid w:val="0"/>
              <w:spacing w:after="0"/>
              <w:jc w:val="right"/>
              <w:rPr>
                <w:rFonts w:ascii="Arial" w:eastAsia="Wingdings" w:hAnsi="Arial" w:cs="Arial"/>
                <w:sz w:val="18"/>
                <w:szCs w:val="18"/>
              </w:rPr>
            </w:pPr>
          </w:p>
        </w:tc>
      </w:tr>
      <w:tr w:rsidR="008A117D" w:rsidTr="00EC00C6">
        <w:trPr>
          <w:trHeight w:val="898"/>
        </w:trPr>
        <w:tc>
          <w:tcPr>
            <w:tcW w:w="1250" w:type="dxa"/>
            <w:vMerge/>
            <w:tcBorders>
              <w:left w:val="single" w:sz="4" w:space="0" w:color="000000"/>
              <w:bottom w:val="single" w:sz="4" w:space="0" w:color="000000"/>
            </w:tcBorders>
            <w:shd w:val="clear" w:color="auto" w:fill="auto"/>
          </w:tcPr>
          <w:p w:rsidR="008A117D" w:rsidRDefault="008A117D">
            <w:pPr>
              <w:snapToGrid w:val="0"/>
              <w:spacing w:after="0"/>
              <w:rPr>
                <w:rFonts w:ascii="Arial" w:eastAsia="Wingdings" w:hAnsi="Arial" w:cs="Arial"/>
                <w:sz w:val="18"/>
                <w:szCs w:val="18"/>
              </w:rPr>
            </w:pPr>
          </w:p>
        </w:tc>
        <w:tc>
          <w:tcPr>
            <w:tcW w:w="2118"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pPr>
            <w:r>
              <w:rPr>
                <w:rFonts w:ascii="Arial" w:eastAsia="Wingdings" w:hAnsi="Arial" w:cs="Arial"/>
                <w:bCs/>
                <w:sz w:val="18"/>
                <w:szCs w:val="18"/>
                <w:lang w:eastAsia="fr-FR"/>
              </w:rPr>
              <w:t>C43 : Mettre en œuvre des opérations de remise en état</w:t>
            </w:r>
          </w:p>
        </w:tc>
        <w:tc>
          <w:tcPr>
            <w:tcW w:w="4262" w:type="dxa"/>
            <w:vMerge/>
            <w:tcBorders>
              <w:left w:val="single" w:sz="4" w:space="0" w:color="000000"/>
              <w:bottom w:val="single" w:sz="4" w:space="0" w:color="000000"/>
            </w:tcBorders>
            <w:shd w:val="clear" w:color="auto" w:fill="auto"/>
          </w:tcPr>
          <w:p w:rsidR="008A117D" w:rsidRDefault="008A117D">
            <w:pPr>
              <w:autoSpaceDE w:val="0"/>
              <w:snapToGrid w:val="0"/>
              <w:spacing w:after="0"/>
              <w:rPr>
                <w:rFonts w:ascii="Arial" w:eastAsia="Wingdings" w:hAnsi="Arial" w:cs="Arial"/>
                <w:bCs/>
                <w:sz w:val="18"/>
                <w:szCs w:val="18"/>
                <w:lang w:eastAsia="fr-FR"/>
              </w:rPr>
            </w:pPr>
          </w:p>
        </w:tc>
        <w:tc>
          <w:tcPr>
            <w:tcW w:w="422" w:type="dxa"/>
            <w:tcBorders>
              <w:top w:val="single" w:sz="4" w:space="0" w:color="auto"/>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sz w:val="18"/>
                <w:szCs w:val="18"/>
                <w:lang w:eastAsia="fr-FR"/>
              </w:rPr>
            </w:pPr>
          </w:p>
        </w:tc>
        <w:tc>
          <w:tcPr>
            <w:tcW w:w="422" w:type="dxa"/>
            <w:tcBorders>
              <w:top w:val="single" w:sz="4" w:space="0" w:color="auto"/>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423" w:type="dxa"/>
            <w:tcBorders>
              <w:top w:val="single" w:sz="4" w:space="0" w:color="auto"/>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422" w:type="dxa"/>
            <w:tcBorders>
              <w:top w:val="single" w:sz="4" w:space="0" w:color="auto"/>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422" w:type="dxa"/>
            <w:tcBorders>
              <w:top w:val="single" w:sz="4" w:space="0" w:color="auto"/>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46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8A117D" w:rsidRDefault="008A117D">
            <w:pPr>
              <w:snapToGrid w:val="0"/>
              <w:spacing w:after="0"/>
              <w:jc w:val="right"/>
              <w:rPr>
                <w:rFonts w:ascii="Arial" w:eastAsia="Wingdings" w:hAnsi="Arial" w:cs="Arial"/>
                <w:sz w:val="18"/>
                <w:szCs w:val="18"/>
              </w:rPr>
            </w:pPr>
          </w:p>
        </w:tc>
      </w:tr>
      <w:tr w:rsidR="00EC00C6" w:rsidTr="007134FD">
        <w:trPr>
          <w:trHeight w:val="284"/>
        </w:trPr>
        <w:tc>
          <w:tcPr>
            <w:tcW w:w="7630" w:type="dxa"/>
            <w:gridSpan w:val="3"/>
            <w:tcBorders>
              <w:top w:val="single" w:sz="4" w:space="0" w:color="000000"/>
              <w:left w:val="single" w:sz="4" w:space="0" w:color="000000"/>
              <w:bottom w:val="single" w:sz="4" w:space="0" w:color="000000"/>
            </w:tcBorders>
            <w:shd w:val="clear" w:color="auto" w:fill="auto"/>
          </w:tcPr>
          <w:p w:rsidR="00EC00C6" w:rsidRDefault="00EC00C6">
            <w:pPr>
              <w:spacing w:after="0"/>
            </w:pPr>
            <w:r>
              <w:rPr>
                <w:rFonts w:ascii="Arial" w:eastAsia="Wingdings" w:hAnsi="Arial" w:cs="Arial"/>
                <w:b/>
                <w:bCs/>
                <w:sz w:val="18"/>
                <w:szCs w:val="18"/>
                <w:lang w:eastAsia="fr-FR"/>
              </w:rPr>
              <w:t>C46 : Réaliser les opérations de maintenance préventive et corrective</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FFFFFF"/>
          </w:tcPr>
          <w:p w:rsidR="00EC00C6" w:rsidRDefault="00EC00C6">
            <w:pPr>
              <w:snapToGrid w:val="0"/>
              <w:spacing w:after="0"/>
              <w:jc w:val="center"/>
              <w:rPr>
                <w:rFonts w:ascii="Arial" w:eastAsia="Wingdings" w:hAnsi="Arial" w:cs="Arial"/>
                <w:sz w:val="18"/>
                <w:szCs w:val="18"/>
              </w:rPr>
            </w:pPr>
          </w:p>
        </w:tc>
      </w:tr>
      <w:tr w:rsidR="008A117D" w:rsidTr="007134FD">
        <w:trPr>
          <w:trHeight w:val="747"/>
        </w:trPr>
        <w:tc>
          <w:tcPr>
            <w:tcW w:w="1250" w:type="dxa"/>
            <w:tcBorders>
              <w:top w:val="single" w:sz="4" w:space="0" w:color="000000"/>
              <w:left w:val="single" w:sz="4" w:space="0" w:color="000000"/>
            </w:tcBorders>
            <w:shd w:val="clear" w:color="auto" w:fill="auto"/>
          </w:tcPr>
          <w:p w:rsidR="008A117D" w:rsidRDefault="008A117D">
            <w:pPr>
              <w:snapToGrid w:val="0"/>
              <w:spacing w:after="0"/>
              <w:rPr>
                <w:rFonts w:ascii="Arial" w:eastAsia="Wingdings" w:hAnsi="Arial" w:cs="Arial"/>
                <w:sz w:val="18"/>
                <w:szCs w:val="18"/>
              </w:rPr>
            </w:pPr>
          </w:p>
        </w:tc>
        <w:tc>
          <w:tcPr>
            <w:tcW w:w="2118" w:type="dxa"/>
            <w:tcBorders>
              <w:top w:val="single" w:sz="4" w:space="0" w:color="000000"/>
              <w:left w:val="single" w:sz="4" w:space="0" w:color="000000"/>
              <w:bottom w:val="single" w:sz="4" w:space="0" w:color="000000"/>
            </w:tcBorders>
            <w:shd w:val="clear" w:color="auto" w:fill="D9D9D9"/>
          </w:tcPr>
          <w:p w:rsidR="008A117D" w:rsidRDefault="008A117D">
            <w:pPr>
              <w:autoSpaceDE w:val="0"/>
              <w:spacing w:after="0"/>
            </w:pPr>
            <w:r>
              <w:rPr>
                <w:rFonts w:ascii="Arial" w:eastAsia="Wingdings" w:hAnsi="Arial" w:cs="Arial"/>
                <w:sz w:val="18"/>
                <w:szCs w:val="18"/>
                <w:lang w:eastAsia="fr-FR"/>
              </w:rPr>
              <w:t>C 462 Assurer la maintenance des</w:t>
            </w:r>
          </w:p>
          <w:p w:rsidR="008A117D" w:rsidRDefault="008A117D">
            <w:pPr>
              <w:spacing w:after="0"/>
            </w:pPr>
            <w:r>
              <w:rPr>
                <w:rFonts w:ascii="Arial" w:eastAsia="Wingdings" w:hAnsi="Arial" w:cs="Arial"/>
                <w:sz w:val="18"/>
                <w:szCs w:val="18"/>
                <w:lang w:eastAsia="fr-FR"/>
              </w:rPr>
              <w:t>matériels et accessoires</w:t>
            </w:r>
          </w:p>
        </w:tc>
        <w:tc>
          <w:tcPr>
            <w:tcW w:w="4262" w:type="dxa"/>
            <w:tcBorders>
              <w:top w:val="single" w:sz="4" w:space="0" w:color="000000"/>
              <w:left w:val="single" w:sz="4" w:space="0" w:color="000000"/>
              <w:bottom w:val="single" w:sz="4" w:space="0" w:color="000000"/>
            </w:tcBorders>
            <w:shd w:val="clear" w:color="auto" w:fill="auto"/>
          </w:tcPr>
          <w:p w:rsidR="008A117D" w:rsidRDefault="008A117D">
            <w:pPr>
              <w:autoSpaceDE w:val="0"/>
              <w:spacing w:after="0"/>
            </w:pPr>
            <w:r>
              <w:rPr>
                <w:rFonts w:ascii="Arial" w:eastAsia="Wingdings" w:hAnsi="Arial" w:cs="Arial"/>
                <w:sz w:val="18"/>
                <w:szCs w:val="18"/>
                <w:lang w:eastAsia="fr-FR"/>
              </w:rPr>
              <w:t>Identification des opérations de maintenance</w:t>
            </w:r>
          </w:p>
          <w:p w:rsidR="008A117D" w:rsidRDefault="008A117D">
            <w:pPr>
              <w:autoSpaceDE w:val="0"/>
              <w:spacing w:after="0"/>
            </w:pPr>
            <w:r>
              <w:rPr>
                <w:rFonts w:ascii="Arial" w:eastAsia="Wingdings" w:hAnsi="Arial" w:cs="Arial"/>
                <w:sz w:val="18"/>
                <w:szCs w:val="18"/>
                <w:lang w:eastAsia="fr-FR"/>
              </w:rPr>
              <w:t>Exécution conform</w:t>
            </w:r>
            <w:r w:rsidR="000F741A">
              <w:rPr>
                <w:rFonts w:ascii="Arial" w:eastAsia="Wingdings" w:hAnsi="Arial" w:cs="Arial"/>
                <w:sz w:val="18"/>
                <w:szCs w:val="18"/>
                <w:lang w:eastAsia="fr-FR"/>
              </w:rPr>
              <w:t>e de la maintenance courante et</w:t>
            </w:r>
            <w:r>
              <w:rPr>
                <w:rFonts w:ascii="Arial" w:eastAsia="Wingdings" w:hAnsi="Arial" w:cs="Arial"/>
                <w:sz w:val="18"/>
                <w:szCs w:val="18"/>
                <w:lang w:eastAsia="fr-FR"/>
              </w:rPr>
              <w:t>/ou</w:t>
            </w:r>
          </w:p>
          <w:p w:rsidR="008A117D" w:rsidRDefault="008A117D">
            <w:pPr>
              <w:autoSpaceDE w:val="0"/>
              <w:spacing w:after="0"/>
            </w:pPr>
            <w:r>
              <w:rPr>
                <w:rFonts w:ascii="Arial" w:eastAsia="Wingdings" w:hAnsi="Arial" w:cs="Arial"/>
                <w:sz w:val="18"/>
                <w:szCs w:val="18"/>
                <w:lang w:eastAsia="fr-FR"/>
              </w:rPr>
              <w:t>Identification de l’intervenant compétent</w:t>
            </w:r>
          </w:p>
          <w:p w:rsidR="008A117D" w:rsidRDefault="008A117D">
            <w:pPr>
              <w:autoSpaceDE w:val="0"/>
              <w:spacing w:after="0"/>
            </w:pPr>
            <w:r>
              <w:rPr>
                <w:rFonts w:ascii="Arial" w:eastAsia="Wingdings" w:hAnsi="Arial" w:cs="Arial"/>
                <w:sz w:val="18"/>
                <w:szCs w:val="18"/>
                <w:lang w:eastAsia="fr-FR"/>
              </w:rPr>
              <w:t>Matériel remis en état de bon fonctionnement</w:t>
            </w:r>
          </w:p>
        </w:tc>
        <w:tc>
          <w:tcPr>
            <w:tcW w:w="422"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sz w:val="18"/>
                <w:szCs w:val="18"/>
              </w:rPr>
            </w:pPr>
          </w:p>
        </w:tc>
        <w:tc>
          <w:tcPr>
            <w:tcW w:w="422"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423"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422"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428" w:type="dxa"/>
            <w:gridSpan w:val="2"/>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4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117D" w:rsidRDefault="008A117D">
            <w:pPr>
              <w:snapToGrid w:val="0"/>
              <w:spacing w:after="0"/>
              <w:jc w:val="right"/>
              <w:rPr>
                <w:rFonts w:ascii="Arial" w:eastAsia="Wingdings" w:hAnsi="Arial" w:cs="Arial"/>
                <w:sz w:val="18"/>
                <w:szCs w:val="18"/>
              </w:rPr>
            </w:pPr>
          </w:p>
        </w:tc>
      </w:tr>
      <w:tr w:rsidR="00EC00C6" w:rsidTr="007134FD">
        <w:trPr>
          <w:trHeight w:val="284"/>
        </w:trPr>
        <w:tc>
          <w:tcPr>
            <w:tcW w:w="7630" w:type="dxa"/>
            <w:gridSpan w:val="3"/>
            <w:tcBorders>
              <w:top w:val="single" w:sz="4" w:space="0" w:color="000000"/>
              <w:left w:val="single" w:sz="4" w:space="0" w:color="000000"/>
              <w:bottom w:val="single" w:sz="4" w:space="0" w:color="000000"/>
            </w:tcBorders>
            <w:shd w:val="clear" w:color="auto" w:fill="auto"/>
            <w:vAlign w:val="center"/>
          </w:tcPr>
          <w:p w:rsidR="00EC00C6" w:rsidRDefault="00EC00C6">
            <w:pPr>
              <w:spacing w:after="0"/>
            </w:pPr>
            <w:r>
              <w:rPr>
                <w:rFonts w:ascii="Arial" w:eastAsia="Wingdings" w:hAnsi="Arial" w:cs="Arial"/>
                <w:b/>
                <w:bCs/>
                <w:sz w:val="18"/>
                <w:szCs w:val="18"/>
                <w:lang w:eastAsia="fr-FR"/>
              </w:rPr>
              <w:t>C52 : Mettre en œuvre des opérations de contrôle de la qualité</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FFFFFF"/>
          </w:tcPr>
          <w:p w:rsidR="00EC00C6" w:rsidRDefault="00EC00C6">
            <w:pPr>
              <w:snapToGrid w:val="0"/>
              <w:spacing w:after="0"/>
              <w:jc w:val="center"/>
              <w:rPr>
                <w:rFonts w:ascii="Arial" w:eastAsia="Wingdings" w:hAnsi="Arial" w:cs="Arial"/>
                <w:sz w:val="18"/>
                <w:szCs w:val="18"/>
              </w:rPr>
            </w:pPr>
          </w:p>
        </w:tc>
      </w:tr>
      <w:tr w:rsidR="008A117D" w:rsidTr="00EC00C6">
        <w:trPr>
          <w:trHeight w:val="565"/>
        </w:trPr>
        <w:tc>
          <w:tcPr>
            <w:tcW w:w="1250" w:type="dxa"/>
            <w:tcBorders>
              <w:top w:val="single" w:sz="4" w:space="0" w:color="000000"/>
              <w:left w:val="single" w:sz="4" w:space="0" w:color="000000"/>
              <w:bottom w:val="single" w:sz="4" w:space="0" w:color="000000"/>
            </w:tcBorders>
            <w:shd w:val="clear" w:color="auto" w:fill="auto"/>
          </w:tcPr>
          <w:p w:rsidR="008A117D" w:rsidRDefault="008A117D">
            <w:pPr>
              <w:spacing w:after="0"/>
              <w:jc w:val="center"/>
            </w:pPr>
            <w:r>
              <w:rPr>
                <w:rFonts w:ascii="Arial" w:eastAsia="Wingdings" w:hAnsi="Arial" w:cs="Arial"/>
                <w:b/>
                <w:bCs/>
                <w:sz w:val="18"/>
                <w:szCs w:val="18"/>
                <w:lang w:eastAsia="fr-FR"/>
              </w:rPr>
              <w:t>Contrôler</w:t>
            </w:r>
          </w:p>
        </w:tc>
        <w:tc>
          <w:tcPr>
            <w:tcW w:w="2118" w:type="dxa"/>
            <w:tcBorders>
              <w:top w:val="single" w:sz="4" w:space="0" w:color="000000"/>
              <w:left w:val="single" w:sz="4" w:space="0" w:color="000000"/>
              <w:bottom w:val="single" w:sz="4" w:space="0" w:color="000000"/>
            </w:tcBorders>
            <w:shd w:val="clear" w:color="auto" w:fill="auto"/>
            <w:vAlign w:val="center"/>
          </w:tcPr>
          <w:p w:rsidR="008A117D" w:rsidRDefault="008A117D">
            <w:pPr>
              <w:autoSpaceDE w:val="0"/>
              <w:spacing w:after="0"/>
            </w:pPr>
            <w:r>
              <w:rPr>
                <w:rFonts w:ascii="Arial" w:eastAsia="Wingdings" w:hAnsi="Arial" w:cs="Arial"/>
                <w:sz w:val="18"/>
                <w:szCs w:val="18"/>
                <w:lang w:eastAsia="fr-FR"/>
              </w:rPr>
              <w:t>C 522 Proposer des solutions</w:t>
            </w:r>
          </w:p>
          <w:p w:rsidR="008A117D" w:rsidRDefault="008A117D">
            <w:pPr>
              <w:spacing w:after="0"/>
            </w:pPr>
            <w:r>
              <w:rPr>
                <w:rFonts w:ascii="Arial" w:eastAsia="Wingdings" w:hAnsi="Arial" w:cs="Arial"/>
                <w:sz w:val="18"/>
                <w:szCs w:val="18"/>
                <w:lang w:eastAsia="fr-FR"/>
              </w:rPr>
              <w:t>correctives au regard des résultats</w:t>
            </w:r>
          </w:p>
        </w:tc>
        <w:tc>
          <w:tcPr>
            <w:tcW w:w="4262" w:type="dxa"/>
            <w:tcBorders>
              <w:top w:val="single" w:sz="4" w:space="0" w:color="000000"/>
              <w:left w:val="single" w:sz="4" w:space="0" w:color="000000"/>
              <w:bottom w:val="single" w:sz="4" w:space="0" w:color="000000"/>
            </w:tcBorders>
            <w:shd w:val="clear" w:color="auto" w:fill="auto"/>
          </w:tcPr>
          <w:p w:rsidR="008A117D" w:rsidRDefault="008A117D">
            <w:pPr>
              <w:autoSpaceDE w:val="0"/>
              <w:spacing w:after="0"/>
            </w:pPr>
            <w:r>
              <w:rPr>
                <w:rFonts w:ascii="Arial" w:eastAsia="Wingdings" w:hAnsi="Arial" w:cs="Arial"/>
                <w:sz w:val="18"/>
                <w:szCs w:val="18"/>
                <w:lang w:eastAsia="fr-FR"/>
              </w:rPr>
              <w:t>Interprétation exacte des contrôles réalisés</w:t>
            </w:r>
          </w:p>
          <w:p w:rsidR="008A117D" w:rsidRDefault="008A117D">
            <w:pPr>
              <w:autoSpaceDE w:val="0"/>
              <w:spacing w:after="0"/>
            </w:pPr>
            <w:r>
              <w:rPr>
                <w:rFonts w:ascii="Arial" w:eastAsia="Wingdings" w:hAnsi="Arial" w:cs="Arial"/>
                <w:sz w:val="18"/>
                <w:szCs w:val="18"/>
                <w:lang w:eastAsia="fr-FR"/>
              </w:rPr>
              <w:t>Identification des écarts entre l’attendu et le réalisé</w:t>
            </w:r>
          </w:p>
          <w:p w:rsidR="008A117D" w:rsidRDefault="008A117D">
            <w:pPr>
              <w:autoSpaceDE w:val="0"/>
              <w:spacing w:after="0"/>
            </w:pPr>
            <w:r>
              <w:rPr>
                <w:rFonts w:ascii="Arial" w:eastAsia="Wingdings" w:hAnsi="Arial" w:cs="Arial"/>
                <w:sz w:val="18"/>
                <w:szCs w:val="18"/>
                <w:lang w:eastAsia="fr-FR"/>
              </w:rPr>
              <w:t>Analyse des causes de non-conformité</w:t>
            </w:r>
          </w:p>
          <w:p w:rsidR="008A117D" w:rsidRDefault="008A117D">
            <w:pPr>
              <w:spacing w:after="0"/>
            </w:pPr>
            <w:r>
              <w:rPr>
                <w:rFonts w:ascii="Arial" w:eastAsia="Wingdings" w:hAnsi="Arial" w:cs="Arial"/>
                <w:sz w:val="18"/>
                <w:szCs w:val="18"/>
                <w:lang w:eastAsia="fr-FR"/>
              </w:rPr>
              <w:t>Propositions de solutions pertinentes</w:t>
            </w:r>
          </w:p>
          <w:p w:rsidR="008A117D" w:rsidRDefault="008A117D">
            <w:pPr>
              <w:spacing w:after="0"/>
            </w:pPr>
            <w:r>
              <w:rPr>
                <w:rFonts w:ascii="Arial" w:eastAsia="Wingdings" w:hAnsi="Arial" w:cs="Arial"/>
                <w:sz w:val="18"/>
                <w:szCs w:val="18"/>
                <w:lang w:eastAsia="fr-FR"/>
              </w:rPr>
              <w:t>Enregistrer les résultats des contrôles qualité</w:t>
            </w:r>
          </w:p>
        </w:tc>
        <w:tc>
          <w:tcPr>
            <w:tcW w:w="422"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sz w:val="18"/>
                <w:szCs w:val="18"/>
              </w:rPr>
            </w:pPr>
          </w:p>
        </w:tc>
        <w:tc>
          <w:tcPr>
            <w:tcW w:w="422"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423"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422" w:type="dxa"/>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428" w:type="dxa"/>
            <w:gridSpan w:val="2"/>
            <w:tcBorders>
              <w:top w:val="single" w:sz="4" w:space="0" w:color="000000"/>
              <w:left w:val="single" w:sz="4" w:space="0" w:color="000000"/>
              <w:bottom w:val="single" w:sz="4" w:space="0" w:color="000000"/>
            </w:tcBorders>
            <w:shd w:val="clear" w:color="auto" w:fill="auto"/>
            <w:vAlign w:val="center"/>
          </w:tcPr>
          <w:p w:rsidR="008A117D" w:rsidRDefault="008A117D">
            <w:pPr>
              <w:snapToGrid w:val="0"/>
              <w:spacing w:after="0"/>
              <w:jc w:val="center"/>
              <w:rPr>
                <w:rFonts w:ascii="Arial" w:eastAsia="Wingdings" w:hAnsi="Arial" w:cs="Arial"/>
                <w:sz w:val="18"/>
                <w:szCs w:val="18"/>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17D" w:rsidRDefault="008A117D">
            <w:pPr>
              <w:snapToGrid w:val="0"/>
              <w:spacing w:after="0"/>
              <w:jc w:val="right"/>
              <w:rPr>
                <w:rFonts w:ascii="Arial" w:eastAsia="Wingdings" w:hAnsi="Arial" w:cs="Arial"/>
                <w:bCs/>
                <w:sz w:val="18"/>
                <w:szCs w:val="18"/>
                <w:lang w:eastAsia="fr-FR"/>
              </w:rPr>
            </w:pPr>
          </w:p>
        </w:tc>
      </w:tr>
      <w:tr w:rsidR="00EC00C6" w:rsidTr="007134FD">
        <w:trPr>
          <w:trHeight w:val="284"/>
        </w:trPr>
        <w:tc>
          <w:tcPr>
            <w:tcW w:w="7630" w:type="dxa"/>
            <w:gridSpan w:val="3"/>
            <w:tcBorders>
              <w:top w:val="single" w:sz="4" w:space="0" w:color="000000"/>
              <w:left w:val="single" w:sz="4" w:space="0" w:color="000000"/>
              <w:bottom w:val="single" w:sz="4" w:space="0" w:color="000000"/>
            </w:tcBorders>
            <w:shd w:val="clear" w:color="auto" w:fill="auto"/>
          </w:tcPr>
          <w:p w:rsidR="00EC00C6" w:rsidRDefault="00EC00C6">
            <w:pPr>
              <w:spacing w:after="0"/>
            </w:pPr>
            <w:r>
              <w:rPr>
                <w:rFonts w:ascii="Arial" w:eastAsia="Wingdings" w:hAnsi="Arial" w:cs="Arial"/>
                <w:b/>
                <w:bCs/>
                <w:sz w:val="18"/>
                <w:szCs w:val="18"/>
                <w:lang w:eastAsia="fr-FR"/>
              </w:rPr>
              <w:t>C61 : Communiquer avec les partenaires internes ou externes</w:t>
            </w:r>
          </w:p>
        </w:tc>
        <w:tc>
          <w:tcPr>
            <w:tcW w:w="2576" w:type="dxa"/>
            <w:gridSpan w:val="7"/>
            <w:tcBorders>
              <w:top w:val="single" w:sz="4" w:space="0" w:color="000000"/>
              <w:left w:val="single" w:sz="4" w:space="0" w:color="000000"/>
              <w:bottom w:val="single" w:sz="4" w:space="0" w:color="000000"/>
              <w:right w:val="single" w:sz="4" w:space="0" w:color="000000"/>
            </w:tcBorders>
            <w:shd w:val="clear" w:color="auto" w:fill="FFFFFF"/>
          </w:tcPr>
          <w:p w:rsidR="00EC00C6" w:rsidRDefault="00EC00C6">
            <w:pPr>
              <w:snapToGrid w:val="0"/>
              <w:spacing w:after="0"/>
              <w:jc w:val="center"/>
              <w:rPr>
                <w:rFonts w:ascii="Arial" w:eastAsia="Wingdings" w:hAnsi="Arial" w:cs="Arial"/>
                <w:sz w:val="18"/>
                <w:szCs w:val="18"/>
              </w:rPr>
            </w:pPr>
          </w:p>
        </w:tc>
      </w:tr>
      <w:tr w:rsidR="008A117D" w:rsidTr="007134FD">
        <w:trPr>
          <w:trHeight w:val="565"/>
        </w:trPr>
        <w:tc>
          <w:tcPr>
            <w:tcW w:w="1250" w:type="dxa"/>
            <w:tcBorders>
              <w:top w:val="single" w:sz="4" w:space="0" w:color="000000"/>
              <w:left w:val="single" w:sz="4" w:space="0" w:color="000000"/>
              <w:bottom w:val="single" w:sz="4" w:space="0" w:color="000000"/>
            </w:tcBorders>
            <w:shd w:val="clear" w:color="auto" w:fill="auto"/>
          </w:tcPr>
          <w:p w:rsidR="008A117D" w:rsidRDefault="008A117D">
            <w:pPr>
              <w:snapToGrid w:val="0"/>
              <w:spacing w:after="0"/>
              <w:jc w:val="center"/>
              <w:rPr>
                <w:rFonts w:ascii="Arial" w:eastAsia="Wingdings" w:hAnsi="Arial" w:cs="Arial"/>
                <w:sz w:val="18"/>
                <w:szCs w:val="18"/>
              </w:rPr>
            </w:pPr>
          </w:p>
        </w:tc>
        <w:tc>
          <w:tcPr>
            <w:tcW w:w="2118" w:type="dxa"/>
            <w:tcBorders>
              <w:top w:val="single" w:sz="4" w:space="0" w:color="000000"/>
              <w:left w:val="single" w:sz="4" w:space="0" w:color="000000"/>
              <w:bottom w:val="single" w:sz="4" w:space="0" w:color="000000"/>
            </w:tcBorders>
            <w:shd w:val="clear" w:color="auto" w:fill="D9D9D9"/>
            <w:vAlign w:val="center"/>
          </w:tcPr>
          <w:p w:rsidR="008A117D" w:rsidRDefault="008A117D">
            <w:pPr>
              <w:autoSpaceDE w:val="0"/>
              <w:spacing w:after="0"/>
            </w:pPr>
            <w:r>
              <w:rPr>
                <w:rFonts w:ascii="Arial" w:eastAsia="Wingdings" w:hAnsi="Arial" w:cs="Arial"/>
                <w:sz w:val="18"/>
                <w:szCs w:val="18"/>
                <w:lang w:eastAsia="fr-FR"/>
              </w:rPr>
              <w:t>C 611 Adopter une posture professionnelle</w:t>
            </w:r>
          </w:p>
        </w:tc>
        <w:tc>
          <w:tcPr>
            <w:tcW w:w="4262" w:type="dxa"/>
            <w:tcBorders>
              <w:top w:val="single" w:sz="4" w:space="0" w:color="000000"/>
              <w:left w:val="single" w:sz="4" w:space="0" w:color="000000"/>
              <w:bottom w:val="single" w:sz="4" w:space="0" w:color="000000"/>
            </w:tcBorders>
            <w:shd w:val="clear" w:color="auto" w:fill="auto"/>
          </w:tcPr>
          <w:p w:rsidR="008A117D" w:rsidRDefault="008A117D">
            <w:pPr>
              <w:autoSpaceDE w:val="0"/>
              <w:spacing w:after="0"/>
            </w:pPr>
            <w:r>
              <w:rPr>
                <w:rFonts w:ascii="Arial" w:eastAsia="Wingdings" w:hAnsi="Arial" w:cs="Arial"/>
                <w:sz w:val="18"/>
                <w:szCs w:val="18"/>
                <w:lang w:eastAsia="fr-FR"/>
              </w:rPr>
              <w:t>Repérage exact de sa fonction dans l’entreprise, le service, la collectivité</w:t>
            </w:r>
          </w:p>
          <w:p w:rsidR="008A117D" w:rsidRDefault="008A117D">
            <w:pPr>
              <w:autoSpaceDE w:val="0"/>
              <w:spacing w:after="0"/>
            </w:pPr>
            <w:r>
              <w:rPr>
                <w:rFonts w:ascii="Arial" w:eastAsia="Wingdings" w:hAnsi="Arial" w:cs="Arial"/>
                <w:sz w:val="18"/>
                <w:szCs w:val="18"/>
                <w:lang w:eastAsia="fr-FR"/>
              </w:rPr>
              <w:t>Posture professionnelle adaptée à la situation</w:t>
            </w:r>
          </w:p>
          <w:p w:rsidR="008A117D" w:rsidRDefault="008A117D">
            <w:pPr>
              <w:spacing w:after="0"/>
            </w:pPr>
            <w:r>
              <w:rPr>
                <w:rFonts w:ascii="Arial" w:eastAsia="Wingdings" w:hAnsi="Arial" w:cs="Arial"/>
                <w:sz w:val="18"/>
                <w:szCs w:val="18"/>
                <w:lang w:eastAsia="fr-FR"/>
              </w:rPr>
              <w:t>Traitement des demandes, des réclamations, des urgences en fonction de sa qualification</w:t>
            </w:r>
          </w:p>
        </w:tc>
        <w:tc>
          <w:tcPr>
            <w:tcW w:w="422" w:type="dxa"/>
            <w:tcBorders>
              <w:top w:val="single" w:sz="4" w:space="0" w:color="000000"/>
              <w:left w:val="single" w:sz="4" w:space="0" w:color="000000"/>
              <w:bottom w:val="single" w:sz="4" w:space="0" w:color="000000"/>
            </w:tcBorders>
            <w:shd w:val="clear" w:color="auto" w:fill="D9D9D9"/>
          </w:tcPr>
          <w:p w:rsidR="008A117D" w:rsidRDefault="008A117D">
            <w:pPr>
              <w:snapToGrid w:val="0"/>
              <w:spacing w:after="0"/>
              <w:jc w:val="center"/>
              <w:rPr>
                <w:rFonts w:ascii="Arial" w:eastAsia="Wingdings" w:hAnsi="Arial" w:cs="Arial"/>
                <w:sz w:val="18"/>
                <w:szCs w:val="18"/>
              </w:rPr>
            </w:pPr>
          </w:p>
        </w:tc>
        <w:tc>
          <w:tcPr>
            <w:tcW w:w="422"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423"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422" w:type="dxa"/>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428" w:type="dxa"/>
            <w:gridSpan w:val="2"/>
            <w:tcBorders>
              <w:top w:val="single" w:sz="4" w:space="0" w:color="000000"/>
              <w:left w:val="single" w:sz="4" w:space="0" w:color="000000"/>
              <w:bottom w:val="single" w:sz="4" w:space="0" w:color="000000"/>
            </w:tcBorders>
            <w:shd w:val="clear" w:color="auto" w:fill="D9D9D9"/>
            <w:vAlign w:val="center"/>
          </w:tcPr>
          <w:p w:rsidR="008A117D" w:rsidRDefault="008A117D">
            <w:pPr>
              <w:snapToGrid w:val="0"/>
              <w:spacing w:after="0"/>
              <w:jc w:val="center"/>
              <w:rPr>
                <w:rFonts w:ascii="Arial" w:eastAsia="Wingdings" w:hAnsi="Arial" w:cs="Arial"/>
                <w:sz w:val="18"/>
                <w:szCs w:val="18"/>
              </w:rPr>
            </w:pPr>
          </w:p>
        </w:tc>
        <w:tc>
          <w:tcPr>
            <w:tcW w:w="4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117D" w:rsidRDefault="008A117D">
            <w:pPr>
              <w:snapToGrid w:val="0"/>
              <w:spacing w:after="0"/>
              <w:jc w:val="right"/>
              <w:rPr>
                <w:rFonts w:ascii="Arial" w:eastAsia="Wingdings" w:hAnsi="Arial" w:cs="Arial"/>
                <w:sz w:val="18"/>
                <w:szCs w:val="18"/>
              </w:rPr>
            </w:pPr>
          </w:p>
        </w:tc>
      </w:tr>
    </w:tbl>
    <w:p w:rsidR="008A117D" w:rsidRPr="00787118" w:rsidRDefault="008A117D">
      <w:pPr>
        <w:pageBreakBefore/>
        <w:spacing w:after="0"/>
        <w:jc w:val="right"/>
        <w:rPr>
          <w:rFonts w:ascii="Arial" w:hAnsi="Arial" w:cs="Arial"/>
        </w:rPr>
      </w:pPr>
      <w:r w:rsidRPr="00787118">
        <w:rPr>
          <w:rFonts w:ascii="Arial" w:eastAsia="Wingdings" w:hAnsi="Arial" w:cs="Arial"/>
          <w:color w:val="000000"/>
          <w:sz w:val="24"/>
          <w:szCs w:val="24"/>
        </w:rPr>
        <w:lastRenderedPageBreak/>
        <w:t xml:space="preserve">Annexe  5 </w:t>
      </w:r>
    </w:p>
    <w:p w:rsidR="008A117D" w:rsidRPr="00787118" w:rsidRDefault="008A117D">
      <w:pPr>
        <w:pBdr>
          <w:top w:val="single" w:sz="4" w:space="1" w:color="000000"/>
          <w:left w:val="single" w:sz="4" w:space="4" w:color="000000"/>
          <w:bottom w:val="single" w:sz="4" w:space="1" w:color="000000"/>
          <w:right w:val="single" w:sz="4" w:space="4" w:color="000000"/>
        </w:pBdr>
        <w:spacing w:after="0"/>
        <w:jc w:val="center"/>
        <w:rPr>
          <w:rFonts w:ascii="Arial" w:hAnsi="Arial" w:cs="Arial"/>
        </w:rPr>
      </w:pPr>
      <w:r w:rsidRPr="00787118">
        <w:rPr>
          <w:rFonts w:ascii="Arial" w:eastAsia="Wingdings" w:hAnsi="Arial" w:cs="Arial"/>
          <w:color w:val="000000"/>
          <w:sz w:val="28"/>
          <w:szCs w:val="28"/>
        </w:rPr>
        <w:t>APPRECIATION DU COMPORTEMENT PROFESSIONNEL</w:t>
      </w:r>
    </w:p>
    <w:p w:rsidR="008A117D" w:rsidRDefault="008A117D">
      <w:pPr>
        <w:tabs>
          <w:tab w:val="left" w:leader="dot" w:pos="9356"/>
        </w:tabs>
        <w:spacing w:before="240"/>
        <w:ind w:right="-143"/>
      </w:pPr>
      <w:r>
        <w:rPr>
          <w:rFonts w:ascii="Arial" w:eastAsia="Wingdings" w:hAnsi="Arial" w:cs="Arial"/>
        </w:rPr>
        <w:t>NOM et prénom du stagiaire :</w:t>
      </w:r>
      <w:r>
        <w:rPr>
          <w:rFonts w:ascii="Arial" w:eastAsia="Wingdings" w:hAnsi="Arial" w:cs="Arial"/>
        </w:rPr>
        <w:tab/>
      </w:r>
    </w:p>
    <w:p w:rsidR="008A117D" w:rsidRDefault="008A117D">
      <w:pPr>
        <w:ind w:right="-143"/>
      </w:pPr>
      <w:r>
        <w:rPr>
          <w:rFonts w:ascii="Arial" w:eastAsia="Wingdings" w:hAnsi="Arial" w:cs="Arial"/>
        </w:rPr>
        <w:t>PFMP n° …….</w:t>
      </w:r>
      <w:r>
        <w:rPr>
          <w:rFonts w:ascii="Arial" w:eastAsia="Wingdings" w:hAnsi="Arial" w:cs="Arial"/>
        </w:rPr>
        <w:tab/>
      </w:r>
      <w:r>
        <w:rPr>
          <w:rFonts w:ascii="Arial" w:eastAsia="Wingdings" w:hAnsi="Arial" w:cs="Arial"/>
        </w:rPr>
        <w:tab/>
        <w:t xml:space="preserve"> du : …………………………………au :……………………………….</w:t>
      </w:r>
    </w:p>
    <w:p w:rsidR="008A117D" w:rsidRDefault="00754EA2">
      <w:pPr>
        <w:tabs>
          <w:tab w:val="left" w:leader="dot" w:pos="9356"/>
        </w:tabs>
        <w:ind w:right="-143"/>
      </w:pPr>
      <w:r>
        <w:rPr>
          <w:rFonts w:ascii="Arial" w:eastAsia="Wingdings" w:hAnsi="Arial" w:cs="Arial"/>
        </w:rPr>
        <w:t>Organism</w:t>
      </w:r>
      <w:r w:rsidR="008A117D">
        <w:rPr>
          <w:rFonts w:ascii="Arial" w:eastAsia="Wingdings" w:hAnsi="Arial" w:cs="Arial"/>
        </w:rPr>
        <w:t>e d’accueil :</w:t>
      </w:r>
      <w:r w:rsidR="008A117D">
        <w:rPr>
          <w:rFonts w:ascii="Arial" w:eastAsia="Wingdings" w:hAnsi="Arial" w:cs="Arial"/>
        </w:rPr>
        <w:tab/>
      </w:r>
    </w:p>
    <w:p w:rsidR="008A117D" w:rsidRDefault="008A117D">
      <w:pPr>
        <w:pStyle w:val="Titre5"/>
        <w:keepNext/>
        <w:spacing w:before="0" w:after="0" w:line="240" w:lineRule="auto"/>
        <w:ind w:left="360"/>
      </w:pPr>
      <w:r>
        <w:rPr>
          <w:rFonts w:eastAsia="Wingdings"/>
        </w:rPr>
        <w:t>Appréciation du comportement : Cocher les cases grisées correspondant aux observations.</w:t>
      </w:r>
    </w:p>
    <w:tbl>
      <w:tblPr>
        <w:tblW w:w="10206" w:type="dxa"/>
        <w:tblInd w:w="108" w:type="dxa"/>
        <w:tblLayout w:type="fixed"/>
        <w:tblLook w:val="0000"/>
      </w:tblPr>
      <w:tblGrid>
        <w:gridCol w:w="722"/>
        <w:gridCol w:w="2315"/>
        <w:gridCol w:w="2122"/>
        <w:gridCol w:w="463"/>
        <w:gridCol w:w="1852"/>
        <w:gridCol w:w="551"/>
        <w:gridCol w:w="1764"/>
        <w:gridCol w:w="417"/>
      </w:tblGrid>
      <w:tr w:rsidR="008A117D" w:rsidTr="00C57B20">
        <w:trPr>
          <w:cantSplit/>
          <w:trHeight w:val="363"/>
        </w:trPr>
        <w:tc>
          <w:tcPr>
            <w:tcW w:w="747" w:type="dxa"/>
            <w:vMerge w:val="restart"/>
            <w:tcBorders>
              <w:top w:val="single" w:sz="4" w:space="0" w:color="000000"/>
              <w:left w:val="single" w:sz="4" w:space="0" w:color="000000"/>
              <w:bottom w:val="single" w:sz="4" w:space="0" w:color="000000"/>
            </w:tcBorders>
            <w:shd w:val="clear" w:color="auto" w:fill="EEECE1"/>
            <w:textDirection w:val="btLr"/>
            <w:vAlign w:val="center"/>
          </w:tcPr>
          <w:p w:rsidR="008A117D" w:rsidRDefault="008A117D">
            <w:pPr>
              <w:ind w:left="113" w:right="113"/>
              <w:jc w:val="center"/>
            </w:pPr>
            <w:r>
              <w:rPr>
                <w:rFonts w:ascii="Arial" w:eastAsia="Wingdings" w:hAnsi="Arial" w:cs="Arial"/>
                <w:b/>
                <w:color w:val="000000"/>
              </w:rPr>
              <w:t>Comportement général</w:t>
            </w: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Tenue, propreté</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Très soignée</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Correcte</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Négligée</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r w:rsidR="008A117D" w:rsidTr="00C57B20">
        <w:trPr>
          <w:cantSplit/>
          <w:trHeight w:val="411"/>
        </w:trPr>
        <w:tc>
          <w:tcPr>
            <w:tcW w:w="747" w:type="dxa"/>
            <w:vMerge/>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jc w:val="center"/>
              <w:rPr>
                <w:rFonts w:ascii="Arial" w:eastAsia="Wingdings" w:hAnsi="Arial" w:cs="Arial"/>
                <w:color w:val="000000"/>
              </w:rPr>
            </w:pP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Langage</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754EA2">
            <w:pPr>
              <w:spacing w:after="0"/>
              <w:contextualSpacing/>
              <w:jc w:val="center"/>
            </w:pPr>
            <w:r>
              <w:rPr>
                <w:rFonts w:ascii="Arial" w:eastAsia="Wingdings" w:hAnsi="Arial" w:cs="Arial"/>
              </w:rPr>
              <w:t>Soigné</w:t>
            </w:r>
            <w:r w:rsidR="008A117D">
              <w:rPr>
                <w:rFonts w:ascii="Arial" w:eastAsia="Wingdings" w:hAnsi="Arial" w:cs="Arial"/>
              </w:rPr>
              <w:t xml:space="preserve"> et professionnel</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Convenable</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Inadapté</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r w:rsidR="008A117D" w:rsidTr="00C57B20">
        <w:trPr>
          <w:cantSplit/>
          <w:trHeight w:val="417"/>
        </w:trPr>
        <w:tc>
          <w:tcPr>
            <w:tcW w:w="747" w:type="dxa"/>
            <w:vMerge/>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jc w:val="center"/>
              <w:rPr>
                <w:rFonts w:ascii="Arial" w:eastAsia="Wingdings" w:hAnsi="Arial" w:cs="Arial"/>
                <w:color w:val="000000"/>
              </w:rPr>
            </w:pP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Ponctualité</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Ponctuel</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Quelques retards</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Retards fréquents</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r w:rsidR="008A117D" w:rsidTr="00C57B20">
        <w:trPr>
          <w:cantSplit/>
          <w:trHeight w:val="570"/>
        </w:trPr>
        <w:tc>
          <w:tcPr>
            <w:tcW w:w="747" w:type="dxa"/>
            <w:vMerge/>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jc w:val="center"/>
              <w:rPr>
                <w:rFonts w:ascii="Arial" w:eastAsia="Wingdings" w:hAnsi="Arial" w:cs="Arial"/>
                <w:color w:val="000000"/>
              </w:rPr>
            </w:pP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Assiduité</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Assidu</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Quelques absences justifiées</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Absences non justifiées</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r w:rsidR="008A117D" w:rsidTr="00C57B20">
        <w:trPr>
          <w:cantSplit/>
          <w:trHeight w:val="570"/>
        </w:trPr>
        <w:tc>
          <w:tcPr>
            <w:tcW w:w="747" w:type="dxa"/>
            <w:vMerge/>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jc w:val="center"/>
              <w:rPr>
                <w:rFonts w:ascii="Arial" w:eastAsia="Wingdings" w:hAnsi="Arial" w:cs="Arial"/>
                <w:color w:val="000000"/>
              </w:rPr>
            </w:pP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Maîtrise de soi</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Accepte les contraintes, remarques et conseils</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Convenable</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Ne se maîtrise pas</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r w:rsidR="008A117D" w:rsidTr="00C57B20">
        <w:trPr>
          <w:cantSplit/>
          <w:trHeight w:val="570"/>
        </w:trPr>
        <w:tc>
          <w:tcPr>
            <w:tcW w:w="747" w:type="dxa"/>
            <w:vMerge/>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jc w:val="center"/>
              <w:rPr>
                <w:rFonts w:ascii="Arial" w:eastAsia="Wingdings" w:hAnsi="Arial" w:cs="Arial"/>
                <w:color w:val="000000"/>
              </w:rPr>
            </w:pP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Motivation</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Très motivé</w:t>
            </w:r>
            <w:r w:rsidR="00754EA2">
              <w:rPr>
                <w:rFonts w:ascii="Arial" w:eastAsia="Wingdings" w:hAnsi="Arial" w:cs="Arial"/>
              </w:rPr>
              <w:t>(e)</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S’intéresse aux activités</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Peu de motivation</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r w:rsidR="008A117D" w:rsidTr="00C57B20">
        <w:trPr>
          <w:cantSplit/>
          <w:trHeight w:val="390"/>
        </w:trPr>
        <w:tc>
          <w:tcPr>
            <w:tcW w:w="747" w:type="dxa"/>
            <w:vMerge/>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jc w:val="center"/>
              <w:rPr>
                <w:rFonts w:ascii="Arial" w:eastAsia="Wingdings" w:hAnsi="Arial" w:cs="Arial"/>
                <w:color w:val="000000"/>
              </w:rPr>
            </w:pP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Dynamisme</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Très dynamique</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Assez dynamique</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Manque de dynamisme</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r w:rsidR="008A117D" w:rsidTr="00C57B20">
        <w:trPr>
          <w:cantSplit/>
          <w:trHeight w:val="570"/>
        </w:trPr>
        <w:tc>
          <w:tcPr>
            <w:tcW w:w="747" w:type="dxa"/>
            <w:vMerge w:val="restart"/>
            <w:tcBorders>
              <w:top w:val="single" w:sz="4" w:space="0" w:color="000000"/>
              <w:left w:val="single" w:sz="4" w:space="0" w:color="000000"/>
              <w:bottom w:val="single" w:sz="4" w:space="0" w:color="000000"/>
            </w:tcBorders>
            <w:shd w:val="clear" w:color="auto" w:fill="EEECE1"/>
            <w:textDirection w:val="btLr"/>
            <w:vAlign w:val="center"/>
          </w:tcPr>
          <w:p w:rsidR="008A117D" w:rsidRDefault="008A117D">
            <w:pPr>
              <w:ind w:left="113" w:right="113"/>
              <w:jc w:val="center"/>
            </w:pPr>
            <w:r>
              <w:rPr>
                <w:rFonts w:ascii="Arial" w:eastAsia="Wingdings" w:hAnsi="Arial" w:cs="Arial"/>
                <w:b/>
                <w:color w:val="000000"/>
              </w:rPr>
              <w:t>Aptitudes professionnelles</w:t>
            </w: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Intégration dans l’équipe</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S’intègre facilement</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Cherche à s’intégrer</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Ne s’intègre pas</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r w:rsidR="008A117D" w:rsidTr="00C57B20">
        <w:trPr>
          <w:cantSplit/>
          <w:trHeight w:val="570"/>
        </w:trPr>
        <w:tc>
          <w:tcPr>
            <w:tcW w:w="747" w:type="dxa"/>
            <w:vMerge/>
            <w:tcBorders>
              <w:top w:val="single" w:sz="4" w:space="0" w:color="000000"/>
              <w:left w:val="single" w:sz="4" w:space="0" w:color="000000"/>
              <w:bottom w:val="single" w:sz="4" w:space="0" w:color="000000"/>
            </w:tcBorders>
            <w:shd w:val="clear" w:color="auto" w:fill="EEECE1"/>
          </w:tcPr>
          <w:p w:rsidR="008A117D" w:rsidRDefault="008A117D">
            <w:pPr>
              <w:snapToGrid w:val="0"/>
              <w:jc w:val="both"/>
              <w:rPr>
                <w:rFonts w:ascii="Arial" w:eastAsia="Wingdings" w:hAnsi="Arial" w:cs="Arial"/>
              </w:rPr>
            </w:pP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Aptitude à s’informer</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Fait preuve de curiosité</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Cherche à s’informer</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Ne pose pas de questions</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r w:rsidR="008A117D" w:rsidTr="00C57B20">
        <w:trPr>
          <w:cantSplit/>
          <w:trHeight w:val="570"/>
        </w:trPr>
        <w:tc>
          <w:tcPr>
            <w:tcW w:w="747" w:type="dxa"/>
            <w:vMerge/>
            <w:tcBorders>
              <w:top w:val="single" w:sz="4" w:space="0" w:color="000000"/>
              <w:left w:val="single" w:sz="4" w:space="0" w:color="000000"/>
              <w:bottom w:val="single" w:sz="4" w:space="0" w:color="000000"/>
            </w:tcBorders>
            <w:shd w:val="clear" w:color="auto" w:fill="EEECE1"/>
          </w:tcPr>
          <w:p w:rsidR="008A117D" w:rsidRDefault="008A117D">
            <w:pPr>
              <w:snapToGrid w:val="0"/>
              <w:jc w:val="both"/>
              <w:rPr>
                <w:rFonts w:ascii="Arial" w:eastAsia="Wingdings" w:hAnsi="Arial" w:cs="Arial"/>
              </w:rPr>
            </w:pP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Mise à profit des conseils donnés</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Écoute et applique</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Applique partiellement</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N’applique pas</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r w:rsidR="008A117D" w:rsidTr="00C57B20">
        <w:trPr>
          <w:cantSplit/>
          <w:trHeight w:val="698"/>
        </w:trPr>
        <w:tc>
          <w:tcPr>
            <w:tcW w:w="747" w:type="dxa"/>
            <w:vMerge/>
            <w:tcBorders>
              <w:top w:val="single" w:sz="4" w:space="0" w:color="000000"/>
              <w:left w:val="single" w:sz="4" w:space="0" w:color="000000"/>
              <w:bottom w:val="single" w:sz="4" w:space="0" w:color="000000"/>
            </w:tcBorders>
            <w:shd w:val="clear" w:color="auto" w:fill="EEECE1"/>
          </w:tcPr>
          <w:p w:rsidR="008A117D" w:rsidRDefault="008A117D">
            <w:pPr>
              <w:snapToGrid w:val="0"/>
              <w:jc w:val="both"/>
              <w:rPr>
                <w:rFonts w:ascii="Arial" w:eastAsia="Wingdings" w:hAnsi="Arial" w:cs="Arial"/>
              </w:rPr>
            </w:pP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Prise d’initiative dans la limite de ses compétences</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Prend des initiatives</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Suit les instructions</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Besoin d’être dirigé</w:t>
            </w:r>
            <w:r w:rsidR="00754EA2">
              <w:rPr>
                <w:rFonts w:ascii="Arial" w:eastAsia="Wingdings" w:hAnsi="Arial" w:cs="Arial"/>
              </w:rPr>
              <w:t>(e)</w:t>
            </w:r>
            <w:r>
              <w:rPr>
                <w:rFonts w:ascii="Arial" w:eastAsia="Wingdings" w:hAnsi="Arial" w:cs="Arial"/>
              </w:rPr>
              <w:t xml:space="preserve"> à chaque étape</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r w:rsidR="008A117D" w:rsidTr="00C57B20">
        <w:trPr>
          <w:cantSplit/>
          <w:trHeight w:val="394"/>
        </w:trPr>
        <w:tc>
          <w:tcPr>
            <w:tcW w:w="747" w:type="dxa"/>
            <w:vMerge/>
            <w:tcBorders>
              <w:top w:val="single" w:sz="4" w:space="0" w:color="000000"/>
              <w:left w:val="single" w:sz="4" w:space="0" w:color="000000"/>
              <w:bottom w:val="single" w:sz="4" w:space="0" w:color="000000"/>
            </w:tcBorders>
            <w:shd w:val="clear" w:color="auto" w:fill="EEECE1"/>
          </w:tcPr>
          <w:p w:rsidR="008A117D" w:rsidRDefault="008A117D">
            <w:pPr>
              <w:snapToGrid w:val="0"/>
              <w:jc w:val="both"/>
              <w:rPr>
                <w:rFonts w:ascii="Arial" w:eastAsia="Wingdings" w:hAnsi="Arial" w:cs="Arial"/>
              </w:rPr>
            </w:pP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Autonomie</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Rapidement autonome</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Autonomie</w:t>
            </w:r>
          </w:p>
          <w:p w:rsidR="008A117D" w:rsidRDefault="008A117D">
            <w:pPr>
              <w:spacing w:after="0"/>
              <w:contextualSpacing/>
              <w:jc w:val="center"/>
            </w:pPr>
            <w:r>
              <w:rPr>
                <w:rFonts w:ascii="Arial" w:eastAsia="Wingdings" w:hAnsi="Arial" w:cs="Arial"/>
              </w:rPr>
              <w:t>progressive</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Aucune autonomie</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r w:rsidR="008A117D" w:rsidTr="00C57B20">
        <w:trPr>
          <w:cantSplit/>
          <w:trHeight w:val="394"/>
        </w:trPr>
        <w:tc>
          <w:tcPr>
            <w:tcW w:w="747" w:type="dxa"/>
            <w:vMerge/>
            <w:tcBorders>
              <w:top w:val="single" w:sz="4" w:space="0" w:color="000000"/>
              <w:left w:val="single" w:sz="4" w:space="0" w:color="000000"/>
              <w:bottom w:val="single" w:sz="4" w:space="0" w:color="000000"/>
            </w:tcBorders>
            <w:shd w:val="clear" w:color="auto" w:fill="EEECE1"/>
          </w:tcPr>
          <w:p w:rsidR="008A117D" w:rsidRDefault="008A117D">
            <w:pPr>
              <w:snapToGrid w:val="0"/>
              <w:jc w:val="both"/>
              <w:rPr>
                <w:rFonts w:ascii="Arial" w:eastAsia="Wingdings" w:hAnsi="Arial" w:cs="Arial"/>
              </w:rPr>
            </w:pP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Aptitude physique</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Très bonne résistance</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Bonne résistance</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Vite fatigué</w:t>
            </w:r>
            <w:r w:rsidR="00754EA2">
              <w:rPr>
                <w:rFonts w:ascii="Arial" w:eastAsia="Wingdings" w:hAnsi="Arial" w:cs="Arial"/>
              </w:rPr>
              <w:t>(e)</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r w:rsidR="008A117D" w:rsidTr="00C57B20">
        <w:trPr>
          <w:cantSplit/>
          <w:trHeight w:val="570"/>
        </w:trPr>
        <w:tc>
          <w:tcPr>
            <w:tcW w:w="747" w:type="dxa"/>
            <w:vMerge/>
            <w:tcBorders>
              <w:top w:val="single" w:sz="4" w:space="0" w:color="000000"/>
              <w:left w:val="single" w:sz="4" w:space="0" w:color="000000"/>
              <w:bottom w:val="single" w:sz="4" w:space="0" w:color="000000"/>
            </w:tcBorders>
            <w:shd w:val="clear" w:color="auto" w:fill="EEECE1"/>
          </w:tcPr>
          <w:p w:rsidR="008A117D" w:rsidRDefault="008A117D">
            <w:pPr>
              <w:snapToGrid w:val="0"/>
              <w:jc w:val="both"/>
              <w:rPr>
                <w:rFonts w:ascii="Arial" w:eastAsia="Wingdings" w:hAnsi="Arial" w:cs="Arial"/>
              </w:rPr>
            </w:pP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Organisation et rigueur dans le travail</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S’organise</w:t>
            </w:r>
          </w:p>
          <w:p w:rsidR="008A117D" w:rsidRDefault="00754EA2">
            <w:pPr>
              <w:spacing w:after="0"/>
              <w:contextualSpacing/>
              <w:jc w:val="center"/>
            </w:pPr>
            <w:r>
              <w:rPr>
                <w:rFonts w:ascii="Arial" w:eastAsia="Wingdings" w:hAnsi="Arial" w:cs="Arial"/>
              </w:rPr>
              <w:t>t</w:t>
            </w:r>
            <w:r w:rsidR="008A117D">
              <w:rPr>
                <w:rFonts w:ascii="Arial" w:eastAsia="Wingdings" w:hAnsi="Arial" w:cs="Arial"/>
              </w:rPr>
              <w:t>rès rigoureu</w:t>
            </w:r>
            <w:r>
              <w:rPr>
                <w:rFonts w:ascii="Arial" w:eastAsia="Wingdings" w:hAnsi="Arial" w:cs="Arial"/>
              </w:rPr>
              <w:t>sement</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Essaie d’être méthodique</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Travail peu soigné ou mal organisé</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r w:rsidR="008A117D" w:rsidTr="00C57B20">
        <w:trPr>
          <w:cantSplit/>
          <w:trHeight w:val="752"/>
        </w:trPr>
        <w:tc>
          <w:tcPr>
            <w:tcW w:w="747" w:type="dxa"/>
            <w:vMerge/>
            <w:tcBorders>
              <w:top w:val="single" w:sz="4" w:space="0" w:color="000000"/>
              <w:left w:val="single" w:sz="4" w:space="0" w:color="000000"/>
              <w:bottom w:val="single" w:sz="4" w:space="0" w:color="000000"/>
            </w:tcBorders>
            <w:shd w:val="clear" w:color="auto" w:fill="EEECE1"/>
          </w:tcPr>
          <w:p w:rsidR="008A117D" w:rsidRDefault="008A117D">
            <w:pPr>
              <w:snapToGrid w:val="0"/>
              <w:jc w:val="both"/>
              <w:rPr>
                <w:rFonts w:ascii="Arial" w:eastAsia="Wingdings" w:hAnsi="Arial" w:cs="Arial"/>
              </w:rPr>
            </w:pP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Respect des règles d’hygiène et de sécurité</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Applique les règles de lui-même</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Applique les règles après un rappel</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Non-respect fréquent</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r w:rsidR="008A117D" w:rsidTr="00C57B20">
        <w:trPr>
          <w:cantSplit/>
          <w:trHeight w:val="570"/>
        </w:trPr>
        <w:tc>
          <w:tcPr>
            <w:tcW w:w="747" w:type="dxa"/>
            <w:vMerge/>
            <w:tcBorders>
              <w:top w:val="single" w:sz="4" w:space="0" w:color="000000"/>
              <w:left w:val="single" w:sz="4" w:space="0" w:color="000000"/>
              <w:bottom w:val="single" w:sz="4" w:space="0" w:color="000000"/>
            </w:tcBorders>
            <w:shd w:val="clear" w:color="auto" w:fill="EEECE1"/>
          </w:tcPr>
          <w:p w:rsidR="008A117D" w:rsidRDefault="008A117D">
            <w:pPr>
              <w:snapToGrid w:val="0"/>
              <w:jc w:val="both"/>
              <w:rPr>
                <w:rFonts w:ascii="Arial" w:eastAsia="Wingdings" w:hAnsi="Arial" w:cs="Arial"/>
              </w:rPr>
            </w:pP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Rapidité d’exécution</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Très rapide</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Délai d’exécution acceptable</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Très lent</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r w:rsidR="008A117D" w:rsidTr="00C57B20">
        <w:trPr>
          <w:cantSplit/>
          <w:trHeight w:val="570"/>
        </w:trPr>
        <w:tc>
          <w:tcPr>
            <w:tcW w:w="747" w:type="dxa"/>
            <w:vMerge/>
            <w:tcBorders>
              <w:top w:val="single" w:sz="4" w:space="0" w:color="000000"/>
              <w:left w:val="single" w:sz="4" w:space="0" w:color="000000"/>
              <w:bottom w:val="single" w:sz="4" w:space="0" w:color="000000"/>
            </w:tcBorders>
            <w:shd w:val="clear" w:color="auto" w:fill="EEECE1"/>
          </w:tcPr>
          <w:p w:rsidR="008A117D" w:rsidRDefault="008A117D">
            <w:pPr>
              <w:snapToGrid w:val="0"/>
              <w:jc w:val="both"/>
              <w:rPr>
                <w:rFonts w:ascii="Arial" w:eastAsia="Wingdings" w:hAnsi="Arial" w:cs="Arial"/>
              </w:rPr>
            </w:pPr>
          </w:p>
        </w:tc>
        <w:tc>
          <w:tcPr>
            <w:tcW w:w="2421" w:type="dxa"/>
            <w:tcBorders>
              <w:top w:val="single" w:sz="4" w:space="0" w:color="000000"/>
              <w:left w:val="single" w:sz="4" w:space="0" w:color="000000"/>
              <w:bottom w:val="single" w:sz="4" w:space="0" w:color="000000"/>
            </w:tcBorders>
            <w:shd w:val="clear" w:color="auto" w:fill="EEECE1"/>
            <w:vAlign w:val="center"/>
          </w:tcPr>
          <w:p w:rsidR="008A117D" w:rsidRDefault="008A117D">
            <w:pPr>
              <w:spacing w:after="0"/>
              <w:contextualSpacing/>
              <w:jc w:val="center"/>
            </w:pPr>
            <w:r>
              <w:rPr>
                <w:rFonts w:ascii="Arial" w:eastAsia="Wingdings" w:hAnsi="Arial" w:cs="Arial"/>
                <w:b/>
              </w:rPr>
              <w:t>Respect du secret professionnel</w:t>
            </w:r>
          </w:p>
        </w:tc>
        <w:tc>
          <w:tcPr>
            <w:tcW w:w="2219"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Respectueux</w:t>
            </w:r>
          </w:p>
        </w:tc>
        <w:tc>
          <w:tcPr>
            <w:tcW w:w="475"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935"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Manque ponctuellement</w:t>
            </w:r>
          </w:p>
        </w:tc>
        <w:tc>
          <w:tcPr>
            <w:tcW w:w="567" w:type="dxa"/>
            <w:tcBorders>
              <w:top w:val="single" w:sz="4" w:space="0" w:color="000000"/>
              <w:left w:val="single" w:sz="4" w:space="0" w:color="000000"/>
              <w:bottom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c>
          <w:tcPr>
            <w:tcW w:w="1842" w:type="dxa"/>
            <w:tcBorders>
              <w:top w:val="single" w:sz="4" w:space="0" w:color="000000"/>
              <w:left w:val="single" w:sz="4" w:space="0" w:color="000000"/>
              <w:bottom w:val="single" w:sz="4" w:space="0" w:color="000000"/>
            </w:tcBorders>
            <w:shd w:val="clear" w:color="auto" w:fill="auto"/>
            <w:vAlign w:val="center"/>
          </w:tcPr>
          <w:p w:rsidR="008A117D" w:rsidRDefault="008A117D">
            <w:pPr>
              <w:spacing w:after="0"/>
              <w:contextualSpacing/>
              <w:jc w:val="center"/>
            </w:pPr>
            <w:r>
              <w:rPr>
                <w:rFonts w:ascii="Arial" w:eastAsia="Wingdings" w:hAnsi="Arial" w:cs="Arial"/>
              </w:rPr>
              <w:t>Aucun respect</w:t>
            </w:r>
          </w:p>
        </w:tc>
        <w:tc>
          <w:tcPr>
            <w:tcW w:w="42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8A117D" w:rsidRDefault="008A117D">
            <w:pPr>
              <w:snapToGrid w:val="0"/>
              <w:spacing w:after="0"/>
              <w:contextualSpacing/>
              <w:jc w:val="center"/>
              <w:rPr>
                <w:rFonts w:ascii="Arial" w:eastAsia="Wingdings" w:hAnsi="Arial" w:cs="Arial"/>
              </w:rPr>
            </w:pPr>
          </w:p>
        </w:tc>
      </w:tr>
    </w:tbl>
    <w:p w:rsidR="008A117D" w:rsidRDefault="008A117D">
      <w:pPr>
        <w:rPr>
          <w:rFonts w:ascii="Arial" w:eastAsia="Wingdings" w:hAnsi="Arial" w:cs="Arial"/>
        </w:rPr>
      </w:pPr>
    </w:p>
    <w:p w:rsidR="008A117D" w:rsidRDefault="008A117D">
      <w:pPr>
        <w:rPr>
          <w:rFonts w:ascii="Arial" w:eastAsia="Wingdings" w:hAnsi="Arial" w:cs="Arial"/>
        </w:rPr>
      </w:pPr>
    </w:p>
    <w:p w:rsidR="008A117D" w:rsidRDefault="008A117D">
      <w:pPr>
        <w:pBdr>
          <w:top w:val="single" w:sz="4" w:space="11" w:color="000000"/>
          <w:left w:val="single" w:sz="4" w:space="31" w:color="000000"/>
          <w:bottom w:val="single" w:sz="4" w:space="0" w:color="000000"/>
          <w:right w:val="single" w:sz="4" w:space="4" w:color="000000"/>
        </w:pBdr>
        <w:spacing w:line="360" w:lineRule="auto"/>
        <w:ind w:left="720"/>
        <w:jc w:val="both"/>
      </w:pPr>
      <w:r>
        <w:rPr>
          <w:rFonts w:ascii="Arial" w:eastAsia="Wingdings" w:hAnsi="Arial" w:cs="Arial"/>
          <w:b/>
        </w:rPr>
        <w:t>APPRECIATION GLOBALE DU TUTEUR</w:t>
      </w:r>
      <w:r>
        <w:rPr>
          <w:rFonts w:ascii="Arial" w:eastAsia="Wingdings" w:hAnsi="Arial" w:cs="Arial"/>
        </w:rPr>
        <w:t> :</w:t>
      </w:r>
    </w:p>
    <w:p w:rsidR="008A117D" w:rsidRDefault="008A117D">
      <w:pPr>
        <w:pBdr>
          <w:top w:val="single" w:sz="4" w:space="11" w:color="000000"/>
          <w:left w:val="single" w:sz="4" w:space="31" w:color="000000"/>
          <w:bottom w:val="single" w:sz="4" w:space="0" w:color="000000"/>
          <w:right w:val="single" w:sz="4" w:space="4" w:color="000000"/>
        </w:pBdr>
        <w:spacing w:line="360" w:lineRule="auto"/>
        <w:ind w:left="720"/>
        <w:jc w:val="both"/>
      </w:pPr>
      <w:r>
        <w:rPr>
          <w:rFonts w:ascii="Arial" w:eastAsia="Arial" w:hAnsi="Arial" w:cs="Arial"/>
        </w:rPr>
        <w:t>……………………………………………………………………………………………………………………………………………………………………………………………………………………………………………………………………………………………………………………………………………………………………………………………………………………………………………………………………………………………………………………………………………………………………………………………………………………………………………………………………………………………………………………………………………</w:t>
      </w:r>
      <w:r>
        <w:rPr>
          <w:rFonts w:ascii="Arial" w:eastAsia="Wingdings" w:hAnsi="Arial" w:cs="Arial"/>
        </w:rPr>
        <w:t>..</w:t>
      </w:r>
    </w:p>
    <w:p w:rsidR="008A117D" w:rsidRDefault="008A117D">
      <w:pPr>
        <w:pStyle w:val="Textepardfaut"/>
        <w:ind w:firstLine="0"/>
      </w:pPr>
      <w:r>
        <w:rPr>
          <w:rFonts w:ascii="Arial" w:eastAsia="Wingdings" w:hAnsi="Arial" w:cs="Arial"/>
          <w:szCs w:val="22"/>
          <w:lang w:val="fr-FR"/>
        </w:rPr>
        <w:t>Date :……………………..</w:t>
      </w:r>
    </w:p>
    <w:p w:rsidR="008A117D" w:rsidRDefault="008A117D">
      <w:pPr>
        <w:pStyle w:val="Textepardfaut"/>
        <w:ind w:firstLine="0"/>
        <w:rPr>
          <w:rFonts w:ascii="Arial" w:eastAsia="Wingdings" w:hAnsi="Arial" w:cs="Arial"/>
          <w:szCs w:val="22"/>
          <w:lang w:val="fr-FR"/>
        </w:rPr>
      </w:pPr>
    </w:p>
    <w:p w:rsidR="008A117D" w:rsidRDefault="008A117D">
      <w:pPr>
        <w:pStyle w:val="Textepardfaut"/>
        <w:ind w:firstLine="0"/>
      </w:pPr>
      <w:r>
        <w:rPr>
          <w:rFonts w:ascii="Arial" w:eastAsia="Wingdings" w:hAnsi="Arial" w:cs="Arial"/>
          <w:szCs w:val="22"/>
          <w:lang w:val="fr-FR"/>
        </w:rPr>
        <w:t>Nom du tuteur: ………………………………………</w:t>
      </w:r>
    </w:p>
    <w:p w:rsidR="008A117D" w:rsidRPr="007D207F" w:rsidRDefault="008A117D">
      <w:pPr>
        <w:pStyle w:val="Textepardfaut"/>
        <w:ind w:firstLine="0"/>
        <w:rPr>
          <w:lang w:val="fr-FR"/>
        </w:rPr>
      </w:pPr>
      <w:r>
        <w:rPr>
          <w:rFonts w:ascii="Arial" w:eastAsia="Wingdings" w:hAnsi="Arial" w:cs="Arial"/>
          <w:szCs w:val="22"/>
          <w:lang w:val="fr-FR"/>
        </w:rPr>
        <w:t xml:space="preserve">Fonction :…………………………………………… </w:t>
      </w:r>
    </w:p>
    <w:p w:rsidR="008A117D" w:rsidRDefault="008A117D">
      <w:pPr>
        <w:pStyle w:val="Textepardfaut"/>
        <w:ind w:firstLine="0"/>
        <w:rPr>
          <w:rFonts w:ascii="Arial" w:eastAsia="Wingdings" w:hAnsi="Arial" w:cs="Arial"/>
          <w:szCs w:val="22"/>
          <w:lang w:val="fr-FR"/>
        </w:rPr>
      </w:pPr>
    </w:p>
    <w:p w:rsidR="008A117D" w:rsidRPr="007D207F" w:rsidRDefault="008A117D">
      <w:pPr>
        <w:pStyle w:val="Textepardfaut"/>
        <w:ind w:firstLine="0"/>
        <w:rPr>
          <w:lang w:val="fr-FR"/>
        </w:rPr>
      </w:pPr>
      <w:r>
        <w:rPr>
          <w:rFonts w:ascii="Arial" w:eastAsia="Wingdings" w:hAnsi="Arial" w:cs="Arial"/>
          <w:szCs w:val="22"/>
          <w:lang w:val="fr-FR"/>
        </w:rPr>
        <w:t>Signature </w:t>
      </w:r>
    </w:p>
    <w:p w:rsidR="008A117D" w:rsidRDefault="008A117D">
      <w:pPr>
        <w:pStyle w:val="Textepardfaut"/>
        <w:ind w:firstLine="0"/>
        <w:rPr>
          <w:rFonts w:ascii="Arial" w:eastAsia="Wingdings" w:hAnsi="Arial" w:cs="Arial"/>
          <w:szCs w:val="22"/>
          <w:lang w:val="fr-FR"/>
        </w:rPr>
      </w:pPr>
    </w:p>
    <w:p w:rsidR="008A117D" w:rsidRDefault="008A117D">
      <w:pPr>
        <w:pStyle w:val="Textepardfaut"/>
        <w:ind w:firstLine="0"/>
        <w:rPr>
          <w:rFonts w:ascii="Arial" w:eastAsia="Wingdings" w:hAnsi="Arial" w:cs="Arial"/>
          <w:szCs w:val="22"/>
          <w:lang w:val="fr-FR"/>
        </w:rPr>
      </w:pPr>
    </w:p>
    <w:p w:rsidR="008A117D" w:rsidRDefault="008A117D">
      <w:pPr>
        <w:pStyle w:val="Textepardfaut"/>
        <w:ind w:firstLine="0"/>
        <w:rPr>
          <w:rFonts w:ascii="Arial" w:eastAsia="Wingdings" w:hAnsi="Arial" w:cs="Arial"/>
          <w:szCs w:val="22"/>
          <w:lang w:val="fr-FR"/>
        </w:rPr>
      </w:pPr>
    </w:p>
    <w:p w:rsidR="008A117D" w:rsidRDefault="008A117D">
      <w:pPr>
        <w:pStyle w:val="Textepardfaut"/>
        <w:ind w:firstLine="0"/>
        <w:rPr>
          <w:rFonts w:ascii="Arial" w:eastAsia="Wingdings" w:hAnsi="Arial" w:cs="Arial"/>
          <w:szCs w:val="22"/>
          <w:lang w:val="fr-FR"/>
        </w:rPr>
      </w:pPr>
    </w:p>
    <w:p w:rsidR="008A117D" w:rsidRPr="007D207F" w:rsidRDefault="008A117D">
      <w:pPr>
        <w:pStyle w:val="Textepardfaut"/>
        <w:ind w:firstLine="0"/>
        <w:rPr>
          <w:lang w:val="fr-FR"/>
        </w:rPr>
      </w:pPr>
      <w:r>
        <w:rPr>
          <w:rFonts w:ascii="Arial" w:eastAsia="Wingdings" w:hAnsi="Arial" w:cs="Arial"/>
          <w:szCs w:val="22"/>
          <w:lang w:val="fr-FR"/>
        </w:rPr>
        <w:t>Nom du professeur :……………………………………</w:t>
      </w:r>
    </w:p>
    <w:p w:rsidR="00754EA2" w:rsidRDefault="00754EA2">
      <w:pPr>
        <w:pStyle w:val="Textepardfaut"/>
        <w:ind w:firstLine="0"/>
        <w:rPr>
          <w:rFonts w:ascii="Arial" w:eastAsia="Wingdings" w:hAnsi="Arial" w:cs="Arial"/>
          <w:szCs w:val="22"/>
          <w:lang w:val="fr-FR"/>
        </w:rPr>
      </w:pPr>
    </w:p>
    <w:p w:rsidR="008A117D" w:rsidRPr="007D207F" w:rsidRDefault="008A117D">
      <w:pPr>
        <w:pStyle w:val="Textepardfaut"/>
        <w:ind w:firstLine="0"/>
        <w:rPr>
          <w:lang w:val="fr-FR"/>
        </w:rPr>
      </w:pPr>
      <w:r>
        <w:rPr>
          <w:rFonts w:ascii="Arial" w:eastAsia="Wingdings" w:hAnsi="Arial" w:cs="Arial"/>
          <w:szCs w:val="22"/>
          <w:lang w:val="fr-FR"/>
        </w:rPr>
        <w:t>Signature </w:t>
      </w:r>
    </w:p>
    <w:p w:rsidR="008A117D" w:rsidRDefault="008A117D">
      <w:pPr>
        <w:spacing w:after="0" w:line="240" w:lineRule="auto"/>
        <w:rPr>
          <w:rFonts w:ascii="Arial" w:eastAsia="Wingdings" w:hAnsi="Arial" w:cs="Arial"/>
        </w:rPr>
      </w:pPr>
    </w:p>
    <w:p w:rsidR="008A117D" w:rsidRDefault="008A117D">
      <w:pPr>
        <w:spacing w:after="0" w:line="240" w:lineRule="auto"/>
        <w:rPr>
          <w:rFonts w:ascii="Arial" w:eastAsia="Wingdings" w:hAnsi="Arial" w:cs="Arial"/>
        </w:rPr>
      </w:pPr>
    </w:p>
    <w:p w:rsidR="008A117D" w:rsidRDefault="008A117D">
      <w:pPr>
        <w:spacing w:after="0" w:line="240" w:lineRule="auto"/>
        <w:rPr>
          <w:rFonts w:ascii="Arial" w:eastAsia="Wingdings" w:hAnsi="Arial" w:cs="Arial"/>
        </w:rPr>
      </w:pPr>
    </w:p>
    <w:p w:rsidR="008A117D" w:rsidRDefault="008A117D">
      <w:pPr>
        <w:spacing w:after="0" w:line="240" w:lineRule="auto"/>
        <w:rPr>
          <w:rFonts w:ascii="Arial" w:eastAsia="Wingdings" w:hAnsi="Arial" w:cs="Arial"/>
        </w:rPr>
      </w:pPr>
    </w:p>
    <w:p w:rsidR="008A117D" w:rsidRDefault="008A117D">
      <w:r>
        <w:rPr>
          <w:rFonts w:ascii="Arial" w:eastAsia="Wingdings" w:hAnsi="Arial" w:cs="Arial"/>
        </w:rPr>
        <w:t>Nom du stagiaire …………………………………………</w:t>
      </w:r>
    </w:p>
    <w:p w:rsidR="008A117D" w:rsidRDefault="008A117D">
      <w:r>
        <w:rPr>
          <w:rFonts w:ascii="Arial" w:eastAsia="Wingdings" w:hAnsi="Arial" w:cs="Arial"/>
        </w:rPr>
        <w:t>Signature</w:t>
      </w:r>
    </w:p>
    <w:p w:rsidR="008A117D" w:rsidRDefault="008A117D">
      <w:pPr>
        <w:rPr>
          <w:rFonts w:ascii="Arial" w:eastAsia="Wingdings" w:hAnsi="Arial" w:cs="Arial"/>
        </w:rPr>
      </w:pPr>
    </w:p>
    <w:p w:rsidR="008A117D" w:rsidRDefault="008A117D">
      <w:pPr>
        <w:pageBreakBefore/>
        <w:jc w:val="right"/>
      </w:pPr>
      <w:r>
        <w:rPr>
          <w:rFonts w:ascii="Arial" w:eastAsia="Wingdings" w:hAnsi="Arial" w:cs="Arial"/>
        </w:rPr>
        <w:lastRenderedPageBreak/>
        <w:t>Annexe 6</w:t>
      </w:r>
    </w:p>
    <w:p w:rsidR="008A117D" w:rsidRDefault="008A117D">
      <w:pPr>
        <w:pStyle w:val="Titre1"/>
        <w:spacing w:after="0"/>
      </w:pPr>
      <w:r>
        <w:rPr>
          <w:rFonts w:eastAsia="Wingdings"/>
          <w:sz w:val="22"/>
          <w:szCs w:val="22"/>
          <w:u w:val="none"/>
        </w:rPr>
        <w:t>ATTESTATION DE PFMP n°……</w:t>
      </w:r>
    </w:p>
    <w:p w:rsidR="008A117D" w:rsidRDefault="008A117D">
      <w:pPr>
        <w:rPr>
          <w:rFonts w:eastAsia="Wingdings"/>
          <w:lang w:eastAsia="fr-FR"/>
        </w:rPr>
      </w:pPr>
    </w:p>
    <w:p w:rsidR="008A117D" w:rsidRDefault="008A117D">
      <w:pPr>
        <w:spacing w:after="0"/>
        <w:ind w:right="-143"/>
      </w:pPr>
      <w:r>
        <w:rPr>
          <w:rFonts w:ascii="Arial" w:eastAsia="Wingdings" w:hAnsi="Arial" w:cs="Arial"/>
        </w:rPr>
        <w:t>Je soussigné(e)</w:t>
      </w:r>
      <w:r>
        <w:rPr>
          <w:rFonts w:ascii="Arial" w:eastAsia="Wingdings" w:hAnsi="Arial" w:cs="Arial"/>
        </w:rPr>
        <w:tab/>
      </w:r>
      <w:r>
        <w:rPr>
          <w:rFonts w:ascii="Arial" w:eastAsia="Wingdings" w:hAnsi="Arial" w:cs="Arial"/>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p>
    <w:p w:rsidR="008A117D" w:rsidRDefault="008A117D">
      <w:pPr>
        <w:spacing w:after="0"/>
        <w:ind w:right="-143"/>
        <w:rPr>
          <w:rFonts w:ascii="Arial" w:eastAsia="Wingdings" w:hAnsi="Arial" w:cs="Arial"/>
        </w:rPr>
      </w:pPr>
    </w:p>
    <w:p w:rsidR="008A117D" w:rsidRDefault="008A117D">
      <w:pPr>
        <w:spacing w:after="0"/>
        <w:ind w:right="-143"/>
      </w:pPr>
      <w:r>
        <w:rPr>
          <w:rFonts w:ascii="Arial" w:eastAsia="Wingdings" w:hAnsi="Arial" w:cs="Arial"/>
        </w:rPr>
        <w:t>Responsable du service</w:t>
      </w:r>
      <w:r>
        <w:rPr>
          <w:rFonts w:ascii="Arial" w:eastAsia="Wingdings" w:hAnsi="Arial" w:cs="Arial"/>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p>
    <w:p w:rsidR="008A117D" w:rsidRDefault="008A117D">
      <w:pPr>
        <w:spacing w:after="0"/>
        <w:ind w:right="-143"/>
        <w:rPr>
          <w:rFonts w:ascii="Arial" w:eastAsia="Wingdings" w:hAnsi="Arial" w:cs="Arial"/>
        </w:rPr>
      </w:pPr>
    </w:p>
    <w:p w:rsidR="008A117D" w:rsidRDefault="008A117D">
      <w:pPr>
        <w:spacing w:after="0"/>
        <w:ind w:right="-143"/>
      </w:pPr>
      <w:r>
        <w:rPr>
          <w:rFonts w:ascii="Arial" w:eastAsia="Wingdings" w:hAnsi="Arial" w:cs="Arial"/>
        </w:rPr>
        <w:t xml:space="preserve">Entreprise ou structure </w:t>
      </w:r>
      <w:r>
        <w:rPr>
          <w:rFonts w:ascii="Arial" w:eastAsia="Wingdings" w:hAnsi="Arial" w:cs="Arial"/>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p>
    <w:p w:rsidR="008A117D" w:rsidRDefault="008A117D">
      <w:pPr>
        <w:spacing w:after="0"/>
        <w:ind w:right="-143"/>
        <w:rPr>
          <w:rFonts w:ascii="Arial" w:eastAsia="Wingdings" w:hAnsi="Arial" w:cs="Arial"/>
        </w:rPr>
      </w:pPr>
    </w:p>
    <w:p w:rsidR="008A117D" w:rsidRDefault="008A117D">
      <w:pPr>
        <w:spacing w:after="0"/>
        <w:ind w:right="-143"/>
        <w:rPr>
          <w:rFonts w:ascii="Arial" w:eastAsia="Wingdings" w:hAnsi="Arial" w:cs="Arial"/>
        </w:rPr>
      </w:pPr>
    </w:p>
    <w:p w:rsidR="008A117D" w:rsidRDefault="008A117D">
      <w:pPr>
        <w:spacing w:after="0"/>
        <w:ind w:right="-143"/>
      </w:pPr>
      <w:r>
        <w:rPr>
          <w:rFonts w:ascii="Arial" w:eastAsia="Wingdings" w:hAnsi="Arial" w:cs="Arial"/>
        </w:rPr>
        <w:t>atteste que</w:t>
      </w:r>
      <w:r>
        <w:rPr>
          <w:rFonts w:ascii="Arial" w:eastAsia="Wingdings" w:hAnsi="Arial" w:cs="Arial"/>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p>
    <w:p w:rsidR="008A117D" w:rsidRDefault="008A117D">
      <w:pPr>
        <w:spacing w:after="0" w:line="360" w:lineRule="auto"/>
        <w:ind w:right="-143"/>
      </w:pPr>
      <w:r>
        <w:rPr>
          <w:rFonts w:ascii="Arial" w:eastAsia="Wingdings" w:hAnsi="Arial" w:cs="Arial"/>
        </w:rPr>
        <w:tab/>
      </w:r>
      <w:r>
        <w:rPr>
          <w:rFonts w:ascii="Arial" w:eastAsia="Wingdings" w:hAnsi="Arial" w:cs="Arial"/>
        </w:rPr>
        <w:tab/>
        <w:t>(Nom  et prénom du stagiaire)</w:t>
      </w:r>
    </w:p>
    <w:p w:rsidR="008A117D" w:rsidRDefault="008A117D">
      <w:pPr>
        <w:spacing w:after="0"/>
        <w:ind w:right="-142"/>
      </w:pPr>
      <w:r>
        <w:rPr>
          <w:rFonts w:ascii="Arial" w:eastAsia="Wingdings" w:hAnsi="Arial" w:cs="Arial"/>
        </w:rPr>
        <w:t>Élève de</w:t>
      </w:r>
      <w:r>
        <w:rPr>
          <w:rFonts w:ascii="Arial" w:eastAsia="Wingdings" w:hAnsi="Arial" w:cs="Arial"/>
        </w:rPr>
        <w:tab/>
        <w:t xml:space="preserve">___________________________________________________________ </w:t>
      </w:r>
    </w:p>
    <w:p w:rsidR="008A117D" w:rsidRDefault="008A117D">
      <w:pPr>
        <w:spacing w:after="0"/>
        <w:ind w:right="-143"/>
      </w:pPr>
      <w:r>
        <w:rPr>
          <w:rFonts w:ascii="Arial" w:eastAsia="Wingdings" w:hAnsi="Arial" w:cs="Arial"/>
        </w:rPr>
        <w:tab/>
      </w:r>
      <w:r>
        <w:rPr>
          <w:rFonts w:ascii="Arial" w:eastAsia="Wingdings" w:hAnsi="Arial" w:cs="Arial"/>
        </w:rPr>
        <w:tab/>
        <w:t>(Nom de l’établissement scolaire)</w:t>
      </w:r>
    </w:p>
    <w:p w:rsidR="008A117D" w:rsidRDefault="008A117D">
      <w:pPr>
        <w:spacing w:after="0"/>
        <w:ind w:right="-143"/>
        <w:rPr>
          <w:rFonts w:ascii="Arial" w:eastAsia="Wingdings" w:hAnsi="Arial" w:cs="Arial"/>
        </w:rPr>
      </w:pPr>
    </w:p>
    <w:p w:rsidR="008A117D" w:rsidRDefault="008A117D">
      <w:pPr>
        <w:spacing w:after="0"/>
        <w:ind w:right="-143"/>
        <w:rPr>
          <w:rFonts w:ascii="Arial" w:eastAsia="Wingdings" w:hAnsi="Arial" w:cs="Arial"/>
        </w:rPr>
      </w:pPr>
    </w:p>
    <w:p w:rsidR="008A117D" w:rsidRDefault="008A117D">
      <w:pPr>
        <w:spacing w:after="0"/>
        <w:ind w:right="-143"/>
      </w:pPr>
      <w:r>
        <w:rPr>
          <w:rFonts w:ascii="Arial" w:eastAsia="Wingdings" w:hAnsi="Arial" w:cs="Arial"/>
        </w:rPr>
        <w:t>a effectué une période de formation en entreprise pour la période</w:t>
      </w:r>
    </w:p>
    <w:p w:rsidR="008A117D" w:rsidRDefault="008A117D">
      <w:pPr>
        <w:spacing w:after="0"/>
        <w:ind w:right="-143"/>
        <w:rPr>
          <w:rFonts w:ascii="Arial" w:eastAsia="Wingdings" w:hAnsi="Arial" w:cs="Arial"/>
        </w:rPr>
      </w:pPr>
    </w:p>
    <w:p w:rsidR="008A117D" w:rsidRDefault="008A117D">
      <w:pPr>
        <w:spacing w:after="0"/>
        <w:ind w:right="-143"/>
      </w:pPr>
      <w:r>
        <w:rPr>
          <w:rFonts w:ascii="Arial" w:eastAsia="Wingdings" w:hAnsi="Arial" w:cs="Arial"/>
        </w:rPr>
        <w:t xml:space="preserve">du </w:t>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rPr>
        <w:t xml:space="preserve"> au </w:t>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r>
        <w:rPr>
          <w:rFonts w:ascii="Arial" w:eastAsia="Wingdings" w:hAnsi="Arial" w:cs="Arial"/>
          <w:u w:val="single"/>
        </w:rPr>
        <w:tab/>
      </w:r>
    </w:p>
    <w:p w:rsidR="008A117D" w:rsidRDefault="008A117D">
      <w:pPr>
        <w:ind w:right="-143"/>
        <w:rPr>
          <w:rFonts w:ascii="Arial" w:eastAsia="Wingdings" w:hAnsi="Arial" w:cs="Arial"/>
        </w:rPr>
      </w:pPr>
    </w:p>
    <w:p w:rsidR="008A117D" w:rsidRDefault="008A117D">
      <w:pPr>
        <w:ind w:right="-143"/>
      </w:pPr>
      <w:r>
        <w:rPr>
          <w:rFonts w:ascii="Arial" w:eastAsia="Wingdings" w:hAnsi="Arial" w:cs="Arial"/>
        </w:rPr>
        <w:t>Secteur de PFMP :</w:t>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sz w:val="28"/>
          <w:szCs w:val="28"/>
        </w:rPr>
        <w:t>□</w:t>
      </w:r>
      <w:r>
        <w:rPr>
          <w:rFonts w:ascii="Arial" w:eastAsia="Wingdings" w:hAnsi="Arial" w:cs="Arial"/>
        </w:rPr>
        <w:t xml:space="preserve"> Propreté : Entretien des locaux hors zones  à risques</w:t>
      </w:r>
    </w:p>
    <w:p w:rsidR="008A117D" w:rsidRDefault="008A117D">
      <w:pPr>
        <w:ind w:right="-143"/>
      </w:pP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sz w:val="28"/>
          <w:szCs w:val="28"/>
        </w:rPr>
        <w:t>□</w:t>
      </w:r>
      <w:r>
        <w:rPr>
          <w:rFonts w:ascii="Arial" w:eastAsia="Wingdings" w:hAnsi="Arial" w:cs="Arial"/>
        </w:rPr>
        <w:t xml:space="preserve"> Hygiène : Entretien des locaux en zones  à risques</w:t>
      </w:r>
    </w:p>
    <w:p w:rsidR="008A117D" w:rsidRDefault="008A117D">
      <w:pPr>
        <w:ind w:right="-143"/>
      </w:pP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sz w:val="28"/>
          <w:szCs w:val="28"/>
        </w:rPr>
        <w:t>□</w:t>
      </w:r>
      <w:r>
        <w:rPr>
          <w:rFonts w:ascii="Arial" w:eastAsia="Wingdings" w:hAnsi="Arial" w:cs="Arial"/>
        </w:rPr>
        <w:t xml:space="preserve"> Stérilisation des dispositifs médicaux</w:t>
      </w:r>
    </w:p>
    <w:p w:rsidR="008A117D" w:rsidRDefault="008A117D">
      <w:pPr>
        <w:ind w:right="-143"/>
        <w:rPr>
          <w:rFonts w:ascii="Arial" w:eastAsia="Wingdings" w:hAnsi="Arial" w:cs="Arial"/>
          <w:lang w:val="fr-FR" w:eastAsia="fr-FR"/>
        </w:rPr>
      </w:pPr>
      <w:r>
        <w:pict>
          <v:rect id="Rectangle 29" o:spid="_x0000_s1033" style="position:absolute;margin-left:288.85pt;margin-top:6.25pt;width:64.85pt;height:28.85pt;z-index:251658752;mso-wrap-style:none;v-text-anchor:middle" filled="f" strokeweight=".26mm">
            <v:stroke endcap="square"/>
          </v:rect>
        </w:pict>
      </w:r>
    </w:p>
    <w:p w:rsidR="008A117D" w:rsidRDefault="008A117D">
      <w:pPr>
        <w:ind w:right="-143"/>
      </w:pPr>
      <w:r>
        <w:rPr>
          <w:rFonts w:ascii="Arial" w:eastAsia="Wingdings" w:hAnsi="Arial" w:cs="Arial"/>
        </w:rPr>
        <w:tab/>
      </w:r>
      <w:r>
        <w:rPr>
          <w:rFonts w:ascii="Arial" w:eastAsia="Wingdings" w:hAnsi="Arial" w:cs="Arial"/>
        </w:rPr>
        <w:tab/>
        <w:t>Nombre de journées de PFMP effectives</w:t>
      </w:r>
    </w:p>
    <w:p w:rsidR="008A117D" w:rsidRDefault="008A117D">
      <w:pPr>
        <w:ind w:right="-143"/>
        <w:rPr>
          <w:rFonts w:ascii="Arial" w:eastAsia="Wingdings" w:hAnsi="Arial" w:cs="Arial"/>
          <w:lang w:val="fr-FR" w:eastAsia="fr-FR"/>
        </w:rPr>
      </w:pPr>
      <w:r>
        <w:pict>
          <v:rect id="Rectangle 30" o:spid="_x0000_s1034" style="position:absolute;margin-left:288.45pt;margin-top:7.9pt;width:64.85pt;height:28.85pt;z-index:251659776;mso-wrap-style:none;v-text-anchor:middle" filled="f" strokeweight=".26mm">
            <v:stroke endcap="square"/>
          </v:rect>
        </w:pict>
      </w:r>
    </w:p>
    <w:p w:rsidR="008A117D" w:rsidRDefault="008A117D">
      <w:pPr>
        <w:ind w:right="-143"/>
      </w:pPr>
      <w:r>
        <w:rPr>
          <w:rFonts w:ascii="Arial" w:eastAsia="Wingdings" w:hAnsi="Arial" w:cs="Arial"/>
        </w:rPr>
        <w:tab/>
      </w:r>
      <w:r>
        <w:rPr>
          <w:rFonts w:ascii="Arial" w:eastAsia="Wingdings" w:hAnsi="Arial" w:cs="Arial"/>
        </w:rPr>
        <w:tab/>
        <w:t>Nombre de journées d’absence*</w:t>
      </w:r>
    </w:p>
    <w:p w:rsidR="008A117D" w:rsidRDefault="008A117D">
      <w:pPr>
        <w:ind w:right="-143"/>
        <w:rPr>
          <w:rFonts w:ascii="Arial" w:eastAsia="Wingdings" w:hAnsi="Arial" w:cs="Arial"/>
        </w:rPr>
      </w:pPr>
    </w:p>
    <w:p w:rsidR="008A117D" w:rsidRDefault="008A117D">
      <w:pPr>
        <w:ind w:right="-143"/>
        <w:rPr>
          <w:rFonts w:ascii="Arial" w:eastAsia="Wingdings" w:hAnsi="Arial" w:cs="Arial"/>
          <w:lang w:val="fr-FR" w:eastAsia="fr-FR"/>
        </w:rPr>
      </w:pPr>
      <w:r>
        <w:pict>
          <v:rect id="Rectangle 31" o:spid="_x0000_s1035" style="position:absolute;margin-left:261.05pt;margin-top:10.4pt;width:230.4pt;height:117pt;z-index:251660800;mso-wrap-style:none;v-text-anchor:middle" filled="f" strokeweight=".26mm">
            <v:stroke endcap="square"/>
          </v:rect>
        </w:pict>
      </w:r>
    </w:p>
    <w:p w:rsidR="008A117D" w:rsidRDefault="008A117D">
      <w:pPr>
        <w:ind w:right="-143"/>
      </w:pPr>
      <w:r>
        <w:rPr>
          <w:rFonts w:ascii="Arial" w:eastAsia="Wingdings" w:hAnsi="Arial" w:cs="Arial"/>
          <w:i/>
        </w:rPr>
        <w:tab/>
        <w:t>Date</w:t>
      </w:r>
      <w:r>
        <w:rPr>
          <w:rFonts w:ascii="Arial" w:eastAsia="Wingdings" w:hAnsi="Arial" w:cs="Arial"/>
          <w:i/>
        </w:rPr>
        <w:tab/>
      </w:r>
      <w:r>
        <w:rPr>
          <w:rFonts w:ascii="Arial" w:eastAsia="Wingdings" w:hAnsi="Arial" w:cs="Arial"/>
          <w:i/>
        </w:rPr>
        <w:tab/>
      </w:r>
      <w:r>
        <w:rPr>
          <w:rFonts w:ascii="Arial" w:eastAsia="Wingdings" w:hAnsi="Arial" w:cs="Arial"/>
          <w:i/>
        </w:rPr>
        <w:tab/>
        <w:t>Signature</w:t>
      </w:r>
      <w:r>
        <w:rPr>
          <w:rFonts w:ascii="Arial" w:eastAsia="Wingdings" w:hAnsi="Arial" w:cs="Arial"/>
          <w:i/>
        </w:rPr>
        <w:tab/>
      </w:r>
      <w:r>
        <w:rPr>
          <w:rFonts w:ascii="Arial" w:eastAsia="Wingdings" w:hAnsi="Arial" w:cs="Arial"/>
          <w:i/>
        </w:rPr>
        <w:tab/>
      </w:r>
      <w:r>
        <w:rPr>
          <w:rFonts w:ascii="Arial" w:eastAsia="Wingdings" w:hAnsi="Arial" w:cs="Arial"/>
          <w:i/>
        </w:rPr>
        <w:tab/>
      </w:r>
      <w:r>
        <w:rPr>
          <w:rFonts w:ascii="Arial" w:eastAsia="Wingdings" w:hAnsi="Arial" w:cs="Arial"/>
          <w:i/>
          <w:sz w:val="16"/>
          <w:szCs w:val="16"/>
        </w:rPr>
        <w:t>CACHET de L’ENTREPRISE</w:t>
      </w:r>
    </w:p>
    <w:p w:rsidR="008A117D" w:rsidRDefault="008A117D">
      <w:pPr>
        <w:ind w:right="-143"/>
        <w:rPr>
          <w:rFonts w:ascii="Arial" w:eastAsia="Wingdings" w:hAnsi="Arial" w:cs="Arial"/>
        </w:rPr>
      </w:pPr>
    </w:p>
    <w:p w:rsidR="008A117D" w:rsidRDefault="008A117D">
      <w:pPr>
        <w:ind w:right="-143"/>
        <w:rPr>
          <w:rFonts w:ascii="Arial" w:eastAsia="Wingdings" w:hAnsi="Arial" w:cs="Arial"/>
        </w:rPr>
      </w:pPr>
    </w:p>
    <w:p w:rsidR="008A117D" w:rsidRDefault="008A117D">
      <w:pPr>
        <w:ind w:right="-143"/>
        <w:rPr>
          <w:rFonts w:ascii="Arial" w:eastAsia="Wingdings" w:hAnsi="Arial" w:cs="Arial"/>
        </w:rPr>
      </w:pPr>
    </w:p>
    <w:p w:rsidR="008A117D" w:rsidRDefault="008A117D">
      <w:pPr>
        <w:ind w:right="-143"/>
        <w:rPr>
          <w:rFonts w:ascii="Arial" w:eastAsia="Wingdings" w:hAnsi="Arial" w:cs="Arial"/>
        </w:rPr>
      </w:pPr>
    </w:p>
    <w:p w:rsidR="008A117D" w:rsidRDefault="008A117D">
      <w:pPr>
        <w:spacing w:after="0" w:line="240" w:lineRule="auto"/>
      </w:pPr>
      <w:r>
        <w:rPr>
          <w:rFonts w:ascii="Arial" w:eastAsia="Wingdings" w:hAnsi="Arial" w:cs="Arial"/>
        </w:rPr>
        <w:t>*Toute journée d’absence devra être récupérée</w:t>
      </w:r>
    </w:p>
    <w:p w:rsidR="008A117D" w:rsidRDefault="008A117D">
      <w:pPr>
        <w:spacing w:after="0" w:line="240" w:lineRule="auto"/>
        <w:rPr>
          <w:rFonts w:ascii="Arial" w:eastAsia="Wingdings" w:hAnsi="Arial" w:cs="Arial"/>
        </w:rPr>
      </w:pPr>
    </w:p>
    <w:p w:rsidR="008A117D" w:rsidRDefault="008A117D">
      <w:pPr>
        <w:spacing w:after="0" w:line="240" w:lineRule="auto"/>
        <w:rPr>
          <w:rFonts w:ascii="Arial" w:eastAsia="Wingdings" w:hAnsi="Arial" w:cs="Arial"/>
        </w:rPr>
      </w:pPr>
    </w:p>
    <w:p w:rsidR="006D256E" w:rsidRDefault="006D256E">
      <w:pPr>
        <w:spacing w:after="0" w:line="240" w:lineRule="auto"/>
        <w:jc w:val="right"/>
        <w:rPr>
          <w:rFonts w:ascii="Arial" w:eastAsia="Wingdings" w:hAnsi="Arial" w:cs="Arial"/>
        </w:rPr>
      </w:pPr>
    </w:p>
    <w:p w:rsidR="008A117D" w:rsidRDefault="006D256E">
      <w:pPr>
        <w:spacing w:after="0" w:line="240" w:lineRule="auto"/>
        <w:jc w:val="right"/>
      </w:pPr>
      <w:r>
        <w:rPr>
          <w:rFonts w:ascii="Arial" w:eastAsia="Wingdings" w:hAnsi="Arial" w:cs="Arial"/>
        </w:rPr>
        <w:lastRenderedPageBreak/>
        <w:t>Annexe 7</w:t>
      </w:r>
    </w:p>
    <w:p w:rsidR="008A117D" w:rsidRDefault="008A117D">
      <w:pPr>
        <w:rPr>
          <w:rFonts w:ascii="Arial" w:eastAsia="Wingdings" w:hAnsi="Arial" w:cs="Arial"/>
        </w:rPr>
      </w:pPr>
    </w:p>
    <w:p w:rsidR="00754EA2" w:rsidRDefault="00754EA2" w:rsidP="00754EA2">
      <w:pPr>
        <w:tabs>
          <w:tab w:val="left" w:leader="dot" w:pos="9356"/>
        </w:tabs>
        <w:spacing w:before="240"/>
        <w:ind w:right="-143"/>
      </w:pPr>
      <w:r>
        <w:rPr>
          <w:rFonts w:ascii="Arial" w:eastAsia="Wingdings" w:hAnsi="Arial" w:cs="Arial"/>
        </w:rPr>
        <w:t>NOM et prénom du stagiaire :</w:t>
      </w:r>
      <w:r>
        <w:rPr>
          <w:rFonts w:ascii="Arial" w:eastAsia="Wingdings" w:hAnsi="Arial" w:cs="Arial"/>
        </w:rPr>
        <w:tab/>
      </w:r>
    </w:p>
    <w:p w:rsidR="00754EA2" w:rsidRDefault="00754EA2">
      <w:pPr>
        <w:rPr>
          <w:rFonts w:ascii="Arial" w:eastAsia="Wingdings" w:hAnsi="Arial" w:cs="Arial"/>
        </w:rPr>
      </w:pPr>
      <w:r>
        <w:rPr>
          <w:rFonts w:ascii="Arial" w:eastAsia="Wingdings" w:hAnsi="Arial" w:cs="Arial"/>
        </w:rPr>
        <w:t>Session : …………………………..</w:t>
      </w:r>
    </w:p>
    <w:tbl>
      <w:tblPr>
        <w:tblW w:w="0" w:type="auto"/>
        <w:tblInd w:w="-5" w:type="dxa"/>
        <w:tblLayout w:type="fixed"/>
        <w:tblLook w:val="0000"/>
      </w:tblPr>
      <w:tblGrid>
        <w:gridCol w:w="1129"/>
        <w:gridCol w:w="1201"/>
        <w:gridCol w:w="4616"/>
        <w:gridCol w:w="1418"/>
        <w:gridCol w:w="1082"/>
        <w:gridCol w:w="1138"/>
      </w:tblGrid>
      <w:tr w:rsidR="008A117D">
        <w:tc>
          <w:tcPr>
            <w:tcW w:w="2330" w:type="dxa"/>
            <w:gridSpan w:val="2"/>
            <w:tcBorders>
              <w:bottom w:val="single" w:sz="4" w:space="0" w:color="000000"/>
            </w:tcBorders>
            <w:shd w:val="clear" w:color="auto" w:fill="auto"/>
          </w:tcPr>
          <w:p w:rsidR="008A117D" w:rsidRPr="002D76E4" w:rsidRDefault="008A117D">
            <w:pPr>
              <w:pStyle w:val="Textepardfaut"/>
              <w:jc w:val="center"/>
              <w:rPr>
                <w:b/>
              </w:rPr>
            </w:pPr>
            <w:r w:rsidRPr="002D76E4">
              <w:rPr>
                <w:rFonts w:ascii="Arial" w:eastAsia="Wingdings" w:hAnsi="Arial" w:cs="Arial"/>
                <w:b/>
                <w:sz w:val="20"/>
              </w:rPr>
              <w:t xml:space="preserve">RECAPITULATIF </w:t>
            </w:r>
            <w:r w:rsidRPr="002D76E4">
              <w:rPr>
                <w:rFonts w:ascii="Arial" w:eastAsia="Wingdings" w:hAnsi="Arial" w:cs="Arial"/>
                <w:b/>
                <w:color w:val="000000"/>
                <w:sz w:val="20"/>
              </w:rPr>
              <w:t>DES PFMP</w:t>
            </w:r>
          </w:p>
        </w:tc>
        <w:tc>
          <w:tcPr>
            <w:tcW w:w="4616" w:type="dxa"/>
            <w:tcBorders>
              <w:top w:val="single" w:sz="4" w:space="0" w:color="000000"/>
              <w:left w:val="single" w:sz="4" w:space="0" w:color="000000"/>
              <w:bottom w:val="single" w:sz="4" w:space="0" w:color="000000"/>
            </w:tcBorders>
            <w:shd w:val="clear" w:color="auto" w:fill="D9D9D9"/>
          </w:tcPr>
          <w:p w:rsidR="008A117D" w:rsidRPr="002D76E4" w:rsidRDefault="008A117D" w:rsidP="00754EA2">
            <w:pPr>
              <w:pStyle w:val="Textepardfaut"/>
              <w:jc w:val="center"/>
            </w:pPr>
            <w:r w:rsidRPr="002D76E4">
              <w:rPr>
                <w:rFonts w:ascii="Arial" w:eastAsia="Wingdings" w:hAnsi="Arial" w:cs="Arial"/>
                <w:sz w:val="20"/>
              </w:rPr>
              <w:t>Organismes d’accueil</w:t>
            </w:r>
          </w:p>
          <w:p w:rsidR="008A117D" w:rsidRPr="002D76E4" w:rsidRDefault="008A117D" w:rsidP="00754EA2">
            <w:pPr>
              <w:pStyle w:val="Textepardfaut"/>
              <w:jc w:val="center"/>
            </w:pPr>
            <w:r w:rsidRPr="002D76E4">
              <w:rPr>
                <w:rFonts w:ascii="Arial" w:eastAsia="Wingdings" w:hAnsi="Arial" w:cs="Arial"/>
                <w:sz w:val="20"/>
              </w:rPr>
              <w:t>(entre</w:t>
            </w:r>
            <w:bookmarkStart w:id="0" w:name="_GoBack"/>
            <w:bookmarkEnd w:id="0"/>
            <w:r w:rsidRPr="002D76E4">
              <w:rPr>
                <w:rFonts w:ascii="Arial" w:eastAsia="Wingdings" w:hAnsi="Arial" w:cs="Arial"/>
                <w:sz w:val="20"/>
              </w:rPr>
              <w:t>prise, collectivité…)</w:t>
            </w:r>
          </w:p>
          <w:p w:rsidR="008A117D" w:rsidRPr="002D76E4" w:rsidRDefault="008A117D" w:rsidP="00754EA2">
            <w:pPr>
              <w:pStyle w:val="Textepardfaut"/>
              <w:jc w:val="center"/>
              <w:rPr>
                <w:rFonts w:ascii="Arial" w:eastAsia="Wingdings" w:hAnsi="Arial" w:cs="Arial"/>
                <w:sz w:val="20"/>
              </w:rPr>
            </w:pPr>
          </w:p>
        </w:tc>
        <w:tc>
          <w:tcPr>
            <w:tcW w:w="1418" w:type="dxa"/>
            <w:tcBorders>
              <w:top w:val="single" w:sz="4" w:space="0" w:color="000000"/>
              <w:left w:val="single" w:sz="4" w:space="0" w:color="000000"/>
              <w:bottom w:val="single" w:sz="4" w:space="0" w:color="000000"/>
            </w:tcBorders>
            <w:shd w:val="clear" w:color="auto" w:fill="D9D9D9"/>
          </w:tcPr>
          <w:p w:rsidR="008A117D" w:rsidRPr="002D76E4" w:rsidRDefault="008A117D" w:rsidP="00754EA2">
            <w:pPr>
              <w:pStyle w:val="Textepardfaut"/>
              <w:ind w:firstLine="2"/>
              <w:jc w:val="center"/>
            </w:pPr>
            <w:r w:rsidRPr="002D76E4">
              <w:rPr>
                <w:rFonts w:ascii="Arial" w:eastAsia="Wingdings" w:hAnsi="Arial" w:cs="Arial"/>
                <w:sz w:val="20"/>
              </w:rPr>
              <w:t>Secteur professionnel</w:t>
            </w:r>
          </w:p>
        </w:tc>
        <w:tc>
          <w:tcPr>
            <w:tcW w:w="1082" w:type="dxa"/>
            <w:tcBorders>
              <w:top w:val="single" w:sz="4" w:space="0" w:color="000000"/>
              <w:left w:val="single" w:sz="4" w:space="0" w:color="000000"/>
              <w:bottom w:val="single" w:sz="4" w:space="0" w:color="000000"/>
            </w:tcBorders>
            <w:shd w:val="clear" w:color="auto" w:fill="D9D9D9"/>
          </w:tcPr>
          <w:p w:rsidR="008A117D" w:rsidRPr="002D76E4" w:rsidRDefault="008A117D" w:rsidP="00754EA2">
            <w:pPr>
              <w:pStyle w:val="Textepardfaut"/>
              <w:ind w:firstLine="0"/>
              <w:jc w:val="center"/>
            </w:pPr>
            <w:r w:rsidRPr="002D76E4">
              <w:rPr>
                <w:rFonts w:ascii="Arial" w:eastAsia="Wingdings" w:hAnsi="Arial" w:cs="Arial"/>
                <w:sz w:val="20"/>
              </w:rPr>
              <w:t>Nombre de semaines</w:t>
            </w:r>
          </w:p>
        </w:tc>
        <w:tc>
          <w:tcPr>
            <w:tcW w:w="1138" w:type="dxa"/>
            <w:tcBorders>
              <w:top w:val="single" w:sz="4" w:space="0" w:color="000000"/>
              <w:left w:val="single" w:sz="4" w:space="0" w:color="000000"/>
              <w:bottom w:val="single" w:sz="4" w:space="0" w:color="000000"/>
              <w:right w:val="single" w:sz="4" w:space="0" w:color="000000"/>
            </w:tcBorders>
            <w:shd w:val="clear" w:color="auto" w:fill="D9D9D9"/>
          </w:tcPr>
          <w:p w:rsidR="008A117D" w:rsidRPr="002D76E4" w:rsidRDefault="008A117D" w:rsidP="00754EA2">
            <w:pPr>
              <w:pStyle w:val="Textepardfaut"/>
              <w:ind w:firstLine="0"/>
              <w:jc w:val="center"/>
            </w:pPr>
            <w:r w:rsidRPr="002D76E4">
              <w:rPr>
                <w:rFonts w:ascii="Arial" w:eastAsia="Wingdings" w:hAnsi="Arial" w:cs="Arial"/>
                <w:sz w:val="20"/>
              </w:rPr>
              <w:t>Journée d’absence</w:t>
            </w:r>
          </w:p>
        </w:tc>
      </w:tr>
      <w:tr w:rsidR="008A117D">
        <w:trPr>
          <w:cantSplit/>
        </w:trPr>
        <w:tc>
          <w:tcPr>
            <w:tcW w:w="1129" w:type="dxa"/>
            <w:vMerge w:val="restart"/>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ind w:firstLine="0"/>
            </w:pPr>
            <w:r>
              <w:rPr>
                <w:rFonts w:ascii="Arial" w:eastAsia="Wingdings" w:hAnsi="Arial" w:cs="Arial"/>
                <w:sz w:val="20"/>
              </w:rPr>
              <w:t>Seconde</w:t>
            </w:r>
          </w:p>
        </w:tc>
        <w:tc>
          <w:tcPr>
            <w:tcW w:w="1201"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ind w:firstLine="34"/>
            </w:pPr>
            <w:r>
              <w:rPr>
                <w:rFonts w:ascii="Arial" w:eastAsia="Wingdings" w:hAnsi="Arial" w:cs="Arial"/>
                <w:sz w:val="20"/>
              </w:rPr>
              <w:t>PFMP N°1</w:t>
            </w:r>
          </w:p>
        </w:tc>
        <w:tc>
          <w:tcPr>
            <w:tcW w:w="4616"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tc>
        <w:tc>
          <w:tcPr>
            <w:tcW w:w="1418"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ind w:firstLine="0"/>
              <w:rPr>
                <w:rFonts w:ascii="Arial" w:eastAsia="Wingdings" w:hAnsi="Arial" w:cs="Arial"/>
                <w:sz w:val="20"/>
              </w:rPr>
            </w:pPr>
          </w:p>
          <w:p w:rsidR="008A117D" w:rsidRDefault="008A117D">
            <w:pPr>
              <w:pStyle w:val="Textepardfaut"/>
              <w:ind w:firstLine="0"/>
            </w:pPr>
            <w:r>
              <w:rPr>
                <w:rFonts w:ascii="Arial" w:eastAsia="Arial" w:hAnsi="Arial" w:cs="Arial"/>
                <w:sz w:val="20"/>
              </w:rPr>
              <w:t xml:space="preserve">󠄀 </w:t>
            </w:r>
            <w:r>
              <w:rPr>
                <w:rFonts w:ascii="Arial" w:eastAsia="Wingdings" w:hAnsi="Arial" w:cs="Arial"/>
                <w:sz w:val="20"/>
              </w:rPr>
              <w:t xml:space="preserve">propreté </w:t>
            </w:r>
          </w:p>
          <w:p w:rsidR="008A117D" w:rsidRDefault="008A117D">
            <w:pPr>
              <w:pStyle w:val="Textepardfaut"/>
              <w:ind w:firstLine="0"/>
            </w:pPr>
            <w:r>
              <w:rPr>
                <w:rFonts w:ascii="Arial" w:eastAsia="Arial" w:hAnsi="Arial" w:cs="Arial"/>
                <w:sz w:val="20"/>
              </w:rPr>
              <w:t>󠄀</w:t>
            </w:r>
            <w:r>
              <w:rPr>
                <w:rFonts w:ascii="Arial" w:eastAsia="Wingdings" w:hAnsi="Arial" w:cs="Arial"/>
                <w:sz w:val="20"/>
              </w:rPr>
              <w:t>hygiène</w:t>
            </w:r>
          </w:p>
          <w:p w:rsidR="008A117D" w:rsidRDefault="008A117D">
            <w:pPr>
              <w:pStyle w:val="Textepardfaut"/>
              <w:ind w:firstLine="0"/>
            </w:pPr>
            <w:r>
              <w:rPr>
                <w:rFonts w:ascii="Arial" w:eastAsia="Arial" w:hAnsi="Arial" w:cs="Arial"/>
                <w:sz w:val="20"/>
              </w:rPr>
              <w:t>󠄀</w:t>
            </w:r>
            <w:r>
              <w:rPr>
                <w:rFonts w:ascii="Arial" w:eastAsia="Wingdings" w:hAnsi="Arial" w:cs="Arial"/>
                <w:sz w:val="20"/>
              </w:rPr>
              <w:t xml:space="preserve">stérilisation </w:t>
            </w:r>
          </w:p>
          <w:p w:rsidR="008A117D" w:rsidRDefault="008A117D">
            <w:pPr>
              <w:pStyle w:val="Textepardfaut"/>
              <w:rPr>
                <w:rFonts w:ascii="Arial" w:eastAsia="Wingdings" w:hAnsi="Arial" w:cs="Arial"/>
                <w:sz w:val="20"/>
              </w:rPr>
            </w:pPr>
          </w:p>
        </w:tc>
        <w:tc>
          <w:tcPr>
            <w:tcW w:w="1082"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eastAsia="Wingdings" w:hAnsi="Arial" w:cs="Arial"/>
                <w:sz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pStyle w:val="Textepardfaut"/>
              <w:snapToGrid w:val="0"/>
              <w:rPr>
                <w:rFonts w:ascii="Arial" w:eastAsia="Wingdings" w:hAnsi="Arial" w:cs="Arial"/>
                <w:sz w:val="20"/>
              </w:rPr>
            </w:pPr>
          </w:p>
        </w:tc>
      </w:tr>
      <w:tr w:rsidR="008A117D">
        <w:trPr>
          <w:cantSplit/>
        </w:trPr>
        <w:tc>
          <w:tcPr>
            <w:tcW w:w="1129" w:type="dxa"/>
            <w:vMerge/>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snapToGrid w:val="0"/>
              <w:rPr>
                <w:rFonts w:ascii="Arial" w:eastAsia="Wingdings" w:hAnsi="Arial" w:cs="Arial"/>
                <w:sz w:val="20"/>
              </w:rPr>
            </w:pPr>
          </w:p>
        </w:tc>
        <w:tc>
          <w:tcPr>
            <w:tcW w:w="1201"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ind w:firstLine="34"/>
            </w:pPr>
            <w:r>
              <w:rPr>
                <w:rFonts w:ascii="Arial" w:eastAsia="Wingdings" w:hAnsi="Arial" w:cs="Arial"/>
                <w:sz w:val="20"/>
              </w:rPr>
              <w:t>PFMP N°2</w:t>
            </w:r>
          </w:p>
        </w:tc>
        <w:tc>
          <w:tcPr>
            <w:tcW w:w="4616"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tc>
        <w:tc>
          <w:tcPr>
            <w:tcW w:w="1418"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ind w:firstLine="0"/>
              <w:rPr>
                <w:rFonts w:ascii="Arial" w:eastAsia="Wingdings" w:hAnsi="Arial" w:cs="Arial"/>
                <w:sz w:val="20"/>
              </w:rPr>
            </w:pPr>
          </w:p>
          <w:p w:rsidR="008A117D" w:rsidRDefault="008A117D">
            <w:pPr>
              <w:pStyle w:val="Textepardfaut"/>
              <w:ind w:firstLine="0"/>
            </w:pPr>
            <w:r>
              <w:rPr>
                <w:rFonts w:ascii="Arial" w:eastAsia="Arial" w:hAnsi="Arial" w:cs="Arial"/>
                <w:sz w:val="20"/>
              </w:rPr>
              <w:t xml:space="preserve">󠄀 </w:t>
            </w:r>
            <w:r>
              <w:rPr>
                <w:rFonts w:ascii="Arial" w:eastAsia="Wingdings" w:hAnsi="Arial" w:cs="Arial"/>
                <w:sz w:val="20"/>
              </w:rPr>
              <w:t xml:space="preserve">propreté </w:t>
            </w:r>
          </w:p>
          <w:p w:rsidR="008A117D" w:rsidRDefault="008A117D">
            <w:pPr>
              <w:pStyle w:val="Textepardfaut"/>
              <w:ind w:firstLine="0"/>
            </w:pPr>
            <w:r>
              <w:rPr>
                <w:rFonts w:ascii="Arial" w:eastAsia="Arial" w:hAnsi="Arial" w:cs="Arial"/>
                <w:sz w:val="20"/>
              </w:rPr>
              <w:t>󠄀</w:t>
            </w:r>
            <w:r>
              <w:rPr>
                <w:rFonts w:ascii="Arial" w:eastAsia="Wingdings" w:hAnsi="Arial" w:cs="Arial"/>
                <w:sz w:val="20"/>
              </w:rPr>
              <w:t>hygiène</w:t>
            </w:r>
          </w:p>
          <w:p w:rsidR="008A117D" w:rsidRDefault="008A117D">
            <w:pPr>
              <w:pStyle w:val="Textepardfaut"/>
              <w:ind w:firstLine="0"/>
            </w:pPr>
            <w:r>
              <w:rPr>
                <w:rFonts w:ascii="Arial" w:eastAsia="Arial" w:hAnsi="Arial" w:cs="Arial"/>
                <w:sz w:val="20"/>
              </w:rPr>
              <w:t>󠄀</w:t>
            </w:r>
            <w:r>
              <w:rPr>
                <w:rFonts w:ascii="Arial" w:eastAsia="Wingdings" w:hAnsi="Arial" w:cs="Arial"/>
                <w:sz w:val="20"/>
              </w:rPr>
              <w:t xml:space="preserve">stérilisation </w:t>
            </w:r>
          </w:p>
          <w:p w:rsidR="008A117D" w:rsidRDefault="008A117D">
            <w:pPr>
              <w:pStyle w:val="Textepardfaut"/>
              <w:rPr>
                <w:rFonts w:ascii="Arial" w:eastAsia="Wingdings" w:hAnsi="Arial" w:cs="Arial"/>
                <w:sz w:val="20"/>
              </w:rPr>
            </w:pPr>
          </w:p>
        </w:tc>
        <w:tc>
          <w:tcPr>
            <w:tcW w:w="1082"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eastAsia="Wingdings" w:hAnsi="Arial" w:cs="Arial"/>
                <w:sz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pStyle w:val="Textepardfaut"/>
              <w:snapToGrid w:val="0"/>
              <w:rPr>
                <w:rFonts w:ascii="Arial" w:eastAsia="Wingdings" w:hAnsi="Arial" w:cs="Arial"/>
                <w:sz w:val="20"/>
              </w:rPr>
            </w:pPr>
          </w:p>
        </w:tc>
      </w:tr>
      <w:tr w:rsidR="008A117D">
        <w:trPr>
          <w:cantSplit/>
        </w:trPr>
        <w:tc>
          <w:tcPr>
            <w:tcW w:w="1129" w:type="dxa"/>
            <w:vMerge w:val="restart"/>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ind w:firstLine="0"/>
            </w:pPr>
            <w:r>
              <w:rPr>
                <w:rFonts w:ascii="Arial" w:eastAsia="Wingdings" w:hAnsi="Arial" w:cs="Arial"/>
                <w:sz w:val="20"/>
              </w:rPr>
              <w:t>Première</w:t>
            </w:r>
          </w:p>
        </w:tc>
        <w:tc>
          <w:tcPr>
            <w:tcW w:w="1201"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ind w:firstLine="34"/>
            </w:pPr>
            <w:r>
              <w:rPr>
                <w:rFonts w:ascii="Arial" w:eastAsia="Wingdings" w:hAnsi="Arial" w:cs="Arial"/>
                <w:sz w:val="20"/>
              </w:rPr>
              <w:t>PFMP N°3</w:t>
            </w:r>
          </w:p>
        </w:tc>
        <w:tc>
          <w:tcPr>
            <w:tcW w:w="4616"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tc>
        <w:tc>
          <w:tcPr>
            <w:tcW w:w="1418"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ind w:firstLine="0"/>
              <w:rPr>
                <w:rFonts w:ascii="Arial" w:eastAsia="Wingdings" w:hAnsi="Arial" w:cs="Arial"/>
                <w:sz w:val="20"/>
              </w:rPr>
            </w:pPr>
          </w:p>
          <w:p w:rsidR="008A117D" w:rsidRDefault="008A117D">
            <w:pPr>
              <w:pStyle w:val="Textepardfaut"/>
              <w:ind w:firstLine="0"/>
            </w:pPr>
            <w:r>
              <w:rPr>
                <w:rFonts w:ascii="Arial" w:eastAsia="Arial" w:hAnsi="Arial" w:cs="Arial"/>
                <w:sz w:val="20"/>
              </w:rPr>
              <w:t xml:space="preserve">󠄀 </w:t>
            </w:r>
            <w:r>
              <w:rPr>
                <w:rFonts w:ascii="Arial" w:eastAsia="Wingdings" w:hAnsi="Arial" w:cs="Arial"/>
                <w:sz w:val="20"/>
              </w:rPr>
              <w:t xml:space="preserve">propreté </w:t>
            </w:r>
          </w:p>
          <w:p w:rsidR="008A117D" w:rsidRDefault="008A117D">
            <w:pPr>
              <w:pStyle w:val="Textepardfaut"/>
              <w:ind w:firstLine="0"/>
            </w:pPr>
            <w:r>
              <w:rPr>
                <w:rFonts w:ascii="Arial" w:eastAsia="Arial" w:hAnsi="Arial" w:cs="Arial"/>
                <w:sz w:val="20"/>
              </w:rPr>
              <w:t>󠄀</w:t>
            </w:r>
            <w:r>
              <w:rPr>
                <w:rFonts w:ascii="Arial" w:eastAsia="Wingdings" w:hAnsi="Arial" w:cs="Arial"/>
                <w:sz w:val="20"/>
              </w:rPr>
              <w:t>hygiène</w:t>
            </w:r>
          </w:p>
          <w:p w:rsidR="008A117D" w:rsidRDefault="008A117D">
            <w:pPr>
              <w:pStyle w:val="Textepardfaut"/>
              <w:ind w:firstLine="0"/>
            </w:pPr>
            <w:r>
              <w:rPr>
                <w:rFonts w:ascii="Arial" w:eastAsia="Arial" w:hAnsi="Arial" w:cs="Arial"/>
                <w:sz w:val="20"/>
              </w:rPr>
              <w:t>󠄀</w:t>
            </w:r>
            <w:r>
              <w:rPr>
                <w:rFonts w:ascii="Arial" w:eastAsia="Wingdings" w:hAnsi="Arial" w:cs="Arial"/>
                <w:sz w:val="20"/>
              </w:rPr>
              <w:t xml:space="preserve">stérilisation </w:t>
            </w:r>
          </w:p>
          <w:p w:rsidR="008A117D" w:rsidRDefault="008A117D">
            <w:pPr>
              <w:pStyle w:val="Textepardfaut"/>
              <w:rPr>
                <w:rFonts w:ascii="Arial" w:eastAsia="Wingdings" w:hAnsi="Arial" w:cs="Arial"/>
                <w:sz w:val="20"/>
              </w:rPr>
            </w:pPr>
          </w:p>
        </w:tc>
        <w:tc>
          <w:tcPr>
            <w:tcW w:w="1082"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eastAsia="Wingdings" w:hAnsi="Arial" w:cs="Arial"/>
                <w:sz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pStyle w:val="Textepardfaut"/>
              <w:snapToGrid w:val="0"/>
              <w:rPr>
                <w:rFonts w:ascii="Arial" w:eastAsia="Wingdings" w:hAnsi="Arial" w:cs="Arial"/>
                <w:sz w:val="20"/>
              </w:rPr>
            </w:pPr>
          </w:p>
        </w:tc>
      </w:tr>
      <w:tr w:rsidR="008A117D">
        <w:trPr>
          <w:cantSplit/>
        </w:trPr>
        <w:tc>
          <w:tcPr>
            <w:tcW w:w="1129" w:type="dxa"/>
            <w:vMerge/>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snapToGrid w:val="0"/>
              <w:rPr>
                <w:rFonts w:ascii="Arial" w:eastAsia="Wingdings" w:hAnsi="Arial" w:cs="Arial"/>
                <w:sz w:val="20"/>
              </w:rPr>
            </w:pPr>
          </w:p>
        </w:tc>
        <w:tc>
          <w:tcPr>
            <w:tcW w:w="1201"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ind w:firstLine="34"/>
            </w:pPr>
            <w:r>
              <w:rPr>
                <w:rFonts w:ascii="Arial" w:eastAsia="Wingdings" w:hAnsi="Arial" w:cs="Arial"/>
                <w:sz w:val="20"/>
              </w:rPr>
              <w:t>PFMP N°4</w:t>
            </w:r>
          </w:p>
        </w:tc>
        <w:tc>
          <w:tcPr>
            <w:tcW w:w="4616"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tc>
        <w:tc>
          <w:tcPr>
            <w:tcW w:w="1418"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ind w:firstLine="0"/>
              <w:rPr>
                <w:rFonts w:ascii="Arial" w:eastAsia="Wingdings" w:hAnsi="Arial" w:cs="Arial"/>
                <w:sz w:val="20"/>
              </w:rPr>
            </w:pPr>
          </w:p>
          <w:p w:rsidR="008A117D" w:rsidRDefault="008A117D">
            <w:pPr>
              <w:pStyle w:val="Textepardfaut"/>
              <w:ind w:firstLine="0"/>
            </w:pPr>
            <w:r>
              <w:rPr>
                <w:rFonts w:ascii="Arial" w:eastAsia="Arial" w:hAnsi="Arial" w:cs="Arial"/>
                <w:sz w:val="20"/>
              </w:rPr>
              <w:t xml:space="preserve">󠄀 </w:t>
            </w:r>
            <w:r>
              <w:rPr>
                <w:rFonts w:ascii="Arial" w:eastAsia="Wingdings" w:hAnsi="Arial" w:cs="Arial"/>
                <w:sz w:val="20"/>
              </w:rPr>
              <w:t xml:space="preserve">propreté </w:t>
            </w:r>
          </w:p>
          <w:p w:rsidR="008A117D" w:rsidRDefault="008A117D">
            <w:pPr>
              <w:pStyle w:val="Textepardfaut"/>
              <w:ind w:firstLine="0"/>
            </w:pPr>
            <w:r>
              <w:rPr>
                <w:rFonts w:ascii="Arial" w:eastAsia="Arial" w:hAnsi="Arial" w:cs="Arial"/>
                <w:sz w:val="20"/>
              </w:rPr>
              <w:t>󠄀</w:t>
            </w:r>
            <w:r>
              <w:rPr>
                <w:rFonts w:ascii="Arial" w:eastAsia="Wingdings" w:hAnsi="Arial" w:cs="Arial"/>
                <w:sz w:val="20"/>
              </w:rPr>
              <w:t>hygiène</w:t>
            </w:r>
          </w:p>
          <w:p w:rsidR="008A117D" w:rsidRDefault="008A117D">
            <w:pPr>
              <w:pStyle w:val="Textepardfaut"/>
              <w:ind w:firstLine="0"/>
            </w:pPr>
            <w:r>
              <w:rPr>
                <w:rFonts w:ascii="Arial" w:eastAsia="Arial" w:hAnsi="Arial" w:cs="Arial"/>
                <w:sz w:val="20"/>
              </w:rPr>
              <w:t>󠄀</w:t>
            </w:r>
            <w:r>
              <w:rPr>
                <w:rFonts w:ascii="Arial" w:eastAsia="Wingdings" w:hAnsi="Arial" w:cs="Arial"/>
                <w:sz w:val="20"/>
              </w:rPr>
              <w:t xml:space="preserve">stérilisation </w:t>
            </w:r>
          </w:p>
          <w:p w:rsidR="008A117D" w:rsidRDefault="008A117D">
            <w:pPr>
              <w:pStyle w:val="Textepardfaut"/>
              <w:rPr>
                <w:rFonts w:ascii="Arial" w:eastAsia="Wingdings" w:hAnsi="Arial" w:cs="Arial"/>
                <w:sz w:val="20"/>
              </w:rPr>
            </w:pPr>
          </w:p>
        </w:tc>
        <w:tc>
          <w:tcPr>
            <w:tcW w:w="1082"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eastAsia="Wingdings" w:hAnsi="Arial" w:cs="Arial"/>
                <w:sz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pStyle w:val="Textepardfaut"/>
              <w:snapToGrid w:val="0"/>
              <w:rPr>
                <w:rFonts w:ascii="Arial" w:eastAsia="Wingdings" w:hAnsi="Arial" w:cs="Arial"/>
                <w:sz w:val="20"/>
              </w:rPr>
            </w:pPr>
          </w:p>
        </w:tc>
      </w:tr>
      <w:tr w:rsidR="008A117D">
        <w:trPr>
          <w:cantSplit/>
          <w:trHeight w:val="990"/>
        </w:trPr>
        <w:tc>
          <w:tcPr>
            <w:tcW w:w="1129" w:type="dxa"/>
            <w:vMerge w:val="restart"/>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ind w:hanging="106"/>
            </w:pPr>
            <w:r>
              <w:rPr>
                <w:rFonts w:ascii="Arial" w:eastAsia="Wingdings" w:hAnsi="Arial" w:cs="Arial"/>
                <w:sz w:val="20"/>
              </w:rPr>
              <w:t>Terminale</w:t>
            </w:r>
          </w:p>
        </w:tc>
        <w:tc>
          <w:tcPr>
            <w:tcW w:w="1201"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ind w:firstLine="34"/>
            </w:pPr>
            <w:r>
              <w:rPr>
                <w:rFonts w:ascii="Arial" w:eastAsia="Wingdings" w:hAnsi="Arial" w:cs="Arial"/>
                <w:sz w:val="20"/>
              </w:rPr>
              <w:t>PFMP N°5</w:t>
            </w:r>
          </w:p>
          <w:p w:rsidR="008A117D" w:rsidRDefault="008A117D">
            <w:pPr>
              <w:pStyle w:val="Textepardfaut"/>
              <w:ind w:firstLine="34"/>
              <w:rPr>
                <w:rFonts w:ascii="Arial" w:eastAsia="Wingdings" w:hAnsi="Arial" w:cs="Arial"/>
                <w:sz w:val="20"/>
              </w:rPr>
            </w:pPr>
          </w:p>
        </w:tc>
        <w:tc>
          <w:tcPr>
            <w:tcW w:w="4616"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tc>
        <w:tc>
          <w:tcPr>
            <w:tcW w:w="1418"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ind w:firstLine="0"/>
              <w:rPr>
                <w:rFonts w:ascii="Arial" w:eastAsia="Wingdings" w:hAnsi="Arial" w:cs="Arial"/>
                <w:sz w:val="20"/>
              </w:rPr>
            </w:pPr>
          </w:p>
          <w:p w:rsidR="008A117D" w:rsidRDefault="008A117D">
            <w:pPr>
              <w:pStyle w:val="Textepardfaut"/>
              <w:ind w:firstLine="0"/>
            </w:pPr>
            <w:r>
              <w:rPr>
                <w:rFonts w:ascii="Arial" w:eastAsia="Arial" w:hAnsi="Arial" w:cs="Arial"/>
                <w:sz w:val="20"/>
              </w:rPr>
              <w:t xml:space="preserve">󠄀 </w:t>
            </w:r>
            <w:r>
              <w:rPr>
                <w:rFonts w:ascii="Arial" w:eastAsia="Wingdings" w:hAnsi="Arial" w:cs="Arial"/>
                <w:sz w:val="20"/>
              </w:rPr>
              <w:t xml:space="preserve">propreté </w:t>
            </w:r>
          </w:p>
          <w:p w:rsidR="008A117D" w:rsidRDefault="008A117D">
            <w:pPr>
              <w:pStyle w:val="Textepardfaut"/>
              <w:ind w:firstLine="0"/>
            </w:pPr>
            <w:r>
              <w:rPr>
                <w:rFonts w:ascii="Arial" w:eastAsia="Arial" w:hAnsi="Arial" w:cs="Arial"/>
                <w:sz w:val="20"/>
              </w:rPr>
              <w:t>󠄀</w:t>
            </w:r>
            <w:r>
              <w:rPr>
                <w:rFonts w:ascii="Arial" w:eastAsia="Wingdings" w:hAnsi="Arial" w:cs="Arial"/>
                <w:sz w:val="20"/>
              </w:rPr>
              <w:t>hygiène</w:t>
            </w:r>
          </w:p>
          <w:p w:rsidR="008A117D" w:rsidRDefault="008A117D">
            <w:pPr>
              <w:pStyle w:val="Textepardfaut"/>
              <w:ind w:firstLine="0"/>
            </w:pPr>
            <w:r>
              <w:rPr>
                <w:rFonts w:ascii="Arial" w:eastAsia="Arial" w:hAnsi="Arial" w:cs="Arial"/>
                <w:sz w:val="20"/>
              </w:rPr>
              <w:t>󠄀</w:t>
            </w:r>
            <w:r>
              <w:rPr>
                <w:rFonts w:ascii="Arial" w:eastAsia="Wingdings" w:hAnsi="Arial" w:cs="Arial"/>
                <w:sz w:val="20"/>
              </w:rPr>
              <w:t xml:space="preserve">stérilisation </w:t>
            </w:r>
          </w:p>
          <w:p w:rsidR="008A117D" w:rsidRDefault="008A117D">
            <w:pPr>
              <w:pStyle w:val="Textepardfaut"/>
              <w:rPr>
                <w:rFonts w:ascii="Arial" w:eastAsia="Wingdings" w:hAnsi="Arial" w:cs="Arial"/>
                <w:sz w:val="20"/>
              </w:rPr>
            </w:pPr>
          </w:p>
        </w:tc>
        <w:tc>
          <w:tcPr>
            <w:tcW w:w="1082"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eastAsia="Wingdings" w:hAnsi="Arial" w:cs="Arial"/>
                <w:sz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pStyle w:val="Textepardfaut"/>
              <w:snapToGrid w:val="0"/>
              <w:rPr>
                <w:rFonts w:ascii="Arial" w:eastAsia="Wingdings" w:hAnsi="Arial" w:cs="Arial"/>
                <w:sz w:val="20"/>
              </w:rPr>
            </w:pPr>
          </w:p>
        </w:tc>
      </w:tr>
      <w:tr w:rsidR="008A117D">
        <w:trPr>
          <w:cantSplit/>
          <w:trHeight w:val="990"/>
        </w:trPr>
        <w:tc>
          <w:tcPr>
            <w:tcW w:w="1129" w:type="dxa"/>
            <w:vMerge/>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snapToGrid w:val="0"/>
              <w:ind w:hanging="106"/>
              <w:rPr>
                <w:rFonts w:ascii="Arial" w:eastAsia="Wingdings" w:hAnsi="Arial" w:cs="Arial"/>
                <w:sz w:val="20"/>
              </w:rPr>
            </w:pPr>
          </w:p>
        </w:tc>
        <w:tc>
          <w:tcPr>
            <w:tcW w:w="1201" w:type="dxa"/>
            <w:tcBorders>
              <w:top w:val="single" w:sz="4" w:space="0" w:color="000000"/>
              <w:left w:val="single" w:sz="4" w:space="0" w:color="000000"/>
              <w:bottom w:val="single" w:sz="4" w:space="0" w:color="000000"/>
            </w:tcBorders>
            <w:shd w:val="clear" w:color="auto" w:fill="auto"/>
            <w:vAlign w:val="center"/>
          </w:tcPr>
          <w:p w:rsidR="008A117D" w:rsidRDefault="008A117D">
            <w:pPr>
              <w:pStyle w:val="Textepardfaut"/>
              <w:ind w:firstLine="34"/>
            </w:pPr>
            <w:r>
              <w:rPr>
                <w:rFonts w:ascii="Arial" w:eastAsia="Wingdings" w:hAnsi="Arial" w:cs="Arial"/>
                <w:sz w:val="20"/>
              </w:rPr>
              <w:t>PFMP N°6</w:t>
            </w:r>
          </w:p>
          <w:p w:rsidR="008A117D" w:rsidRDefault="008A117D">
            <w:pPr>
              <w:pStyle w:val="Textepardfaut"/>
              <w:ind w:firstLine="34"/>
              <w:rPr>
                <w:rFonts w:ascii="Arial" w:eastAsia="Wingdings" w:hAnsi="Arial" w:cs="Arial"/>
                <w:sz w:val="20"/>
              </w:rPr>
            </w:pPr>
          </w:p>
        </w:tc>
        <w:tc>
          <w:tcPr>
            <w:tcW w:w="4616"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rPr>
                <w:rFonts w:ascii="Arial" w:eastAsia="Wingdings" w:hAnsi="Arial" w:cs="Arial"/>
                <w:sz w:val="20"/>
              </w:rPr>
            </w:pPr>
          </w:p>
          <w:p w:rsidR="008A117D" w:rsidRDefault="008A117D">
            <w:pPr>
              <w:pStyle w:val="Textepardfaut"/>
              <w:ind w:firstLine="0"/>
              <w:rPr>
                <w:rFonts w:ascii="Arial" w:eastAsia="Wingdings" w:hAnsi="Arial" w:cs="Arial"/>
                <w:sz w:val="20"/>
              </w:rPr>
            </w:pPr>
          </w:p>
        </w:tc>
        <w:tc>
          <w:tcPr>
            <w:tcW w:w="1418"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ind w:firstLine="0"/>
              <w:rPr>
                <w:rFonts w:ascii="Arial" w:eastAsia="Wingdings" w:hAnsi="Arial" w:cs="Arial"/>
                <w:sz w:val="20"/>
              </w:rPr>
            </w:pPr>
          </w:p>
          <w:p w:rsidR="008A117D" w:rsidRDefault="008A117D">
            <w:pPr>
              <w:pStyle w:val="Textepardfaut"/>
              <w:ind w:firstLine="0"/>
            </w:pPr>
            <w:r>
              <w:rPr>
                <w:rFonts w:ascii="Arial" w:eastAsia="Arial" w:hAnsi="Arial" w:cs="Arial"/>
                <w:sz w:val="20"/>
              </w:rPr>
              <w:t xml:space="preserve">󠄀 </w:t>
            </w:r>
            <w:r>
              <w:rPr>
                <w:rFonts w:ascii="Arial" w:eastAsia="Wingdings" w:hAnsi="Arial" w:cs="Arial"/>
                <w:sz w:val="20"/>
              </w:rPr>
              <w:t xml:space="preserve">propreté </w:t>
            </w:r>
          </w:p>
          <w:p w:rsidR="008A117D" w:rsidRDefault="008A117D">
            <w:pPr>
              <w:pStyle w:val="Textepardfaut"/>
              <w:ind w:firstLine="0"/>
            </w:pPr>
            <w:r>
              <w:rPr>
                <w:rFonts w:ascii="Arial" w:eastAsia="Arial" w:hAnsi="Arial" w:cs="Arial"/>
                <w:sz w:val="20"/>
              </w:rPr>
              <w:t>󠄀</w:t>
            </w:r>
            <w:r>
              <w:rPr>
                <w:rFonts w:ascii="Arial" w:eastAsia="Wingdings" w:hAnsi="Arial" w:cs="Arial"/>
                <w:sz w:val="20"/>
              </w:rPr>
              <w:t>hygiène</w:t>
            </w:r>
          </w:p>
          <w:p w:rsidR="008A117D" w:rsidRDefault="008A117D">
            <w:pPr>
              <w:pStyle w:val="Textepardfaut"/>
              <w:ind w:firstLine="0"/>
            </w:pPr>
            <w:r>
              <w:rPr>
                <w:rFonts w:ascii="Arial" w:eastAsia="Arial" w:hAnsi="Arial" w:cs="Arial"/>
                <w:sz w:val="20"/>
              </w:rPr>
              <w:t>󠄀</w:t>
            </w:r>
            <w:r>
              <w:rPr>
                <w:rFonts w:ascii="Arial" w:eastAsia="Wingdings" w:hAnsi="Arial" w:cs="Arial"/>
                <w:sz w:val="20"/>
              </w:rPr>
              <w:t xml:space="preserve">stérilisation </w:t>
            </w:r>
          </w:p>
          <w:p w:rsidR="008A117D" w:rsidRDefault="008A117D">
            <w:pPr>
              <w:pStyle w:val="Textepardfaut"/>
              <w:ind w:firstLine="0"/>
              <w:rPr>
                <w:rFonts w:ascii="Arial" w:eastAsia="Wingdings" w:hAnsi="Arial" w:cs="Arial"/>
                <w:sz w:val="20"/>
              </w:rPr>
            </w:pPr>
          </w:p>
        </w:tc>
        <w:tc>
          <w:tcPr>
            <w:tcW w:w="1082" w:type="dxa"/>
            <w:tcBorders>
              <w:top w:val="single" w:sz="4" w:space="0" w:color="000000"/>
              <w:left w:val="single" w:sz="4" w:space="0" w:color="000000"/>
              <w:bottom w:val="single" w:sz="4" w:space="0" w:color="000000"/>
            </w:tcBorders>
            <w:shd w:val="clear" w:color="auto" w:fill="auto"/>
          </w:tcPr>
          <w:p w:rsidR="008A117D" w:rsidRDefault="008A117D">
            <w:pPr>
              <w:pStyle w:val="Textepardfaut"/>
              <w:snapToGrid w:val="0"/>
              <w:rPr>
                <w:rFonts w:ascii="Arial" w:eastAsia="Wingdings" w:hAnsi="Arial" w:cs="Arial"/>
                <w:sz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8A117D" w:rsidRDefault="008A117D">
            <w:pPr>
              <w:pStyle w:val="Textepardfaut"/>
              <w:snapToGrid w:val="0"/>
              <w:rPr>
                <w:rFonts w:ascii="Arial" w:eastAsia="Wingdings" w:hAnsi="Arial" w:cs="Arial"/>
                <w:sz w:val="20"/>
              </w:rPr>
            </w:pPr>
          </w:p>
        </w:tc>
      </w:tr>
    </w:tbl>
    <w:p w:rsidR="008A117D" w:rsidRDefault="008A117D"/>
    <w:sectPr w:rsidR="008A117D">
      <w:headerReference w:type="even" r:id="rId30"/>
      <w:headerReference w:type="default" r:id="rId31"/>
      <w:footerReference w:type="even" r:id="rId32"/>
      <w:footerReference w:type="default" r:id="rId33"/>
      <w:headerReference w:type="first" r:id="rId34"/>
      <w:footerReference w:type="first" r:id="rId35"/>
      <w:pgSz w:w="11906" w:h="16817"/>
      <w:pgMar w:top="851" w:right="851" w:bottom="851" w:left="993"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370" w:rsidRDefault="00035370">
      <w:pPr>
        <w:spacing w:after="0" w:line="240" w:lineRule="auto"/>
      </w:pPr>
      <w:r>
        <w:separator/>
      </w:r>
    </w:p>
  </w:endnote>
  <w:endnote w:type="continuationSeparator" w:id="1">
    <w:p w:rsidR="00035370" w:rsidRDefault="00035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pPr>
      <w:pStyle w:val="Pieddepage"/>
      <w:jc w:val="right"/>
      <w:rPr>
        <w:rFonts w:ascii="Arial" w:hAnsi="Arial" w:cs="Arial"/>
        <w:sz w:val="16"/>
        <w:szCs w:val="16"/>
      </w:rPr>
    </w:pPr>
    <w:fldSimple w:instr=" PAGE ">
      <w:r w:rsidR="00095D0D">
        <w:rPr>
          <w:noProof/>
        </w:rPr>
        <w:t>5</w:t>
      </w:r>
    </w:fldSimple>
  </w:p>
  <w:p w:rsidR="008A117D" w:rsidRDefault="00A9739C">
    <w:pPr>
      <w:pStyle w:val="Pieddepage"/>
      <w:jc w:val="center"/>
    </w:pPr>
    <w:r>
      <w:rPr>
        <w:rFonts w:ascii="Arial" w:hAnsi="Arial" w:cs="Arial"/>
        <w:sz w:val="16"/>
        <w:szCs w:val="16"/>
      </w:rPr>
      <w:t xml:space="preserve">LIVRET PFMP - VERSION </w:t>
    </w:r>
    <w:r w:rsidR="00027D44">
      <w:rPr>
        <w:rFonts w:ascii="Arial" w:hAnsi="Arial" w:cs="Arial"/>
        <w:sz w:val="16"/>
        <w:szCs w:val="16"/>
      </w:rPr>
      <w:t xml:space="preserve">7 </w:t>
    </w:r>
    <w:r>
      <w:rPr>
        <w:rFonts w:ascii="Arial" w:hAnsi="Arial" w:cs="Arial"/>
        <w:sz w:val="16"/>
        <w:szCs w:val="16"/>
      </w:rPr>
      <w:t>JUILLET</w:t>
    </w:r>
    <w:r w:rsidR="008A117D">
      <w:rPr>
        <w:rFonts w:ascii="Arial" w:hAnsi="Arial" w:cs="Arial"/>
        <w:sz w:val="16"/>
        <w:szCs w:val="16"/>
      </w:rPr>
      <w:t xml:space="preserve"> 2017 - ACADEMIE DE LYON</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pPr>
      <w:pStyle w:val="Pieddepage"/>
      <w:jc w:val="right"/>
      <w:rPr>
        <w:rFonts w:ascii="Arial" w:hAnsi="Arial" w:cs="Arial"/>
        <w:sz w:val="16"/>
        <w:szCs w:val="16"/>
      </w:rPr>
    </w:pPr>
    <w:fldSimple w:instr=" PAGE ">
      <w:r w:rsidR="00095D0D">
        <w:rPr>
          <w:noProof/>
        </w:rPr>
        <w:t>6</w:t>
      </w:r>
    </w:fldSimple>
  </w:p>
  <w:p w:rsidR="008A117D" w:rsidRDefault="00027D44">
    <w:pPr>
      <w:pStyle w:val="Pieddepage"/>
      <w:jc w:val="center"/>
    </w:pPr>
    <w:r>
      <w:rPr>
        <w:rFonts w:ascii="Arial" w:hAnsi="Arial" w:cs="Arial"/>
        <w:sz w:val="16"/>
        <w:szCs w:val="16"/>
      </w:rPr>
      <w:t>LIVRET PFMP - VERSION 7 JUILLET</w:t>
    </w:r>
    <w:r w:rsidR="008A117D">
      <w:rPr>
        <w:rFonts w:ascii="Arial" w:hAnsi="Arial" w:cs="Arial"/>
        <w:sz w:val="16"/>
        <w:szCs w:val="16"/>
      </w:rPr>
      <w:t xml:space="preserve"> 2017 - ACADEMIE DE LYON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pPr>
      <w:pStyle w:val="Pieddepage"/>
      <w:jc w:val="right"/>
      <w:rPr>
        <w:rFonts w:ascii="Arial" w:hAnsi="Arial" w:cs="Arial"/>
        <w:sz w:val="16"/>
        <w:szCs w:val="16"/>
      </w:rPr>
    </w:pPr>
    <w:fldSimple w:instr=" PAGE ">
      <w:r w:rsidR="00095D0D">
        <w:rPr>
          <w:noProof/>
        </w:rPr>
        <w:t>10</w:t>
      </w:r>
    </w:fldSimple>
  </w:p>
  <w:p w:rsidR="008A117D" w:rsidRDefault="00027D44">
    <w:pPr>
      <w:pStyle w:val="Pieddepage"/>
      <w:jc w:val="center"/>
    </w:pPr>
    <w:r>
      <w:rPr>
        <w:rFonts w:ascii="Arial" w:hAnsi="Arial" w:cs="Arial"/>
        <w:sz w:val="16"/>
        <w:szCs w:val="16"/>
      </w:rPr>
      <w:t>LIVRET PFMP - VERSION 7 JUILLET</w:t>
    </w:r>
    <w:r w:rsidR="008A117D">
      <w:rPr>
        <w:rFonts w:ascii="Arial" w:hAnsi="Arial" w:cs="Arial"/>
        <w:sz w:val="16"/>
        <w:szCs w:val="16"/>
      </w:rPr>
      <w:t xml:space="preserve"> 2017 - ACADEMIE DE LYON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pPr>
      <w:pStyle w:val="Pieddepage"/>
      <w:jc w:val="right"/>
      <w:rPr>
        <w:rFonts w:ascii="Arial" w:hAnsi="Arial" w:cs="Arial"/>
        <w:sz w:val="16"/>
        <w:szCs w:val="16"/>
      </w:rPr>
    </w:pPr>
    <w:fldSimple w:instr=" PAGE ">
      <w:r w:rsidR="00095D0D">
        <w:rPr>
          <w:noProof/>
        </w:rPr>
        <w:t>19</w:t>
      </w:r>
    </w:fldSimple>
  </w:p>
  <w:p w:rsidR="008A117D" w:rsidRDefault="00754EA2">
    <w:pPr>
      <w:pStyle w:val="Pieddepage"/>
      <w:jc w:val="center"/>
    </w:pPr>
    <w:r>
      <w:rPr>
        <w:rFonts w:ascii="Arial" w:hAnsi="Arial" w:cs="Arial"/>
        <w:sz w:val="16"/>
        <w:szCs w:val="16"/>
      </w:rPr>
      <w:t>LIVRET PFMP – VERSION 7 JUILLET</w:t>
    </w:r>
    <w:r w:rsidR="008A117D">
      <w:rPr>
        <w:rFonts w:ascii="Arial" w:hAnsi="Arial" w:cs="Arial"/>
        <w:sz w:val="16"/>
        <w:szCs w:val="16"/>
      </w:rPr>
      <w:t xml:space="preserve"> 2017- ACADEMIE DE LYON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370" w:rsidRDefault="00035370">
      <w:pPr>
        <w:spacing w:after="0" w:line="240" w:lineRule="auto"/>
      </w:pPr>
      <w:r>
        <w:separator/>
      </w:r>
    </w:p>
  </w:footnote>
  <w:footnote w:type="continuationSeparator" w:id="1">
    <w:p w:rsidR="00035370" w:rsidRDefault="00035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pPr>
      <w:pStyle w:val="En-tte"/>
      <w:jc w:val="center"/>
    </w:pPr>
    <w:r>
      <w:rPr>
        <w:rFonts w:ascii="Arial" w:hAnsi="Arial" w:cs="Arial"/>
        <w:sz w:val="16"/>
        <w:szCs w:val="16"/>
      </w:rPr>
      <w:t>BACCALAUREAT PROFESSIONNEL HYGIENE PROPRETE STERILISATION</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pPr>
      <w:pStyle w:val="En-tte"/>
      <w:jc w:val="center"/>
    </w:pPr>
    <w:r>
      <w:rPr>
        <w:rFonts w:ascii="Arial" w:hAnsi="Arial" w:cs="Arial"/>
        <w:sz w:val="16"/>
        <w:szCs w:val="16"/>
      </w:rPr>
      <w:t>BACCALAUREAT PROFESSIONNEL HYGIENE PROPRETE STERILISATION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pPr>
      <w:pStyle w:val="En-tte"/>
      <w:jc w:val="center"/>
    </w:pPr>
    <w:r>
      <w:rPr>
        <w:rFonts w:ascii="Arial" w:hAnsi="Arial" w:cs="Arial"/>
        <w:sz w:val="16"/>
        <w:szCs w:val="16"/>
      </w:rPr>
      <w:t>BACCALAUREAT PROFESSIONNEL HYGIENE PROPRETE STERILISATION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7D" w:rsidRDefault="008A117D">
    <w:pPr>
      <w:pStyle w:val="En-tte"/>
      <w:jc w:val="center"/>
    </w:pPr>
    <w:r>
      <w:rPr>
        <w:rFonts w:ascii="Arial" w:hAnsi="Arial" w:cs="Arial"/>
        <w:sz w:val="16"/>
        <w:szCs w:val="16"/>
      </w:rPr>
      <w:t>BACCALAUREAT PROFESSIONNEL HYGIENE PROPRETE STERILISATION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2">
    <w:nsid w:val="00000003"/>
    <w:multiLevelType w:val="singleLevel"/>
    <w:tmpl w:val="00000003"/>
    <w:name w:val="WW8Num10"/>
    <w:lvl w:ilvl="0">
      <w:start w:val="1"/>
      <w:numFmt w:val="bullet"/>
      <w:lvlText w:val=""/>
      <w:lvlJc w:val="left"/>
      <w:pPr>
        <w:tabs>
          <w:tab w:val="num" w:pos="0"/>
        </w:tabs>
        <w:ind w:left="720" w:hanging="360"/>
      </w:pPr>
      <w:rPr>
        <w:rFonts w:ascii="Wingdings" w:hAnsi="Wingdings" w:cs="Wingdings" w:hint="default"/>
        <w:color w:val="FF0000"/>
        <w:sz w:val="24"/>
        <w:szCs w:val="24"/>
      </w:rPr>
    </w:lvl>
  </w:abstractNum>
  <w:abstractNum w:abstractNumId="3">
    <w:nsid w:val="00000004"/>
    <w:multiLevelType w:val="singleLevel"/>
    <w:tmpl w:val="00000004"/>
    <w:name w:val="WW8Num12"/>
    <w:lvl w:ilvl="0">
      <w:start w:val="1"/>
      <w:numFmt w:val="bullet"/>
      <w:lvlText w:val=""/>
      <w:lvlJc w:val="left"/>
      <w:pPr>
        <w:tabs>
          <w:tab w:val="num" w:pos="0"/>
        </w:tabs>
        <w:ind w:left="720" w:hanging="360"/>
      </w:pPr>
      <w:rPr>
        <w:rFonts w:ascii="Wingdings" w:hAnsi="Wingdings" w:cs="Wingdings" w:hint="default"/>
      </w:rPr>
    </w:lvl>
  </w:abstractNum>
  <w:abstractNum w:abstractNumId="4">
    <w:nsid w:val="00000005"/>
    <w:multiLevelType w:val="singleLevel"/>
    <w:tmpl w:val="00000005"/>
    <w:name w:val="WW8Num14"/>
    <w:lvl w:ilvl="0">
      <w:numFmt w:val="bullet"/>
      <w:lvlText w:val="-"/>
      <w:lvlJc w:val="left"/>
      <w:pPr>
        <w:tabs>
          <w:tab w:val="num" w:pos="0"/>
        </w:tabs>
        <w:ind w:left="720" w:hanging="360"/>
      </w:pPr>
      <w:rPr>
        <w:rFonts w:ascii="Times New Roman" w:hAnsi="Times New Roman" w:cs="Times New Roman" w:hint="default"/>
        <w:color w:val="auto"/>
        <w:sz w:val="16"/>
        <w:szCs w:val="16"/>
        <w:lang w:eastAsia="ar-SA"/>
      </w:rPr>
    </w:lvl>
  </w:abstractNum>
  <w:abstractNum w:abstractNumId="5">
    <w:nsid w:val="00000006"/>
    <w:multiLevelType w:val="singleLevel"/>
    <w:tmpl w:val="00000006"/>
    <w:name w:val="WW8Num15"/>
    <w:lvl w:ilvl="0">
      <w:start w:val="4"/>
      <w:numFmt w:val="bullet"/>
      <w:lvlText w:val="-"/>
      <w:lvlJc w:val="left"/>
      <w:pPr>
        <w:tabs>
          <w:tab w:val="num" w:pos="0"/>
        </w:tabs>
        <w:ind w:left="824" w:hanging="360"/>
      </w:pPr>
      <w:rPr>
        <w:rFonts w:ascii="Arial" w:hAnsi="Arial" w:cs="Arial" w:hint="default"/>
      </w:rPr>
    </w:lvl>
  </w:abstractNum>
  <w:abstractNum w:abstractNumId="6">
    <w:nsid w:val="00000007"/>
    <w:multiLevelType w:val="singleLevel"/>
    <w:tmpl w:val="00000007"/>
    <w:name w:val="WW8Num19"/>
    <w:lvl w:ilvl="0">
      <w:numFmt w:val="bullet"/>
      <w:lvlText w:val="-"/>
      <w:lvlJc w:val="left"/>
      <w:pPr>
        <w:tabs>
          <w:tab w:val="num" w:pos="0"/>
        </w:tabs>
        <w:ind w:left="934" w:hanging="360"/>
      </w:pPr>
      <w:rPr>
        <w:rFonts w:ascii="Times New Roman" w:hAnsi="Times New Roman" w:cs="Times New Roman" w:hint="default"/>
        <w:color w:val="auto"/>
        <w:sz w:val="16"/>
        <w:szCs w:val="16"/>
        <w:lang w:eastAsia="fr-FR"/>
      </w:rPr>
    </w:lvl>
  </w:abstractNum>
  <w:abstractNum w:abstractNumId="7">
    <w:nsid w:val="00000008"/>
    <w:multiLevelType w:val="singleLevel"/>
    <w:tmpl w:val="00000008"/>
    <w:name w:val="WW8Num22"/>
    <w:lvl w:ilvl="0">
      <w:start w:val="1"/>
      <w:numFmt w:val="bullet"/>
      <w:lvlText w:val=""/>
      <w:lvlJc w:val="left"/>
      <w:pPr>
        <w:tabs>
          <w:tab w:val="num" w:pos="0"/>
        </w:tabs>
        <w:ind w:left="720" w:hanging="360"/>
      </w:pPr>
      <w:rPr>
        <w:rFonts w:ascii="Wingdings" w:hAnsi="Wingdings" w:cs="Wingdings" w:hint="default"/>
      </w:rPr>
    </w:lvl>
  </w:abstractNum>
  <w:abstractNum w:abstractNumId="8">
    <w:nsid w:val="00000009"/>
    <w:multiLevelType w:val="singleLevel"/>
    <w:tmpl w:val="00000009"/>
    <w:name w:val="WW8Num27"/>
    <w:lvl w:ilvl="0">
      <w:numFmt w:val="bullet"/>
      <w:lvlText w:val="-"/>
      <w:lvlJc w:val="left"/>
      <w:pPr>
        <w:tabs>
          <w:tab w:val="num" w:pos="0"/>
        </w:tabs>
        <w:ind w:left="720" w:hanging="360"/>
      </w:pPr>
      <w:rPr>
        <w:rFonts w:ascii="Times New Roman" w:hAnsi="Times New Roman" w:cs="Times New Roman" w:hint="default"/>
        <w:color w:val="auto"/>
        <w:sz w:val="16"/>
        <w:szCs w:val="16"/>
        <w:lang w:eastAsia="fr-FR"/>
      </w:rPr>
    </w:lvl>
  </w:abstractNum>
  <w:abstractNum w:abstractNumId="9">
    <w:nsid w:val="0000000A"/>
    <w:multiLevelType w:val="singleLevel"/>
    <w:tmpl w:val="0000000A"/>
    <w:name w:val="WW8Num30"/>
    <w:lvl w:ilvl="0">
      <w:start w:val="4"/>
      <w:numFmt w:val="bullet"/>
      <w:lvlText w:val="-"/>
      <w:lvlJc w:val="left"/>
      <w:pPr>
        <w:tabs>
          <w:tab w:val="num" w:pos="0"/>
        </w:tabs>
        <w:ind w:left="720" w:hanging="360"/>
      </w:pPr>
      <w:rPr>
        <w:rFonts w:ascii="Arial" w:hAnsi="Arial" w:cs="Arial" w:hint="default"/>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D207F"/>
    <w:rsid w:val="00027D44"/>
    <w:rsid w:val="00035370"/>
    <w:rsid w:val="00095D0D"/>
    <w:rsid w:val="000F741A"/>
    <w:rsid w:val="00291028"/>
    <w:rsid w:val="002D76E4"/>
    <w:rsid w:val="00394D73"/>
    <w:rsid w:val="004F0756"/>
    <w:rsid w:val="005E396F"/>
    <w:rsid w:val="006B5970"/>
    <w:rsid w:val="006D256E"/>
    <w:rsid w:val="007112C2"/>
    <w:rsid w:val="007134FD"/>
    <w:rsid w:val="00754EA2"/>
    <w:rsid w:val="00787118"/>
    <w:rsid w:val="007D207F"/>
    <w:rsid w:val="008A117D"/>
    <w:rsid w:val="009A22DF"/>
    <w:rsid w:val="00A67BD9"/>
    <w:rsid w:val="00A9739C"/>
    <w:rsid w:val="00AC4C39"/>
    <w:rsid w:val="00B6734B"/>
    <w:rsid w:val="00C05DA0"/>
    <w:rsid w:val="00C57B20"/>
    <w:rsid w:val="00C72B36"/>
    <w:rsid w:val="00D626AF"/>
    <w:rsid w:val="00EA3A16"/>
    <w:rsid w:val="00EC00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sz w:val="22"/>
      <w:szCs w:val="22"/>
      <w:lang w:eastAsia="zh-CN"/>
    </w:rPr>
  </w:style>
  <w:style w:type="paragraph" w:styleId="Titre1">
    <w:name w:val="heading 1"/>
    <w:basedOn w:val="Normal"/>
    <w:next w:val="Normal"/>
    <w:qFormat/>
    <w:pPr>
      <w:keepNext/>
      <w:numPr>
        <w:numId w:val="1"/>
      </w:numPr>
      <w:spacing w:before="120" w:after="120" w:line="240" w:lineRule="auto"/>
      <w:jc w:val="center"/>
      <w:outlineLvl w:val="0"/>
    </w:pPr>
    <w:rPr>
      <w:rFonts w:ascii="Arial" w:hAnsi="Arial" w:cs="Arial"/>
      <w:b/>
      <w:bCs/>
      <w:caps/>
      <w:kern w:val="1"/>
      <w:sz w:val="24"/>
      <w:szCs w:val="24"/>
      <w:u w:val="single"/>
    </w:rPr>
  </w:style>
  <w:style w:type="paragraph" w:styleId="Titre3">
    <w:name w:val="heading 3"/>
    <w:basedOn w:val="Normal"/>
    <w:next w:val="Normal"/>
    <w:qFormat/>
    <w:pPr>
      <w:keepNext/>
      <w:numPr>
        <w:ilvl w:val="2"/>
        <w:numId w:val="1"/>
      </w:numPr>
      <w:spacing w:before="240" w:after="60"/>
      <w:outlineLvl w:val="2"/>
    </w:pPr>
    <w:rPr>
      <w:rFonts w:ascii="Cambria" w:hAnsi="Cambria" w:cs="Cambria"/>
      <w:b/>
      <w:bCs/>
      <w:sz w:val="26"/>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eastAsia="Times New Roman"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eastAsia="Times New Roman"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Arial" w:eastAsia="Times New Roman"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color w:val="FF0000"/>
      <w:sz w:val="24"/>
      <w:szCs w:val="24"/>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eastAsia="Times New Roman"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eastAsia="Times New Roman" w:hAnsi="Times New Roman" w:cs="Times New Roman" w:hint="default"/>
      <w:color w:val="auto"/>
      <w:sz w:val="16"/>
      <w:szCs w:val="16"/>
      <w:lang w:eastAsia="ar-S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Arial" w:eastAsia="Times New Roman" w:hAnsi="Arial"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Times New Roman" w:hAnsi="Times New Roman" w:cs="Times New Roman" w:hint="default"/>
      <w:color w:val="auto"/>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Times New Roman" w:eastAsia="Times New Roman" w:hAnsi="Times New Roman" w:cs="Times New Roman" w:hint="default"/>
      <w:color w:val="auto"/>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auto"/>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Times New Roman" w:eastAsia="Times New Roman" w:hAnsi="Times New Roman" w:cs="Times New Roman" w:hint="default"/>
      <w:color w:val="auto"/>
      <w:sz w:val="16"/>
      <w:szCs w:val="16"/>
      <w:lang w:eastAsia="fr-FR"/>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Times New Roman" w:hAnsi="Times New Roman" w:cs="Times New Roman" w:hint="default"/>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Times New Roman" w:hAnsi="Times New Roman" w:cs="Times New Roman" w:hint="default"/>
    </w:rPr>
  </w:style>
  <w:style w:type="character" w:customStyle="1" w:styleId="WW8Num25z0">
    <w:name w:val="WW8Num25z0"/>
    <w:rPr>
      <w:rFonts w:cs="Times New Roman"/>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Times New Roman" w:eastAsia="Times New Roman" w:hAnsi="Times New Roman" w:cs="Times New Roman" w:hint="default"/>
      <w:color w:val="auto"/>
      <w:sz w:val="16"/>
      <w:szCs w:val="16"/>
      <w:lang w:eastAsia="fr-FR"/>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Arial" w:eastAsia="Times New Roman" w:hAnsi="Arial" w:cs="Arial" w:hint="default"/>
      <w:sz w:val="20"/>
      <w:szCs w:val="20"/>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Arial" w:eastAsia="Times New Roman" w:hAnsi="Arial" w:cs="Aria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Times New Roman" w:hAnsi="Times New Roman" w:cs="Times New Roman" w:hint="default"/>
    </w:rPr>
  </w:style>
  <w:style w:type="character" w:customStyle="1" w:styleId="WW8Num33z0">
    <w:name w:val="WW8Num33z0"/>
    <w:rPr>
      <w:rFonts w:ascii="Times New Roman" w:hAnsi="Times New Roman" w:cs="Times New Roman" w:hint="default"/>
    </w:rPr>
  </w:style>
  <w:style w:type="character" w:customStyle="1" w:styleId="DefaultParagraphFont">
    <w:name w:val="Default Paragraph Font"/>
  </w:style>
  <w:style w:type="character" w:customStyle="1" w:styleId="Heading1Char">
    <w:name w:val="Heading 1 Char"/>
    <w:rPr>
      <w:rFonts w:ascii="Arial" w:hAnsi="Arial" w:cs="Arial"/>
      <w:b/>
      <w:caps/>
      <w:kern w:val="1"/>
      <w:sz w:val="24"/>
      <w:u w:val="single"/>
      <w:lang/>
    </w:rPr>
  </w:style>
  <w:style w:type="character" w:customStyle="1" w:styleId="Heading3Char">
    <w:name w:val="Heading 3 Char"/>
    <w:rPr>
      <w:rFonts w:ascii="Cambria" w:hAnsi="Cambria" w:cs="Cambria"/>
      <w:b/>
      <w:sz w:val="26"/>
      <w:lang/>
    </w:rPr>
  </w:style>
  <w:style w:type="character" w:customStyle="1" w:styleId="Heading4Char">
    <w:name w:val="Heading 4 Char"/>
    <w:rPr>
      <w:rFonts w:ascii="Calibri" w:hAnsi="Calibri" w:cs="Calibri"/>
      <w:b/>
      <w:sz w:val="28"/>
      <w:lang/>
    </w:rPr>
  </w:style>
  <w:style w:type="character" w:customStyle="1" w:styleId="Heading5Char">
    <w:name w:val="Heading 5 Char"/>
    <w:rPr>
      <w:rFonts w:ascii="Calibri" w:hAnsi="Calibri" w:cs="Calibri"/>
      <w:b/>
      <w:i/>
      <w:sz w:val="26"/>
      <w:lang/>
    </w:rPr>
  </w:style>
  <w:style w:type="character" w:customStyle="1" w:styleId="BalloonTextChar">
    <w:name w:val="Balloon Text Char"/>
    <w:rPr>
      <w:rFonts w:ascii="Tahoma" w:hAnsi="Tahoma" w:cs="Tahoma"/>
      <w:sz w:val="16"/>
    </w:rPr>
  </w:style>
  <w:style w:type="character" w:customStyle="1" w:styleId="HeaderChar">
    <w:name w:val="Header Char"/>
    <w:rPr>
      <w:rFonts w:cs="Times New Roman"/>
    </w:rPr>
  </w:style>
  <w:style w:type="character" w:customStyle="1" w:styleId="FooterChar">
    <w:name w:val="Footer Char"/>
    <w:rPr>
      <w:rFonts w:cs="Times New Roman"/>
    </w:rPr>
  </w:style>
  <w:style w:type="character" w:styleId="Numrodepage">
    <w:name w:val="page number"/>
    <w:rPr>
      <w:rFonts w:cs="Times New Roman"/>
    </w:rPr>
  </w:style>
  <w:style w:type="character" w:styleId="Lienhypertexte">
    <w:name w:val="Hyperlink"/>
    <w:rPr>
      <w:color w:val="0000FF"/>
      <w:u w:val="single"/>
    </w:rPr>
  </w:style>
  <w:style w:type="character" w:customStyle="1" w:styleId="BodyTextIndentChar">
    <w:name w:val="Body Text Indent Char"/>
    <w:rPr>
      <w:rFonts w:ascii="Arial" w:hAnsi="Arial" w:cs="Arial"/>
      <w:sz w:val="18"/>
      <w:lang w:bidi="ar-SA"/>
    </w:rPr>
  </w:style>
  <w:style w:type="character" w:customStyle="1" w:styleId="BodyTextChar">
    <w:name w:val="Body Text Char"/>
    <w:rPr>
      <w:sz w:val="22"/>
      <w:lang/>
    </w:rPr>
  </w:style>
  <w:style w:type="character" w:customStyle="1" w:styleId="CommentReference">
    <w:name w:val="Comment Reference"/>
    <w:rPr>
      <w:sz w:val="16"/>
    </w:rPr>
  </w:style>
  <w:style w:type="character" w:customStyle="1" w:styleId="CommentTextChar">
    <w:name w:val="Comment Text Char"/>
    <w:rPr>
      <w:lang/>
    </w:rPr>
  </w:style>
  <w:style w:type="character" w:customStyle="1" w:styleId="CommentSubjectChar">
    <w:name w:val="Comment Subject Char"/>
    <w:rPr>
      <w:b/>
      <w:lang/>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alloonText">
    <w:name w:val="Balloon Text"/>
    <w:basedOn w:val="Normal"/>
    <w:pPr>
      <w:spacing w:after="0" w:line="240" w:lineRule="auto"/>
    </w:pPr>
    <w:rPr>
      <w:rFonts w:ascii="Tahoma" w:hAnsi="Tahoma" w:cs="Tahoma"/>
      <w:sz w:val="16"/>
      <w:szCs w:val="16"/>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customStyle="1" w:styleId="ColorfulList-Accent11">
    <w:name w:val="Colorful List - Accent 11"/>
    <w:basedOn w:val="Normal"/>
    <w:pPr>
      <w:ind w:left="720"/>
      <w:contextualSpacing/>
    </w:pPr>
  </w:style>
  <w:style w:type="paragraph" w:styleId="Retraitcorpsdetexte">
    <w:name w:val="Body Text Indent"/>
    <w:basedOn w:val="Normal"/>
    <w:pPr>
      <w:spacing w:after="0" w:line="240" w:lineRule="auto"/>
    </w:pPr>
    <w:rPr>
      <w:rFonts w:ascii="Arial" w:hAnsi="Arial" w:cs="Arial"/>
      <w:sz w:val="18"/>
      <w:szCs w:val="20"/>
    </w:rPr>
  </w:style>
  <w:style w:type="paragraph" w:customStyle="1" w:styleId="Textepardfaut">
    <w:name w:val="Texte par défaut"/>
    <w:basedOn w:val="Normal"/>
    <w:pPr>
      <w:spacing w:after="0" w:line="240" w:lineRule="auto"/>
      <w:ind w:firstLine="360"/>
    </w:pPr>
    <w:rPr>
      <w:rFonts w:ascii="Verdana" w:hAnsi="Verdana" w:cs="Verdana"/>
      <w:szCs w:val="20"/>
      <w:lang w:val="en-US"/>
    </w:rPr>
  </w:style>
  <w:style w:type="paragraph" w:customStyle="1" w:styleId="OmniPage13">
    <w:name w:val="OmniPage #13"/>
    <w:basedOn w:val="Normal"/>
    <w:pPr>
      <w:spacing w:after="0" w:line="240" w:lineRule="auto"/>
    </w:pPr>
    <w:rPr>
      <w:rFonts w:ascii="Arial" w:hAnsi="Arial" w:cs="Arial"/>
      <w:sz w:val="20"/>
      <w:szCs w:val="20"/>
    </w:rPr>
  </w:style>
  <w:style w:type="paragraph" w:customStyle="1" w:styleId="NoSpacing">
    <w:name w:val="No Spacing"/>
    <w:pPr>
      <w:suppressAutoHyphens/>
    </w:pPr>
    <w:rPr>
      <w:rFonts w:ascii="Calibri" w:hAnsi="Calibri"/>
      <w:sz w:val="22"/>
      <w:szCs w:val="22"/>
      <w:lang w:eastAsia="zh-CN"/>
    </w:rPr>
  </w:style>
  <w:style w:type="paragraph" w:customStyle="1" w:styleId="CommentText">
    <w:name w:val="Comment Text"/>
    <w:basedOn w:val="Normal"/>
    <w:rPr>
      <w:sz w:val="20"/>
      <w:szCs w:val="20"/>
    </w:rPr>
  </w:style>
  <w:style w:type="paragraph" w:customStyle="1" w:styleId="CommentSubject">
    <w:name w:val="Comment Subject"/>
    <w:basedOn w:val="CommentText"/>
    <w:next w:val="CommentText"/>
    <w:rPr>
      <w:b/>
      <w:bCs/>
    </w:rPr>
  </w:style>
  <w:style w:type="paragraph" w:customStyle="1" w:styleId="ListParagraph">
    <w:name w:val="List Paragraph"/>
    <w:basedOn w:val="Normal"/>
    <w:pPr>
      <w:ind w:left="708"/>
    </w:p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7D207F"/>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7D207F"/>
    <w:rPr>
      <w:rFonts w:ascii="Tahoma" w:hAnsi="Tahoma" w:cs="Tahoma"/>
      <w:sz w:val="16"/>
      <w:szCs w:val="16"/>
      <w:lang w:eastAsia="zh-CN"/>
    </w:rPr>
  </w:style>
  <w:style w:type="character" w:styleId="Marquedecommentaire">
    <w:name w:val="annotation reference"/>
    <w:uiPriority w:val="99"/>
    <w:semiHidden/>
    <w:unhideWhenUsed/>
    <w:rsid w:val="00394D73"/>
    <w:rPr>
      <w:sz w:val="16"/>
      <w:szCs w:val="16"/>
    </w:rPr>
  </w:style>
  <w:style w:type="paragraph" w:styleId="Commentaire">
    <w:name w:val="annotation text"/>
    <w:basedOn w:val="Normal"/>
    <w:link w:val="CommentaireCar"/>
    <w:uiPriority w:val="99"/>
    <w:semiHidden/>
    <w:unhideWhenUsed/>
    <w:rsid w:val="00394D73"/>
    <w:rPr>
      <w:sz w:val="20"/>
      <w:szCs w:val="20"/>
      <w:lang/>
    </w:rPr>
  </w:style>
  <w:style w:type="character" w:customStyle="1" w:styleId="CommentaireCar">
    <w:name w:val="Commentaire Car"/>
    <w:link w:val="Commentaire"/>
    <w:uiPriority w:val="99"/>
    <w:semiHidden/>
    <w:rsid w:val="00394D73"/>
    <w:rPr>
      <w:rFonts w:ascii="Calibri" w:hAnsi="Calibri"/>
      <w:lang w:eastAsia="zh-CN"/>
    </w:rPr>
  </w:style>
  <w:style w:type="paragraph" w:styleId="Objetducommentaire">
    <w:name w:val="annotation subject"/>
    <w:basedOn w:val="Commentaire"/>
    <w:next w:val="Commentaire"/>
    <w:link w:val="ObjetducommentaireCar"/>
    <w:uiPriority w:val="99"/>
    <w:semiHidden/>
    <w:unhideWhenUsed/>
    <w:rsid w:val="00394D73"/>
    <w:rPr>
      <w:b/>
      <w:bCs/>
    </w:rPr>
  </w:style>
  <w:style w:type="character" w:customStyle="1" w:styleId="ObjetducommentaireCar">
    <w:name w:val="Objet du commentaire Car"/>
    <w:link w:val="Objetducommentaire"/>
    <w:uiPriority w:val="99"/>
    <w:semiHidden/>
    <w:rsid w:val="00394D73"/>
    <w:rPr>
      <w:rFonts w:ascii="Calibri" w:hAnsi="Calibri"/>
      <w:b/>
      <w:bCs/>
      <w:lang w:eastAsia="zh-CN"/>
    </w:rPr>
  </w:style>
  <w:style w:type="paragraph" w:styleId="Paragraphedeliste">
    <w:name w:val="List Paragraph"/>
    <w:basedOn w:val="Normal"/>
    <w:uiPriority w:val="34"/>
    <w:qFormat/>
    <w:rsid w:val="00027D44"/>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0.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0C51-3BDA-423C-8A6C-C09EC8A9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4357</Words>
  <Characters>23968</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FREZIER</dc:creator>
  <cp:lastModifiedBy>proprietaire</cp:lastModifiedBy>
  <cp:revision>2</cp:revision>
  <cp:lastPrinted>2017-07-10T09:13:00Z</cp:lastPrinted>
  <dcterms:created xsi:type="dcterms:W3CDTF">2017-07-10T09:29:00Z</dcterms:created>
  <dcterms:modified xsi:type="dcterms:W3CDTF">2017-07-10T09:29:00Z</dcterms:modified>
</cp:coreProperties>
</file>