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34" w:rsidRPr="009B3B28" w:rsidRDefault="00DA59AD">
      <w:pPr>
        <w:rPr>
          <w:rFonts w:ascii="Arial" w:hAnsi="Arial"/>
        </w:rPr>
      </w:pPr>
      <w:r>
        <w:rPr>
          <w:rFonts w:ascii="Arial" w:hAnsi="Arial"/>
          <w:noProof/>
          <w:lang w:eastAsia="fr-FR"/>
        </w:rPr>
        <mc:AlternateContent>
          <mc:Choice Requires="wpg">
            <w:drawing>
              <wp:anchor distT="0" distB="0" distL="114300" distR="114300" simplePos="0" relativeHeight="251653120" behindDoc="0" locked="0" layoutInCell="1" allowOverlap="1">
                <wp:simplePos x="0" y="0"/>
                <wp:positionH relativeFrom="column">
                  <wp:posOffset>-112395</wp:posOffset>
                </wp:positionH>
                <wp:positionV relativeFrom="paragraph">
                  <wp:posOffset>-95250</wp:posOffset>
                </wp:positionV>
                <wp:extent cx="6549390" cy="9715500"/>
                <wp:effectExtent l="0" t="0" r="0" b="0"/>
                <wp:wrapThrough wrapText="bothSides">
                  <wp:wrapPolygon edited="0">
                    <wp:start x="17267" y="-21"/>
                    <wp:lineTo x="-31" y="191"/>
                    <wp:lineTo x="-31" y="3261"/>
                    <wp:lineTo x="3673" y="3367"/>
                    <wp:lineTo x="10800" y="3367"/>
                    <wp:lineTo x="10800" y="3706"/>
                    <wp:lineTo x="408" y="3706"/>
                    <wp:lineTo x="440" y="21642"/>
                    <wp:lineTo x="2762" y="21642"/>
                    <wp:lineTo x="21474" y="21600"/>
                    <wp:lineTo x="21474" y="19016"/>
                    <wp:lineTo x="2762" y="18953"/>
                    <wp:lineTo x="2762" y="13871"/>
                    <wp:lineTo x="13971" y="13871"/>
                    <wp:lineTo x="19778" y="13765"/>
                    <wp:lineTo x="19809" y="6861"/>
                    <wp:lineTo x="2762" y="6755"/>
                    <wp:lineTo x="2762" y="4045"/>
                    <wp:lineTo x="10800" y="3706"/>
                    <wp:lineTo x="10769" y="3367"/>
                    <wp:lineTo x="4176" y="3028"/>
                    <wp:lineTo x="9106" y="3028"/>
                    <wp:lineTo x="21631" y="2795"/>
                    <wp:lineTo x="21631" y="-21"/>
                    <wp:lineTo x="17267" y="-21"/>
                  </wp:wrapPolygon>
                </wp:wrapThrough>
                <wp:docPr id="8" name="Groupe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9715500"/>
                          <a:chOff x="-1628" y="-971"/>
                          <a:chExt cx="66656" cy="97155"/>
                        </a:xfrm>
                      </wpg:grpSpPr>
                      <wpg:grpSp>
                        <wpg:cNvPr id="11" name="Grouper 7"/>
                        <wpg:cNvGrpSpPr>
                          <a:grpSpLocks/>
                        </wpg:cNvGrpSpPr>
                        <wpg:grpSpPr bwMode="auto">
                          <a:xfrm>
                            <a:off x="-1628" y="-971"/>
                            <a:ext cx="66656" cy="96957"/>
                            <a:chOff x="-1628" y="-971"/>
                            <a:chExt cx="66656" cy="96958"/>
                          </a:xfrm>
                        </wpg:grpSpPr>
                        <wps:wsp>
                          <wps:cNvPr id="14" name="Rectangle 4"/>
                          <wps:cNvSpPr>
                            <a:spLocks/>
                          </wps:cNvSpPr>
                          <wps:spPr bwMode="auto">
                            <a:xfrm>
                              <a:off x="-1628" y="0"/>
                              <a:ext cx="12795" cy="13716"/>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2"/>
                          <wps:cNvSpPr>
                            <a:spLocks/>
                          </wps:cNvSpPr>
                          <wps:spPr bwMode="auto">
                            <a:xfrm>
                              <a:off x="25941" y="0"/>
                              <a:ext cx="11090" cy="5715"/>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3"/>
                          <wps:cNvSpPr>
                            <a:spLocks/>
                          </wps:cNvSpPr>
                          <wps:spPr bwMode="auto">
                            <a:xfrm>
                              <a:off x="51883" y="-971"/>
                              <a:ext cx="13145" cy="1257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E4206" w:rsidRPr="00917D34" w:rsidRDefault="003E4206" w:rsidP="00917D34">
                                <w:pPr>
                                  <w:jc w:val="center"/>
                                  <w:rPr>
                                    <w:rFonts w:ascii="Arial" w:hAnsi="Arial" w:cs="Arial"/>
                                    <w:color w:val="000000"/>
                                  </w:rPr>
                                </w:pPr>
                                <w:r>
                                  <w:rPr>
                                    <w:rFonts w:ascii="Arial" w:hAnsi="Arial" w:cs="Arial"/>
                                    <w:color w:val="000000"/>
                                  </w:rPr>
                                  <w:t>Logo établissement</w:t>
                                </w:r>
                              </w:p>
                            </w:txbxContent>
                          </wps:txbx>
                          <wps:bodyPr rot="0" vert="horz" wrap="square" lIns="91440" tIns="45720" rIns="91440" bIns="45720" anchor="ctr" anchorCtr="0" upright="1">
                            <a:noAutofit/>
                          </wps:bodyPr>
                        </wps:wsp>
                        <wps:wsp>
                          <wps:cNvPr id="39" name="Rectangle 4"/>
                          <wps:cNvSpPr>
                            <a:spLocks/>
                          </wps:cNvSpPr>
                          <wps:spPr bwMode="auto">
                            <a:xfrm>
                              <a:off x="12437" y="30060"/>
                              <a:ext cx="46774" cy="3086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4206" w:rsidRPr="00917D34" w:rsidRDefault="003E4206" w:rsidP="00260534">
                                <w:pPr>
                                  <w:jc w:val="center"/>
                                  <w:rPr>
                                    <w:rFonts w:ascii="Arial" w:hAnsi="Arial" w:cs="Arial"/>
                                    <w:color w:val="000000"/>
                                    <w:sz w:val="36"/>
                                    <w:szCs w:val="36"/>
                                  </w:rPr>
                                </w:pPr>
                                <w:r w:rsidRPr="00917D34">
                                  <w:rPr>
                                    <w:rFonts w:ascii="Arial" w:hAnsi="Arial" w:cs="Arial"/>
                                    <w:color w:val="000000"/>
                                    <w:sz w:val="36"/>
                                    <w:szCs w:val="36"/>
                                  </w:rPr>
                                  <w:t>Baccalauréat Professionnel</w:t>
                                </w:r>
                              </w:p>
                              <w:p w:rsidR="003E4206" w:rsidRDefault="003E4206" w:rsidP="00260534">
                                <w:pPr>
                                  <w:jc w:val="center"/>
                                  <w:rPr>
                                    <w:rFonts w:ascii="Arial" w:hAnsi="Arial" w:cs="Arial"/>
                                    <w:color w:val="000000"/>
                                  </w:rPr>
                                </w:pPr>
                              </w:p>
                              <w:p w:rsidR="003E4206" w:rsidRDefault="003E4206" w:rsidP="00260534">
                                <w:pPr>
                                  <w:jc w:val="center"/>
                                  <w:rPr>
                                    <w:rFonts w:ascii="Arial" w:hAnsi="Arial" w:cs="Arial"/>
                                    <w:b/>
                                    <w:color w:val="000000"/>
                                    <w:sz w:val="48"/>
                                    <w:szCs w:val="48"/>
                                  </w:rPr>
                                </w:pPr>
                                <w:r w:rsidRPr="00917D34">
                                  <w:rPr>
                                    <w:rFonts w:ascii="Arial" w:hAnsi="Arial" w:cs="Arial"/>
                                    <w:b/>
                                    <w:color w:val="000000"/>
                                    <w:sz w:val="48"/>
                                    <w:szCs w:val="48"/>
                                  </w:rPr>
                                  <w:t>ESTHETIQUE COSMETIQUE</w:t>
                                </w:r>
                              </w:p>
                              <w:p w:rsidR="003E4206" w:rsidRPr="00A851DE" w:rsidRDefault="003E4206" w:rsidP="00260534">
                                <w:pPr>
                                  <w:rPr>
                                    <w:rFonts w:ascii="Arial" w:hAnsi="Arial" w:cs="Arial"/>
                                    <w:b/>
                                    <w:color w:val="000000"/>
                                    <w:sz w:val="36"/>
                                    <w:szCs w:val="36"/>
                                  </w:rPr>
                                </w:pPr>
                              </w:p>
                              <w:p w:rsidR="003E4206" w:rsidRPr="00917D34" w:rsidRDefault="003E4206" w:rsidP="00260534">
                                <w:pPr>
                                  <w:jc w:val="center"/>
                                  <w:rPr>
                                    <w:rFonts w:ascii="Arial" w:hAnsi="Arial" w:cs="Arial"/>
                                    <w:b/>
                                    <w:color w:val="000000"/>
                                    <w:sz w:val="48"/>
                                    <w:szCs w:val="48"/>
                                  </w:rPr>
                                </w:pPr>
                                <w:r w:rsidRPr="00917D34">
                                  <w:rPr>
                                    <w:rFonts w:ascii="Arial" w:hAnsi="Arial" w:cs="Arial"/>
                                    <w:b/>
                                    <w:color w:val="000000"/>
                                    <w:sz w:val="48"/>
                                    <w:szCs w:val="48"/>
                                  </w:rPr>
                                  <w:t>PARFUMERIE</w:t>
                                </w:r>
                              </w:p>
                              <w:p w:rsidR="003E4206" w:rsidRDefault="003E4206" w:rsidP="00260534">
                                <w:pPr>
                                  <w:jc w:val="center"/>
                                  <w:rPr>
                                    <w:rFonts w:ascii="Arial" w:hAnsi="Arial" w:cs="Arial"/>
                                    <w:color w:val="000000"/>
                                  </w:rPr>
                                </w:pPr>
                              </w:p>
                              <w:p w:rsidR="003E4206" w:rsidRDefault="003E4206" w:rsidP="00260534">
                                <w:pPr>
                                  <w:jc w:val="center"/>
                                  <w:rPr>
                                    <w:rFonts w:ascii="Arial" w:hAnsi="Arial" w:cs="Arial"/>
                                    <w:color w:val="000000"/>
                                  </w:rPr>
                                </w:pPr>
                              </w:p>
                              <w:p w:rsidR="003E4206" w:rsidRDefault="003E4206" w:rsidP="00260534">
                                <w:pPr>
                                  <w:jc w:val="center"/>
                                  <w:rPr>
                                    <w:rFonts w:ascii="Arial" w:hAnsi="Arial" w:cs="Arial"/>
                                    <w:b/>
                                    <w:color w:val="000000"/>
                                    <w:sz w:val="36"/>
                                    <w:szCs w:val="36"/>
                                  </w:rPr>
                                </w:pPr>
                                <w:r w:rsidRPr="00917D34">
                                  <w:rPr>
                                    <w:rFonts w:ascii="Arial" w:hAnsi="Arial" w:cs="Arial"/>
                                    <w:b/>
                                    <w:color w:val="000000"/>
                                    <w:sz w:val="36"/>
                                    <w:szCs w:val="36"/>
                                  </w:rPr>
                                  <w:t xml:space="preserve">LIVRET DE SUIVI </w:t>
                                </w:r>
                              </w:p>
                              <w:p w:rsidR="003E4206" w:rsidRDefault="003E4206" w:rsidP="00260534">
                                <w:pPr>
                                  <w:jc w:val="center"/>
                                  <w:rPr>
                                    <w:rFonts w:ascii="Arial" w:hAnsi="Arial" w:cs="Arial"/>
                                    <w:b/>
                                    <w:color w:val="000000"/>
                                    <w:sz w:val="36"/>
                                    <w:szCs w:val="36"/>
                                  </w:rPr>
                                </w:pPr>
                                <w:r w:rsidRPr="00917D34">
                                  <w:rPr>
                                    <w:rFonts w:ascii="Arial" w:hAnsi="Arial" w:cs="Arial"/>
                                    <w:b/>
                                    <w:color w:val="000000"/>
                                    <w:sz w:val="36"/>
                                    <w:szCs w:val="36"/>
                                  </w:rPr>
                                  <w:t xml:space="preserve">DES PERIODES DE FORMATION EN </w:t>
                                </w:r>
                              </w:p>
                              <w:p w:rsidR="003E4206" w:rsidRDefault="003E4206" w:rsidP="00260534">
                                <w:pPr>
                                  <w:jc w:val="center"/>
                                  <w:rPr>
                                    <w:rFonts w:ascii="Arial" w:hAnsi="Arial" w:cs="Arial"/>
                                    <w:b/>
                                    <w:color w:val="000000"/>
                                    <w:sz w:val="36"/>
                                    <w:szCs w:val="36"/>
                                  </w:rPr>
                                </w:pPr>
                                <w:r w:rsidRPr="00917D34">
                                  <w:rPr>
                                    <w:rFonts w:ascii="Arial" w:hAnsi="Arial" w:cs="Arial"/>
                                    <w:b/>
                                    <w:color w:val="000000"/>
                                    <w:sz w:val="36"/>
                                    <w:szCs w:val="36"/>
                                  </w:rPr>
                                  <w:t xml:space="preserve">MILIEU PROFESSIONNEL </w:t>
                                </w:r>
                              </w:p>
                              <w:p w:rsidR="003E4206" w:rsidRPr="00917D34" w:rsidRDefault="003E4206" w:rsidP="00260534">
                                <w:pPr>
                                  <w:jc w:val="center"/>
                                  <w:rPr>
                                    <w:rFonts w:ascii="Arial" w:hAnsi="Arial" w:cs="Arial"/>
                                    <w:b/>
                                    <w:color w:val="000000"/>
                                    <w:sz w:val="36"/>
                                    <w:szCs w:val="36"/>
                                  </w:rPr>
                                </w:pPr>
                                <w:r w:rsidRPr="00917D34">
                                  <w:rPr>
                                    <w:rFonts w:ascii="Arial" w:hAnsi="Arial" w:cs="Arial"/>
                                    <w:b/>
                                    <w:color w:val="000000"/>
                                    <w:sz w:val="36"/>
                                    <w:szCs w:val="36"/>
                                  </w:rPr>
                                  <w:t>(PFMP)</w:t>
                                </w:r>
                              </w:p>
                            </w:txbxContent>
                          </wps:txbx>
                          <wps:bodyPr rot="0" vert="horz" wrap="square" lIns="91440" tIns="45720" rIns="91440" bIns="45720" anchor="ctr" anchorCtr="0" upright="1">
                            <a:noAutofit/>
                          </wps:bodyPr>
                        </wps:wsp>
                        <wps:wsp>
                          <wps:cNvPr id="51" name="Rectangle 22"/>
                          <wps:cNvSpPr>
                            <a:spLocks/>
                          </wps:cNvSpPr>
                          <wps:spPr bwMode="auto">
                            <a:xfrm>
                              <a:off x="0" y="16002"/>
                              <a:ext cx="6514" cy="79984"/>
                            </a:xfrm>
                            <a:prstGeom prst="rect">
                              <a:avLst/>
                            </a:prstGeom>
                            <a:solidFill>
                              <a:schemeClr val="accent4">
                                <a:lumMod val="40000"/>
                                <a:lumOff val="60000"/>
                              </a:schemeClr>
                            </a:solidFill>
                            <a:ln w="38100">
                              <a:solidFill>
                                <a:srgbClr val="F2F2F2"/>
                              </a:solidFill>
                              <a:miter lim="800000"/>
                              <a:headEnd/>
                              <a:tailEnd/>
                            </a:ln>
                            <a:effectLst>
                              <a:outerShdw dist="28398" dir="3806097" algn="ctr" rotWithShape="0">
                                <a:srgbClr val="7F5F00">
                                  <a:alpha val="50000"/>
                                </a:srgbClr>
                              </a:outerShdw>
                            </a:effectLst>
                          </wps:spPr>
                          <wps:txbx>
                            <w:txbxContent>
                              <w:p w:rsidR="003E4206" w:rsidRPr="00521AF4" w:rsidRDefault="003E4206" w:rsidP="00521AF4">
                                <w:pPr>
                                  <w:jc w:val="center"/>
                                  <w:rPr>
                                    <w:rFonts w:ascii="Arial" w:hAnsi="Arial" w:cs="Arial"/>
                                    <w:sz w:val="12"/>
                                    <w:szCs w:val="16"/>
                                  </w:rPr>
                                </w:pPr>
                              </w:p>
                              <w:p w:rsidR="003E4206" w:rsidRPr="00B73CF4" w:rsidRDefault="003E4206" w:rsidP="00521AF4">
                                <w:pPr>
                                  <w:jc w:val="center"/>
                                  <w:rPr>
                                    <w:rFonts w:ascii="Arial" w:hAnsi="Arial" w:cs="Arial"/>
                                    <w:sz w:val="40"/>
                                  </w:rPr>
                                </w:pPr>
                                <w:r w:rsidRPr="00B73CF4">
                                  <w:rPr>
                                    <w:rFonts w:ascii="Arial" w:hAnsi="Arial" w:cs="Arial"/>
                                    <w:sz w:val="40"/>
                                  </w:rPr>
                                  <w:t>LIVRET DE F</w:t>
                                </w:r>
                                <w:r>
                                  <w:rPr>
                                    <w:rFonts w:ascii="Arial" w:hAnsi="Arial" w:cs="Arial"/>
                                    <w:sz w:val="40"/>
                                  </w:rPr>
                                  <w:t>ORMATION EN MILIEU PROFESSIONNEL</w:t>
                                </w:r>
                              </w:p>
                            </w:txbxContent>
                          </wps:txbx>
                          <wps:bodyPr rot="0" vert="vert270" wrap="square" lIns="91440" tIns="45720" rIns="91440" bIns="45720" anchor="t" anchorCtr="0" upright="1">
                            <a:noAutofit/>
                          </wps:bodyPr>
                        </wps:wsp>
                      </wpg:grpSp>
                      <wps:wsp>
                        <wps:cNvPr id="52" name="Rectangle 8"/>
                        <wps:cNvSpPr>
                          <a:spLocks/>
                        </wps:cNvSpPr>
                        <wps:spPr bwMode="auto">
                          <a:xfrm>
                            <a:off x="41463" y="84753"/>
                            <a:ext cx="22860" cy="114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4206" w:rsidRDefault="003E4206" w:rsidP="00A851DE">
                              <w:pPr>
                                <w:jc w:val="center"/>
                                <w:rPr>
                                  <w:rFonts w:ascii="Arial" w:hAnsi="Arial" w:cs="Arial"/>
                                  <w:b/>
                                  <w:color w:val="000000"/>
                                </w:rPr>
                              </w:pPr>
                              <w:r w:rsidRPr="00A851DE">
                                <w:rPr>
                                  <w:rFonts w:ascii="Arial" w:hAnsi="Arial" w:cs="Arial"/>
                                  <w:b/>
                                  <w:color w:val="000000"/>
                                </w:rPr>
                                <w:t>Années scolaires</w:t>
                              </w:r>
                              <w:r>
                                <w:rPr>
                                  <w:rFonts w:ascii="Arial" w:hAnsi="Arial" w:cs="Arial"/>
                                  <w:b/>
                                  <w:color w:val="000000"/>
                                </w:rPr>
                                <w:t> :</w:t>
                              </w:r>
                            </w:p>
                            <w:p w:rsidR="003E4206" w:rsidRDefault="003E4206" w:rsidP="00A851DE">
                              <w:pPr>
                                <w:jc w:val="center"/>
                                <w:rPr>
                                  <w:rFonts w:ascii="Arial" w:hAnsi="Arial" w:cs="Arial"/>
                                  <w:b/>
                                  <w:color w:val="000000"/>
                                </w:rPr>
                              </w:pPr>
                            </w:p>
                            <w:p w:rsidR="003E4206" w:rsidRPr="00A851DE" w:rsidRDefault="003E4206" w:rsidP="00A851DE">
                              <w:pPr>
                                <w:jc w:val="right"/>
                                <w:rPr>
                                  <w:rFonts w:ascii="Arial" w:hAnsi="Arial" w:cs="Arial"/>
                                  <w:color w:val="000000"/>
                                </w:rPr>
                              </w:pPr>
                              <w:r w:rsidRPr="00A851DE">
                                <w:rPr>
                                  <w:rFonts w:ascii="Arial" w:hAnsi="Arial" w:cs="Arial"/>
                                  <w:color w:val="000000"/>
                                </w:rPr>
                                <w:t>Seconde</w:t>
                              </w:r>
                              <w:r>
                                <w:rPr>
                                  <w:rFonts w:ascii="Arial" w:hAnsi="Arial" w:cs="Arial"/>
                                  <w:color w:val="000000"/>
                                </w:rPr>
                                <w:t xml:space="preserve">  </w:t>
                              </w:r>
                              <w:r w:rsidRPr="00A851DE">
                                <w:rPr>
                                  <w:rFonts w:ascii="Arial" w:hAnsi="Arial" w:cs="Arial"/>
                                  <w:color w:val="000000"/>
                                </w:rPr>
                                <w:t xml:space="preserve">    20        / 20        .</w:t>
                              </w:r>
                            </w:p>
                            <w:p w:rsidR="003E4206" w:rsidRPr="00A851DE" w:rsidRDefault="003E4206" w:rsidP="00A851DE">
                              <w:pPr>
                                <w:jc w:val="right"/>
                                <w:rPr>
                                  <w:rFonts w:ascii="Arial" w:hAnsi="Arial" w:cs="Arial"/>
                                  <w:color w:val="000000"/>
                                </w:rPr>
                              </w:pPr>
                              <w:r>
                                <w:rPr>
                                  <w:rFonts w:ascii="Arial" w:hAnsi="Arial" w:cs="Arial"/>
                                  <w:color w:val="000000"/>
                                </w:rPr>
                                <w:t xml:space="preserve">Première  </w:t>
                              </w:r>
                              <w:r w:rsidRPr="00A851DE">
                                <w:rPr>
                                  <w:rFonts w:ascii="Arial" w:hAnsi="Arial" w:cs="Arial"/>
                                  <w:color w:val="000000"/>
                                </w:rPr>
                                <w:t xml:space="preserve">   20        / 20        .</w:t>
                              </w:r>
                            </w:p>
                            <w:p w:rsidR="003E4206" w:rsidRPr="00A851DE" w:rsidRDefault="003E4206" w:rsidP="00A851DE">
                              <w:pPr>
                                <w:jc w:val="right"/>
                                <w:rPr>
                                  <w:rFonts w:ascii="Arial" w:hAnsi="Arial" w:cs="Arial"/>
                                  <w:color w:val="000000"/>
                                </w:rPr>
                              </w:pPr>
                              <w:r w:rsidRPr="00A851DE">
                                <w:rPr>
                                  <w:rFonts w:ascii="Arial" w:hAnsi="Arial" w:cs="Arial"/>
                                  <w:color w:val="000000"/>
                                </w:rPr>
                                <w:t>Terminale    20        / 20        .</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r 9" o:spid="_x0000_s1026" style="position:absolute;margin-left:-8.85pt;margin-top:-7.5pt;width:515.7pt;height:765pt;z-index:251653120;mso-width-relative:margin;mso-height-relative:margin" coordorigin="-1628,-971" coordsize="66656,9715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f6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">
                <v:group id="Grouper 7" o:spid="_x0000_s1027" style="position:absolute;left:-1628;top:-971;width:66656;height:96957" coordorigin="-1628,-971" coordsize="66656,96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4" o:spid="_x0000_s1028" style="position:absolute;left:-1628;width:12795;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" stroked="f">
                    <v:fill r:id="rId10" o:title="" recolor="t" rotate="t" type="frame"/>
                    <v:path arrowok="t"/>
                  </v:rect>
                  <v:rect id="Rectangle 2" o:spid="_x0000_s1029" style="position:absolute;left:25941;width:11090;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" stroked="f">
                    <v:fill r:id="rId11" o:title="" recolor="t" rotate="t" type="frame"/>
                    <v:path arrowok="t"/>
                  </v:rect>
                  <v:rect id="Rectangle 3" o:spid="_x0000_s1030" style="position:absolute;left:51883;top:-971;width:13145;height:12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" filled="f" strokecolor="black [3213]">
                    <v:path arrowok="t"/>
                    <v:textbox>
                      <w:txbxContent>
                        <w:p w:rsidR="003E4206" w:rsidRPr="00917D34" w:rsidRDefault="003E4206" w:rsidP="00917D34">
                          <w:pPr>
                            <w:jc w:val="center"/>
                            <w:rPr>
                              <w:rFonts w:ascii="Arial" w:hAnsi="Arial" w:cs="Arial"/>
                              <w:color w:val="000000"/>
                            </w:rPr>
                          </w:pPr>
                          <w:r>
                            <w:rPr>
                              <w:rFonts w:ascii="Arial" w:hAnsi="Arial" w:cs="Arial"/>
                              <w:color w:val="000000"/>
                            </w:rPr>
                            <w:t>Logo établissement</w:t>
                          </w:r>
                        </w:p>
                      </w:txbxContent>
                    </v:textbox>
                  </v:rect>
                  <v:rect id="Rectangle 4" o:spid="_x0000_s1031" style="position:absolute;left:12437;top:30060;width:46774;height:308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" filled="f" strokecolor="white">
                    <v:path arrowok="t"/>
                    <v:textbox>
                      <w:txbxContent>
                        <w:p w:rsidR="003E4206" w:rsidRPr="00917D34" w:rsidRDefault="003E4206" w:rsidP="00260534">
                          <w:pPr>
                            <w:jc w:val="center"/>
                            <w:rPr>
                              <w:rFonts w:ascii="Arial" w:hAnsi="Arial" w:cs="Arial"/>
                              <w:color w:val="000000"/>
                              <w:sz w:val="36"/>
                              <w:szCs w:val="36"/>
                            </w:rPr>
                          </w:pPr>
                          <w:r w:rsidRPr="00917D34">
                            <w:rPr>
                              <w:rFonts w:ascii="Arial" w:hAnsi="Arial" w:cs="Arial"/>
                              <w:color w:val="000000"/>
                              <w:sz w:val="36"/>
                              <w:szCs w:val="36"/>
                            </w:rPr>
                            <w:t>Baccalauréat Professionnel</w:t>
                          </w:r>
                        </w:p>
                        <w:p w:rsidR="003E4206" w:rsidRDefault="003E4206" w:rsidP="00260534">
                          <w:pPr>
                            <w:jc w:val="center"/>
                            <w:rPr>
                              <w:rFonts w:ascii="Arial" w:hAnsi="Arial" w:cs="Arial"/>
                              <w:color w:val="000000"/>
                            </w:rPr>
                          </w:pPr>
                        </w:p>
                        <w:p w:rsidR="003E4206" w:rsidRDefault="003E4206" w:rsidP="00260534">
                          <w:pPr>
                            <w:jc w:val="center"/>
                            <w:rPr>
                              <w:rFonts w:ascii="Arial" w:hAnsi="Arial" w:cs="Arial"/>
                              <w:b/>
                              <w:color w:val="000000"/>
                              <w:sz w:val="48"/>
                              <w:szCs w:val="48"/>
                            </w:rPr>
                          </w:pPr>
                          <w:r w:rsidRPr="00917D34">
                            <w:rPr>
                              <w:rFonts w:ascii="Arial" w:hAnsi="Arial" w:cs="Arial"/>
                              <w:b/>
                              <w:color w:val="000000"/>
                              <w:sz w:val="48"/>
                              <w:szCs w:val="48"/>
                            </w:rPr>
                            <w:t>ESTHETIQUE COSMETIQUE</w:t>
                          </w:r>
                        </w:p>
                        <w:p w:rsidR="003E4206" w:rsidRPr="00A851DE" w:rsidRDefault="003E4206" w:rsidP="00260534">
                          <w:pPr>
                            <w:rPr>
                              <w:rFonts w:ascii="Arial" w:hAnsi="Arial" w:cs="Arial"/>
                              <w:b/>
                              <w:color w:val="000000"/>
                              <w:sz w:val="36"/>
                              <w:szCs w:val="36"/>
                            </w:rPr>
                          </w:pPr>
                        </w:p>
                        <w:p w:rsidR="003E4206" w:rsidRPr="00917D34" w:rsidRDefault="003E4206" w:rsidP="00260534">
                          <w:pPr>
                            <w:jc w:val="center"/>
                            <w:rPr>
                              <w:rFonts w:ascii="Arial" w:hAnsi="Arial" w:cs="Arial"/>
                              <w:b/>
                              <w:color w:val="000000"/>
                              <w:sz w:val="48"/>
                              <w:szCs w:val="48"/>
                            </w:rPr>
                          </w:pPr>
                          <w:r w:rsidRPr="00917D34">
                            <w:rPr>
                              <w:rFonts w:ascii="Arial" w:hAnsi="Arial" w:cs="Arial"/>
                              <w:b/>
                              <w:color w:val="000000"/>
                              <w:sz w:val="48"/>
                              <w:szCs w:val="48"/>
                            </w:rPr>
                            <w:t>PARFUMERIE</w:t>
                          </w:r>
                        </w:p>
                        <w:p w:rsidR="003E4206" w:rsidRDefault="003E4206" w:rsidP="00260534">
                          <w:pPr>
                            <w:jc w:val="center"/>
                            <w:rPr>
                              <w:rFonts w:ascii="Arial" w:hAnsi="Arial" w:cs="Arial"/>
                              <w:color w:val="000000"/>
                            </w:rPr>
                          </w:pPr>
                        </w:p>
                        <w:p w:rsidR="003E4206" w:rsidRDefault="003E4206" w:rsidP="00260534">
                          <w:pPr>
                            <w:jc w:val="center"/>
                            <w:rPr>
                              <w:rFonts w:ascii="Arial" w:hAnsi="Arial" w:cs="Arial"/>
                              <w:color w:val="000000"/>
                            </w:rPr>
                          </w:pPr>
                        </w:p>
                        <w:p w:rsidR="003E4206" w:rsidRDefault="003E4206" w:rsidP="00260534">
                          <w:pPr>
                            <w:jc w:val="center"/>
                            <w:rPr>
                              <w:rFonts w:ascii="Arial" w:hAnsi="Arial" w:cs="Arial"/>
                              <w:b/>
                              <w:color w:val="000000"/>
                              <w:sz w:val="36"/>
                              <w:szCs w:val="36"/>
                            </w:rPr>
                          </w:pPr>
                          <w:r w:rsidRPr="00917D34">
                            <w:rPr>
                              <w:rFonts w:ascii="Arial" w:hAnsi="Arial" w:cs="Arial"/>
                              <w:b/>
                              <w:color w:val="000000"/>
                              <w:sz w:val="36"/>
                              <w:szCs w:val="36"/>
                            </w:rPr>
                            <w:t xml:space="preserve">LIVRET DE SUIVI </w:t>
                          </w:r>
                        </w:p>
                        <w:p w:rsidR="003E4206" w:rsidRDefault="003E4206" w:rsidP="00260534">
                          <w:pPr>
                            <w:jc w:val="center"/>
                            <w:rPr>
                              <w:rFonts w:ascii="Arial" w:hAnsi="Arial" w:cs="Arial"/>
                              <w:b/>
                              <w:color w:val="000000"/>
                              <w:sz w:val="36"/>
                              <w:szCs w:val="36"/>
                            </w:rPr>
                          </w:pPr>
                          <w:r w:rsidRPr="00917D34">
                            <w:rPr>
                              <w:rFonts w:ascii="Arial" w:hAnsi="Arial" w:cs="Arial"/>
                              <w:b/>
                              <w:color w:val="000000"/>
                              <w:sz w:val="36"/>
                              <w:szCs w:val="36"/>
                            </w:rPr>
                            <w:t xml:space="preserve">DES PERIODES DE FORMATION EN </w:t>
                          </w:r>
                        </w:p>
                        <w:p w:rsidR="003E4206" w:rsidRDefault="003E4206" w:rsidP="00260534">
                          <w:pPr>
                            <w:jc w:val="center"/>
                            <w:rPr>
                              <w:rFonts w:ascii="Arial" w:hAnsi="Arial" w:cs="Arial"/>
                              <w:b/>
                              <w:color w:val="000000"/>
                              <w:sz w:val="36"/>
                              <w:szCs w:val="36"/>
                            </w:rPr>
                          </w:pPr>
                          <w:r w:rsidRPr="00917D34">
                            <w:rPr>
                              <w:rFonts w:ascii="Arial" w:hAnsi="Arial" w:cs="Arial"/>
                              <w:b/>
                              <w:color w:val="000000"/>
                              <w:sz w:val="36"/>
                              <w:szCs w:val="36"/>
                            </w:rPr>
                            <w:t xml:space="preserve">MILIEU PROFESSIONNEL </w:t>
                          </w:r>
                        </w:p>
                        <w:p w:rsidR="003E4206" w:rsidRPr="00917D34" w:rsidRDefault="003E4206" w:rsidP="00260534">
                          <w:pPr>
                            <w:jc w:val="center"/>
                            <w:rPr>
                              <w:rFonts w:ascii="Arial" w:hAnsi="Arial" w:cs="Arial"/>
                              <w:b/>
                              <w:color w:val="000000"/>
                              <w:sz w:val="36"/>
                              <w:szCs w:val="36"/>
                            </w:rPr>
                          </w:pPr>
                          <w:r w:rsidRPr="00917D34">
                            <w:rPr>
                              <w:rFonts w:ascii="Arial" w:hAnsi="Arial" w:cs="Arial"/>
                              <w:b/>
                              <w:color w:val="000000"/>
                              <w:sz w:val="36"/>
                              <w:szCs w:val="36"/>
                            </w:rPr>
                            <w:t>(PFMP)</w:t>
                          </w:r>
                        </w:p>
                      </w:txbxContent>
                    </v:textbox>
                  </v:rect>
                  <v:rect id="Rectangle 22" o:spid="_x0000_s1032" style="position:absolute;top:16002;width:6514;height:79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" fillcolor="#ccc0d9 [1303]" strokecolor="#f2f2f2" strokeweight="3pt">
                    <v:shadow on="t" color="#7f5f00" opacity=".5" offset="1pt"/>
                    <v:path arrowok="t"/>
                    <v:textbox style="layout-flow:vertical;mso-layout-flow-alt:bottom-to-top">
                      <w:txbxContent>
                        <w:p w:rsidR="003E4206" w:rsidRPr="00521AF4" w:rsidRDefault="003E4206" w:rsidP="00521AF4">
                          <w:pPr>
                            <w:jc w:val="center"/>
                            <w:rPr>
                              <w:rFonts w:ascii="Arial" w:hAnsi="Arial" w:cs="Arial"/>
                              <w:sz w:val="12"/>
                              <w:szCs w:val="16"/>
                            </w:rPr>
                          </w:pPr>
                        </w:p>
                        <w:p w:rsidR="003E4206" w:rsidRPr="00B73CF4" w:rsidRDefault="003E4206" w:rsidP="00521AF4">
                          <w:pPr>
                            <w:jc w:val="center"/>
                            <w:rPr>
                              <w:rFonts w:ascii="Arial" w:hAnsi="Arial" w:cs="Arial"/>
                              <w:sz w:val="40"/>
                            </w:rPr>
                          </w:pPr>
                          <w:r w:rsidRPr="00B73CF4">
                            <w:rPr>
                              <w:rFonts w:ascii="Arial" w:hAnsi="Arial" w:cs="Arial"/>
                              <w:sz w:val="40"/>
                            </w:rPr>
                            <w:t>LIVRET DE F</w:t>
                          </w:r>
                          <w:r>
                            <w:rPr>
                              <w:rFonts w:ascii="Arial" w:hAnsi="Arial" w:cs="Arial"/>
                              <w:sz w:val="40"/>
                            </w:rPr>
                            <w:t>ORMATION EN MILIEU PROFESSIONNEL</w:t>
                          </w:r>
                        </w:p>
                      </w:txbxContent>
                    </v:textbox>
                  </v:rect>
                </v:group>
                <v:rect id="Rectangle 8" o:spid="_x0000_s1033" style="position:absolute;left:41463;top:84753;width:22860;height:114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" filled="f" strokecolor="white">
                  <v:path arrowok="t"/>
                  <v:textbox>
                    <w:txbxContent>
                      <w:p w:rsidR="003E4206" w:rsidRDefault="003E4206" w:rsidP="00A851DE">
                        <w:pPr>
                          <w:jc w:val="center"/>
                          <w:rPr>
                            <w:rFonts w:ascii="Arial" w:hAnsi="Arial" w:cs="Arial"/>
                            <w:b/>
                            <w:color w:val="000000"/>
                          </w:rPr>
                        </w:pPr>
                        <w:r w:rsidRPr="00A851DE">
                          <w:rPr>
                            <w:rFonts w:ascii="Arial" w:hAnsi="Arial" w:cs="Arial"/>
                            <w:b/>
                            <w:color w:val="000000"/>
                          </w:rPr>
                          <w:t>Années scolaires</w:t>
                        </w:r>
                        <w:r>
                          <w:rPr>
                            <w:rFonts w:ascii="Arial" w:hAnsi="Arial" w:cs="Arial"/>
                            <w:b/>
                            <w:color w:val="000000"/>
                          </w:rPr>
                          <w:t> :</w:t>
                        </w:r>
                      </w:p>
                      <w:p w:rsidR="003E4206" w:rsidRDefault="003E4206" w:rsidP="00A851DE">
                        <w:pPr>
                          <w:jc w:val="center"/>
                          <w:rPr>
                            <w:rFonts w:ascii="Arial" w:hAnsi="Arial" w:cs="Arial"/>
                            <w:b/>
                            <w:color w:val="000000"/>
                          </w:rPr>
                        </w:pPr>
                      </w:p>
                      <w:p w:rsidR="003E4206" w:rsidRPr="00A851DE" w:rsidRDefault="003E4206" w:rsidP="00A851DE">
                        <w:pPr>
                          <w:jc w:val="right"/>
                          <w:rPr>
                            <w:rFonts w:ascii="Arial" w:hAnsi="Arial" w:cs="Arial"/>
                            <w:color w:val="000000"/>
                          </w:rPr>
                        </w:pPr>
                        <w:r w:rsidRPr="00A851DE">
                          <w:rPr>
                            <w:rFonts w:ascii="Arial" w:hAnsi="Arial" w:cs="Arial"/>
                            <w:color w:val="000000"/>
                          </w:rPr>
                          <w:t>Seconde</w:t>
                        </w:r>
                        <w:r>
                          <w:rPr>
                            <w:rFonts w:ascii="Arial" w:hAnsi="Arial" w:cs="Arial"/>
                            <w:color w:val="000000"/>
                          </w:rPr>
                          <w:t xml:space="preserve">  </w:t>
                        </w:r>
                        <w:r w:rsidRPr="00A851DE">
                          <w:rPr>
                            <w:rFonts w:ascii="Arial" w:hAnsi="Arial" w:cs="Arial"/>
                            <w:color w:val="000000"/>
                          </w:rPr>
                          <w:t xml:space="preserve">    20        / 20        .</w:t>
                        </w:r>
                      </w:p>
                      <w:p w:rsidR="003E4206" w:rsidRPr="00A851DE" w:rsidRDefault="003E4206" w:rsidP="00A851DE">
                        <w:pPr>
                          <w:jc w:val="right"/>
                          <w:rPr>
                            <w:rFonts w:ascii="Arial" w:hAnsi="Arial" w:cs="Arial"/>
                            <w:color w:val="000000"/>
                          </w:rPr>
                        </w:pPr>
                        <w:r>
                          <w:rPr>
                            <w:rFonts w:ascii="Arial" w:hAnsi="Arial" w:cs="Arial"/>
                            <w:color w:val="000000"/>
                          </w:rPr>
                          <w:t xml:space="preserve">Première  </w:t>
                        </w:r>
                        <w:r w:rsidRPr="00A851DE">
                          <w:rPr>
                            <w:rFonts w:ascii="Arial" w:hAnsi="Arial" w:cs="Arial"/>
                            <w:color w:val="000000"/>
                          </w:rPr>
                          <w:t xml:space="preserve">   20        / 20        .</w:t>
                        </w:r>
                      </w:p>
                      <w:p w:rsidR="003E4206" w:rsidRPr="00A851DE" w:rsidRDefault="003E4206" w:rsidP="00A851DE">
                        <w:pPr>
                          <w:jc w:val="right"/>
                          <w:rPr>
                            <w:rFonts w:ascii="Arial" w:hAnsi="Arial" w:cs="Arial"/>
                            <w:color w:val="000000"/>
                          </w:rPr>
                        </w:pPr>
                        <w:r w:rsidRPr="00A851DE">
                          <w:rPr>
                            <w:rFonts w:ascii="Arial" w:hAnsi="Arial" w:cs="Arial"/>
                            <w:color w:val="000000"/>
                          </w:rPr>
                          <w:t>Terminale    20        / 20        .</w:t>
                        </w:r>
                      </w:p>
                    </w:txbxContent>
                  </v:textbox>
                </v:rect>
                <w10:wrap type="through"/>
              </v:group>
            </w:pict>
          </mc:Fallback>
        </mc:AlternateContent>
      </w:r>
    </w:p>
    <w:tbl>
      <w:tblPr>
        <w:tblStyle w:val="Grilledutableau"/>
        <w:tblpPr w:leftFromText="141" w:rightFromText="141" w:vertAnchor="text" w:horzAnchor="page" w:tblpX="3043" w:tblpY="8561"/>
        <w:tblW w:w="0" w:type="auto"/>
        <w:tblLook w:val="04A0" w:firstRow="1" w:lastRow="0" w:firstColumn="1" w:lastColumn="0" w:noHBand="0" w:noVBand="1"/>
      </w:tblPr>
      <w:tblGrid>
        <w:gridCol w:w="7905"/>
      </w:tblGrid>
      <w:tr w:rsidR="00521AF4" w:rsidRPr="009B3B28" w:rsidTr="00521AF4">
        <w:trPr>
          <w:trHeight w:val="569"/>
        </w:trPr>
        <w:tc>
          <w:tcPr>
            <w:tcW w:w="7905" w:type="dxa"/>
            <w:tcBorders>
              <w:top w:val="nil"/>
              <w:left w:val="nil"/>
              <w:right w:val="nil"/>
            </w:tcBorders>
            <w:vAlign w:val="center"/>
          </w:tcPr>
          <w:p w:rsidR="00521AF4" w:rsidRPr="009B3B28" w:rsidRDefault="00521AF4" w:rsidP="00521AF4">
            <w:pPr>
              <w:jc w:val="center"/>
              <w:rPr>
                <w:rFonts w:ascii="Arial" w:hAnsi="Arial" w:cs="Arial"/>
                <w:b/>
              </w:rPr>
            </w:pPr>
            <w:r w:rsidRPr="009B3B28">
              <w:rPr>
                <w:rFonts w:ascii="Arial" w:hAnsi="Arial" w:cs="Arial"/>
                <w:b/>
              </w:rPr>
              <w:t>ELEVE</w:t>
            </w:r>
          </w:p>
        </w:tc>
      </w:tr>
      <w:tr w:rsidR="00521AF4" w:rsidRPr="009B3B28" w:rsidTr="00521AF4">
        <w:trPr>
          <w:trHeight w:val="630"/>
        </w:trPr>
        <w:tc>
          <w:tcPr>
            <w:tcW w:w="7905" w:type="dxa"/>
            <w:vAlign w:val="center"/>
          </w:tcPr>
          <w:p w:rsidR="00521AF4" w:rsidRPr="009B3B28" w:rsidRDefault="00521AF4" w:rsidP="00521AF4">
            <w:pPr>
              <w:spacing w:before="240"/>
              <w:rPr>
                <w:rFonts w:ascii="Arial" w:hAnsi="Arial" w:cs="Arial"/>
                <w:b/>
              </w:rPr>
            </w:pPr>
            <w:r w:rsidRPr="009B3B28">
              <w:rPr>
                <w:rFonts w:ascii="Arial" w:hAnsi="Arial" w:cs="Arial"/>
                <w:b/>
              </w:rPr>
              <w:t>NOM :</w:t>
            </w:r>
          </w:p>
        </w:tc>
      </w:tr>
      <w:tr w:rsidR="00521AF4" w:rsidRPr="009B3B28" w:rsidTr="00521AF4">
        <w:trPr>
          <w:trHeight w:val="543"/>
        </w:trPr>
        <w:tc>
          <w:tcPr>
            <w:tcW w:w="7905" w:type="dxa"/>
            <w:vAlign w:val="center"/>
          </w:tcPr>
          <w:p w:rsidR="00521AF4" w:rsidRPr="009B3B28" w:rsidRDefault="00521AF4" w:rsidP="00521AF4">
            <w:pPr>
              <w:spacing w:before="240"/>
              <w:rPr>
                <w:rFonts w:ascii="Arial" w:hAnsi="Arial" w:cs="Arial"/>
                <w:b/>
              </w:rPr>
            </w:pPr>
            <w:r w:rsidRPr="009B3B28">
              <w:rPr>
                <w:rFonts w:ascii="Arial" w:hAnsi="Arial" w:cs="Arial"/>
                <w:b/>
              </w:rPr>
              <w:t>Prénom :</w:t>
            </w:r>
          </w:p>
        </w:tc>
      </w:tr>
    </w:tbl>
    <w:p w:rsidR="001465E5" w:rsidRPr="001465E5" w:rsidRDefault="00260534" w:rsidP="001465E5">
      <w:pPr>
        <w:rPr>
          <w:rFonts w:ascii="Arial" w:hAnsi="Arial"/>
        </w:rPr>
      </w:pPr>
      <w:r w:rsidRPr="009B3B28">
        <w:rPr>
          <w:rFonts w:ascii="Arial" w:hAnsi="Arial"/>
        </w:rPr>
        <w:br w:type="page"/>
      </w:r>
      <w:r w:rsidR="001465E5" w:rsidRPr="00F20063">
        <w:rPr>
          <w:rFonts w:ascii="Arial" w:hAnsi="Arial" w:cs="Arial"/>
          <w:sz w:val="22"/>
          <w:szCs w:val="22"/>
        </w:rPr>
        <w:lastRenderedPageBreak/>
        <w:t>L’équipe enseignante vous remercie d’accueillir les élèves du Lycée professionnel et de participer à leur formation au sein de votre établissement. Elle reste à votre disposition pour tout renseignement complémentaire.</w:t>
      </w:r>
    </w:p>
    <w:p w:rsidR="001465E5" w:rsidRPr="00F20063" w:rsidRDefault="001465E5" w:rsidP="001465E5">
      <w:pPr>
        <w:ind w:right="-6"/>
        <w:jc w:val="both"/>
        <w:rPr>
          <w:rFonts w:ascii="Arial" w:hAnsi="Arial" w:cs="Arial"/>
          <w:sz w:val="22"/>
          <w:szCs w:val="22"/>
        </w:rPr>
      </w:pPr>
      <w:r w:rsidRPr="00F20063">
        <w:rPr>
          <w:rFonts w:ascii="Arial" w:hAnsi="Arial" w:cs="Arial"/>
          <w:sz w:val="22"/>
          <w:szCs w:val="22"/>
        </w:rPr>
        <w:t>Vous devenez PARTENAIRE de sa formation et vous participez à la construction et à l’évaluation de ses compétences professionnelles et relationnelles.</w:t>
      </w:r>
    </w:p>
    <w:p w:rsidR="001465E5" w:rsidRPr="00F20063" w:rsidRDefault="001465E5" w:rsidP="001465E5">
      <w:pPr>
        <w:spacing w:before="120"/>
        <w:ind w:right="-7"/>
        <w:jc w:val="both"/>
        <w:rPr>
          <w:rFonts w:ascii="Arial" w:hAnsi="Arial" w:cs="Arial"/>
          <w:b/>
          <w:sz w:val="22"/>
          <w:szCs w:val="22"/>
        </w:rPr>
      </w:pPr>
      <w:r w:rsidRPr="00F20063">
        <w:rPr>
          <w:rFonts w:ascii="Arial" w:hAnsi="Arial" w:cs="Arial"/>
          <w:b/>
          <w:sz w:val="22"/>
          <w:szCs w:val="22"/>
        </w:rPr>
        <w:t xml:space="preserve">Pour suivre son évolution et prolonger ses apprentissages en milieu scolaire, nous vous demandons de renseigner les feuillets de ce livret à l’issue de chaque stage. </w:t>
      </w:r>
    </w:p>
    <w:p w:rsidR="001465E5" w:rsidRPr="00F20063" w:rsidRDefault="001465E5" w:rsidP="001465E5">
      <w:pPr>
        <w:spacing w:before="120"/>
        <w:ind w:right="-7"/>
        <w:jc w:val="both"/>
        <w:outlineLvl w:val="0"/>
        <w:rPr>
          <w:rFonts w:ascii="Arial" w:hAnsi="Arial" w:cs="Arial"/>
          <w:sz w:val="22"/>
          <w:szCs w:val="22"/>
        </w:rPr>
      </w:pPr>
      <w:r w:rsidRPr="00F20063">
        <w:rPr>
          <w:rFonts w:ascii="Arial" w:hAnsi="Arial" w:cs="Arial"/>
          <w:sz w:val="22"/>
          <w:szCs w:val="22"/>
        </w:rPr>
        <w:t>Ce livret de suivi permet :</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d’assurer une meilleure liaison entre l’élève, l’entreprise et le lycée professionnel, </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d’améliorer  le suivi des apprentissages pendant la période de formation en milieu professionnel, </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d’informer le tuteur sur le Baccalauréat Esthétique Cosmétique Parfumerie et  sur les modalités d’évaluation du diplôme,</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de faciliter le travail de suivi du tuteur qui peut choisir les tâches à confier au stagiaire grâce aux fiches d’activités académiques et aux objectifs prévus  par l’équipe pédagogique</w:t>
      </w:r>
      <w:r w:rsidRPr="00F20063">
        <w:rPr>
          <w:rFonts w:ascii="Arial" w:hAnsi="Arial" w:cs="Arial"/>
          <w:color w:val="FF0000"/>
          <w:sz w:val="22"/>
          <w:szCs w:val="22"/>
        </w:rPr>
        <w:t xml:space="preserve">. </w:t>
      </w:r>
    </w:p>
    <w:p w:rsidR="001465E5" w:rsidRPr="00F20063" w:rsidRDefault="001465E5" w:rsidP="001465E5">
      <w:pPr>
        <w:spacing w:before="120"/>
        <w:jc w:val="both"/>
        <w:rPr>
          <w:rFonts w:ascii="Arial" w:hAnsi="Arial" w:cs="Arial"/>
          <w:sz w:val="22"/>
          <w:szCs w:val="22"/>
        </w:rPr>
      </w:pPr>
      <w:r w:rsidRPr="00F20063">
        <w:rPr>
          <w:rFonts w:ascii="Arial" w:hAnsi="Arial" w:cs="Arial"/>
          <w:sz w:val="22"/>
          <w:szCs w:val="22"/>
        </w:rPr>
        <w:t xml:space="preserve">La durée de la formation en milieu professionnel est de </w:t>
      </w:r>
      <w:r w:rsidR="000A4925">
        <w:rPr>
          <w:rFonts w:ascii="Arial" w:hAnsi="Arial" w:cs="Arial"/>
          <w:b/>
          <w:sz w:val="22"/>
          <w:szCs w:val="22"/>
        </w:rPr>
        <w:t>16</w:t>
      </w:r>
      <w:r w:rsidRPr="00F20063">
        <w:rPr>
          <w:rFonts w:ascii="Arial" w:hAnsi="Arial" w:cs="Arial"/>
          <w:b/>
          <w:sz w:val="22"/>
          <w:szCs w:val="22"/>
        </w:rPr>
        <w:t xml:space="preserve"> semaines</w:t>
      </w:r>
      <w:r w:rsidRPr="00F20063">
        <w:rPr>
          <w:rFonts w:ascii="Arial" w:hAnsi="Arial" w:cs="Arial"/>
          <w:sz w:val="22"/>
          <w:szCs w:val="22"/>
        </w:rPr>
        <w:t xml:space="preserve">, incluant la durée nécessaire à la validation du diplôme intermédiaire (CAP ECP). Les </w:t>
      </w:r>
      <w:r w:rsidR="000A4925">
        <w:rPr>
          <w:rFonts w:ascii="Arial" w:hAnsi="Arial" w:cs="Arial"/>
          <w:sz w:val="22"/>
          <w:szCs w:val="22"/>
        </w:rPr>
        <w:t>16</w:t>
      </w:r>
      <w:r w:rsidRPr="00F20063">
        <w:rPr>
          <w:rFonts w:ascii="Arial" w:hAnsi="Arial" w:cs="Arial"/>
          <w:sz w:val="22"/>
          <w:szCs w:val="22"/>
        </w:rPr>
        <w:t xml:space="preserve"> semaines sont réparties sur les trois années de formation (Arrêté du 10 février 2009 - BOEN spécial n°2 du 19 février 2009). </w:t>
      </w:r>
    </w:p>
    <w:p w:rsidR="001465E5" w:rsidRPr="00F20063" w:rsidRDefault="001465E5" w:rsidP="001465E5">
      <w:pPr>
        <w:shd w:val="clear" w:color="auto" w:fill="FFFFFF"/>
        <w:spacing w:before="120"/>
        <w:jc w:val="both"/>
        <w:rPr>
          <w:rFonts w:ascii="Arial" w:hAnsi="Arial" w:cs="Arial"/>
          <w:sz w:val="22"/>
          <w:szCs w:val="22"/>
        </w:rPr>
      </w:pPr>
      <w:r w:rsidRPr="00F20063">
        <w:rPr>
          <w:rFonts w:ascii="Arial" w:hAnsi="Arial" w:cs="Arial"/>
          <w:sz w:val="22"/>
          <w:szCs w:val="22"/>
        </w:rPr>
        <w:t>Sur la période totale des PFMP :</w:t>
      </w:r>
    </w:p>
    <w:p w:rsidR="001465E5" w:rsidRPr="00F20063" w:rsidRDefault="001465E5" w:rsidP="001465E5">
      <w:pPr>
        <w:numPr>
          <w:ilvl w:val="0"/>
          <w:numId w:val="33"/>
        </w:numPr>
        <w:shd w:val="clear" w:color="auto" w:fill="FFFFFF"/>
        <w:ind w:left="357" w:hanging="357"/>
        <w:jc w:val="both"/>
        <w:rPr>
          <w:rFonts w:ascii="Arial" w:hAnsi="Arial" w:cs="Arial"/>
          <w:sz w:val="22"/>
          <w:szCs w:val="22"/>
        </w:rPr>
      </w:pPr>
      <w:r w:rsidRPr="00F20063">
        <w:rPr>
          <w:rFonts w:ascii="Arial" w:hAnsi="Arial" w:cs="Arial"/>
          <w:b/>
          <w:sz w:val="22"/>
          <w:szCs w:val="22"/>
        </w:rPr>
        <w:t>6 semaines au moins</w:t>
      </w:r>
      <w:r w:rsidRPr="00F20063">
        <w:rPr>
          <w:rFonts w:ascii="Arial" w:hAnsi="Arial" w:cs="Arial"/>
          <w:sz w:val="22"/>
          <w:szCs w:val="22"/>
        </w:rPr>
        <w:t xml:space="preserve"> permettent le développement des compétences sur les activités relatives aux </w:t>
      </w:r>
      <w:r w:rsidRPr="00F20063">
        <w:rPr>
          <w:rFonts w:ascii="Arial" w:hAnsi="Arial" w:cs="Arial"/>
          <w:b/>
          <w:sz w:val="22"/>
          <w:szCs w:val="22"/>
        </w:rPr>
        <w:t>techniques esthétiques</w:t>
      </w:r>
    </w:p>
    <w:p w:rsidR="001465E5" w:rsidRPr="00F20063" w:rsidRDefault="001465E5" w:rsidP="001465E5">
      <w:pPr>
        <w:numPr>
          <w:ilvl w:val="0"/>
          <w:numId w:val="33"/>
        </w:numPr>
        <w:shd w:val="clear" w:color="auto" w:fill="FFFFFF"/>
        <w:ind w:left="357" w:hanging="357"/>
        <w:jc w:val="both"/>
        <w:rPr>
          <w:rFonts w:ascii="Arial" w:hAnsi="Arial" w:cs="Arial"/>
          <w:b/>
          <w:sz w:val="22"/>
          <w:szCs w:val="22"/>
          <w:u w:val="single"/>
        </w:rPr>
      </w:pPr>
      <w:r w:rsidRPr="00F20063">
        <w:rPr>
          <w:rFonts w:ascii="Arial" w:hAnsi="Arial" w:cs="Arial"/>
          <w:b/>
          <w:sz w:val="22"/>
          <w:szCs w:val="22"/>
        </w:rPr>
        <w:t>6 semaines au moins</w:t>
      </w:r>
      <w:r w:rsidRPr="00F20063">
        <w:rPr>
          <w:rFonts w:ascii="Arial" w:hAnsi="Arial" w:cs="Arial"/>
          <w:sz w:val="22"/>
          <w:szCs w:val="22"/>
        </w:rPr>
        <w:t xml:space="preserve"> permettent le développement des compétences sur les activités relatives au secteur de la </w:t>
      </w:r>
      <w:r w:rsidRPr="00F20063">
        <w:rPr>
          <w:rFonts w:ascii="Arial" w:hAnsi="Arial" w:cs="Arial"/>
          <w:b/>
          <w:sz w:val="22"/>
          <w:szCs w:val="22"/>
        </w:rPr>
        <w:t>vente-conseils</w:t>
      </w:r>
      <w:r w:rsidRPr="00F20063">
        <w:rPr>
          <w:rFonts w:ascii="Arial" w:hAnsi="Arial" w:cs="Arial"/>
          <w:sz w:val="22"/>
          <w:szCs w:val="22"/>
        </w:rPr>
        <w:t xml:space="preserve">. </w:t>
      </w:r>
      <w:r w:rsidRPr="00F20063">
        <w:rPr>
          <w:rFonts w:ascii="Arial" w:hAnsi="Arial" w:cs="Arial"/>
          <w:b/>
          <w:sz w:val="22"/>
          <w:szCs w:val="22"/>
          <w:u w:val="single"/>
        </w:rPr>
        <w:t>Cette période est le support de la rédaction du dossier pour les sous-épreuves EP</w:t>
      </w:r>
      <w:r w:rsidR="000A4925">
        <w:rPr>
          <w:rFonts w:ascii="Arial" w:hAnsi="Arial" w:cs="Arial"/>
          <w:b/>
          <w:sz w:val="22"/>
          <w:szCs w:val="22"/>
          <w:u w:val="single"/>
        </w:rPr>
        <w:t xml:space="preserve">3 </w:t>
      </w:r>
      <w:r w:rsidRPr="00F20063">
        <w:rPr>
          <w:rFonts w:ascii="Arial" w:hAnsi="Arial" w:cs="Arial"/>
          <w:b/>
          <w:sz w:val="22"/>
          <w:szCs w:val="22"/>
          <w:u w:val="single"/>
        </w:rPr>
        <w:t>de la certification intermédiaire (CAP) et E31 bac professionnel.</w:t>
      </w:r>
    </w:p>
    <w:p w:rsidR="001465E5" w:rsidRDefault="001465E5" w:rsidP="001465E5">
      <w:pPr>
        <w:shd w:val="clear" w:color="auto" w:fill="FFFFFF"/>
        <w:ind w:right="6"/>
        <w:jc w:val="both"/>
        <w:rPr>
          <w:rFonts w:ascii="Arial" w:eastAsia="MS Mincho" w:hAnsi="Arial" w:cs="Arial"/>
          <w:color w:val="000000"/>
          <w:sz w:val="22"/>
          <w:szCs w:val="22"/>
        </w:rPr>
      </w:pPr>
      <w:r w:rsidRPr="00F20063">
        <w:rPr>
          <w:rFonts w:ascii="Arial" w:eastAsia="MS Mincho" w:hAnsi="Arial" w:cs="Arial"/>
          <w:color w:val="000000"/>
          <w:sz w:val="22"/>
          <w:szCs w:val="22"/>
        </w:rPr>
        <w:t xml:space="preserve">Les lieux choisis et les activités confiées à l’élève pendant les différentes périodes doivent permettre de </w:t>
      </w:r>
      <w:r w:rsidR="00EB7C24" w:rsidRPr="001869B7">
        <w:rPr>
          <w:rFonts w:ascii="Arial" w:eastAsia="MS Mincho" w:hAnsi="Arial" w:cs="Arial"/>
          <w:color w:val="000000"/>
          <w:sz w:val="22"/>
          <w:szCs w:val="22"/>
        </w:rPr>
        <w:t>répondre aux objectifs de formation et aux exigences de certification.</w:t>
      </w:r>
    </w:p>
    <w:p w:rsidR="00EB7C24" w:rsidRDefault="00EB7C24" w:rsidP="001465E5">
      <w:pPr>
        <w:shd w:val="clear" w:color="auto" w:fill="FFFFFF"/>
        <w:ind w:right="6"/>
        <w:jc w:val="both"/>
        <w:rPr>
          <w:rFonts w:ascii="Arial" w:hAnsi="Arial" w:cs="Arial"/>
          <w:b/>
          <w:sz w:val="22"/>
          <w:szCs w:val="22"/>
        </w:rPr>
      </w:pPr>
    </w:p>
    <w:p w:rsidR="001465E5" w:rsidRPr="00F20063" w:rsidRDefault="00EB7C24" w:rsidP="001465E5">
      <w:pPr>
        <w:shd w:val="clear" w:color="auto" w:fill="FFFFFF"/>
        <w:ind w:right="6"/>
        <w:jc w:val="both"/>
        <w:rPr>
          <w:rFonts w:ascii="Arial" w:hAnsi="Arial" w:cs="Arial"/>
          <w:b/>
          <w:sz w:val="22"/>
          <w:szCs w:val="22"/>
        </w:rPr>
      </w:pPr>
      <w:r>
        <w:rPr>
          <w:rFonts w:ascii="Arial" w:hAnsi="Arial" w:cs="Arial"/>
          <w:b/>
          <w:sz w:val="22"/>
          <w:szCs w:val="22"/>
        </w:rPr>
        <w:t xml:space="preserve">Les </w:t>
      </w:r>
      <w:r w:rsidR="001465E5" w:rsidRPr="00F20063">
        <w:rPr>
          <w:rFonts w:ascii="Arial" w:hAnsi="Arial" w:cs="Arial"/>
          <w:b/>
          <w:sz w:val="22"/>
          <w:szCs w:val="22"/>
        </w:rPr>
        <w:t xml:space="preserve">absences doivent être impérativement rattrapées suivant deux modalités : </w:t>
      </w:r>
    </w:p>
    <w:p w:rsidR="001465E5" w:rsidRPr="00F20063" w:rsidRDefault="001465E5" w:rsidP="001465E5">
      <w:pPr>
        <w:pStyle w:val="Paragraphedeliste"/>
        <w:numPr>
          <w:ilvl w:val="0"/>
          <w:numId w:val="32"/>
        </w:numPr>
        <w:suppressAutoHyphens/>
        <w:spacing w:before="120"/>
        <w:ind w:right="-7"/>
        <w:rPr>
          <w:rFonts w:ascii="Arial" w:hAnsi="Arial" w:cs="Arial"/>
          <w:b/>
          <w:sz w:val="22"/>
          <w:szCs w:val="22"/>
        </w:rPr>
      </w:pPr>
      <w:r w:rsidRPr="00F20063">
        <w:rPr>
          <w:rFonts w:ascii="Arial" w:hAnsi="Arial" w:cs="Arial"/>
          <w:b/>
          <w:sz w:val="22"/>
          <w:szCs w:val="22"/>
        </w:rPr>
        <w:t>au cours d'une ou de la période de formation avec l'accord du tuteur (augmentation du temps de présence sur la journée)</w:t>
      </w:r>
      <w:r w:rsidR="00EB7C24" w:rsidRPr="00EB7C24">
        <w:rPr>
          <w:noProof/>
          <w:lang w:eastAsia="fr-FR"/>
        </w:rPr>
        <w:t xml:space="preserve"> </w:t>
      </w:r>
    </w:p>
    <w:p w:rsidR="001465E5" w:rsidRPr="00F20063" w:rsidRDefault="00DA59AD" w:rsidP="001465E5">
      <w:pPr>
        <w:pStyle w:val="Paragraphedeliste"/>
        <w:numPr>
          <w:ilvl w:val="0"/>
          <w:numId w:val="32"/>
        </w:numPr>
        <w:suppressAutoHyphens/>
        <w:spacing w:before="120"/>
        <w:ind w:right="-7"/>
        <w:rPr>
          <w:rFonts w:ascii="Arial" w:hAnsi="Arial" w:cs="Arial"/>
          <w:b/>
          <w:sz w:val="22"/>
          <w:szCs w:val="22"/>
        </w:rPr>
      </w:pPr>
      <w:r>
        <w:rPr>
          <w:noProof/>
          <w:lang w:eastAsia="fr-FR"/>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795020</wp:posOffset>
                </wp:positionV>
                <wp:extent cx="6515100" cy="2171700"/>
                <wp:effectExtent l="0" t="0" r="0" b="0"/>
                <wp:wrapThrough wrapText="bothSides">
                  <wp:wrapPolygon edited="0">
                    <wp:start x="0" y="0"/>
                    <wp:lineTo x="0" y="21600"/>
                    <wp:lineTo x="21600" y="21600"/>
                    <wp:lineTo x="21600" y="0"/>
                    <wp:lineTo x="0" y="0"/>
                  </wp:wrapPolygon>
                </wp:wrapThrough>
                <wp:docPr id="5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2171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3E4206" w:rsidRPr="00F20063" w:rsidRDefault="003E4206" w:rsidP="001465E5">
                            <w:pPr>
                              <w:suppressAutoHyphens/>
                              <w:rPr>
                                <w:rFonts w:ascii="Arial" w:eastAsia="Calibri" w:hAnsi="Arial" w:cs="Arial"/>
                                <w:b/>
                                <w:color w:val="000000" w:themeColor="text1"/>
                                <w:sz w:val="20"/>
                                <w:szCs w:val="20"/>
                                <w:lang w:eastAsia="en-US"/>
                              </w:rPr>
                            </w:pPr>
                            <w:r w:rsidRPr="00D03701">
                              <w:rPr>
                                <w:rFonts w:ascii="Arial" w:eastAsia="Calibri" w:hAnsi="Arial" w:cs="Arial"/>
                                <w:sz w:val="20"/>
                                <w:szCs w:val="20"/>
                                <w:lang w:eastAsia="en-US"/>
                              </w:rPr>
                              <w:t xml:space="preserve">             </w:t>
                            </w:r>
                            <w:r w:rsidRPr="00F20063">
                              <w:rPr>
                                <w:rFonts w:ascii="Arial" w:eastAsia="Calibri" w:hAnsi="Arial" w:cs="Arial"/>
                                <w:b/>
                                <w:color w:val="000000" w:themeColor="text1"/>
                                <w:sz w:val="20"/>
                                <w:szCs w:val="20"/>
                                <w:u w:val="single"/>
                                <w:lang w:eastAsia="en-US"/>
                              </w:rPr>
                              <w:t>POINTS DE VIGILANCE</w:t>
                            </w:r>
                            <w:r w:rsidRPr="00F20063">
                              <w:rPr>
                                <w:rFonts w:ascii="Arial" w:eastAsia="Calibri" w:hAnsi="Arial" w:cs="Arial"/>
                                <w:b/>
                                <w:color w:val="000000" w:themeColor="text1"/>
                                <w:sz w:val="20"/>
                                <w:szCs w:val="20"/>
                                <w:lang w:eastAsia="en-US"/>
                              </w:rPr>
                              <w:t xml:space="preserve"> </w:t>
                            </w:r>
                          </w:p>
                          <w:p w:rsidR="003E4206" w:rsidRPr="00F20063" w:rsidRDefault="003E4206" w:rsidP="00EB7C24">
                            <w:pPr>
                              <w:numPr>
                                <w:ilvl w:val="0"/>
                                <w:numId w:val="35"/>
                              </w:numPr>
                              <w:tabs>
                                <w:tab w:val="num" w:pos="0"/>
                              </w:tabs>
                              <w:suppressAutoHyphens/>
                              <w:ind w:left="993" w:hanging="357"/>
                              <w:rPr>
                                <w:rFonts w:ascii="Arial" w:eastAsia="Calibri" w:hAnsi="Arial" w:cs="Arial"/>
                                <w:b/>
                                <w:color w:val="000000" w:themeColor="text1"/>
                                <w:sz w:val="20"/>
                                <w:szCs w:val="20"/>
                                <w:u w:val="single"/>
                                <w:lang w:eastAsia="en-US"/>
                              </w:rPr>
                            </w:pPr>
                            <w:r w:rsidRPr="00F20063">
                              <w:rPr>
                                <w:rFonts w:ascii="Arial" w:eastAsia="Calibri" w:hAnsi="Arial" w:cs="Arial"/>
                                <w:b/>
                                <w:color w:val="000000" w:themeColor="text1"/>
                                <w:sz w:val="20"/>
                                <w:szCs w:val="20"/>
                                <w:u w:val="single"/>
                                <w:lang w:eastAsia="en-US"/>
                              </w:rPr>
                              <w:t>« épilation intégrale »</w:t>
                            </w:r>
                          </w:p>
                          <w:p w:rsidR="003E4206" w:rsidRPr="00F20063" w:rsidRDefault="003E4206" w:rsidP="001465E5">
                            <w:pPr>
                              <w:rPr>
                                <w:rFonts w:ascii="Arial" w:hAnsi="Arial" w:cs="Arial"/>
                                <w:strike/>
                                <w:color w:val="000000" w:themeColor="text1"/>
                                <w:sz w:val="20"/>
                                <w:szCs w:val="20"/>
                              </w:rPr>
                            </w:pPr>
                            <w:r w:rsidRPr="00F20063">
                              <w:rPr>
                                <w:rFonts w:ascii="Arial" w:hAnsi="Arial" w:cs="Arial"/>
                                <w:color w:val="000000" w:themeColor="text1"/>
                                <w:sz w:val="20"/>
                                <w:szCs w:val="20"/>
                              </w:rPr>
                              <w:t xml:space="preserve">Cette technique d'épilation du maillot intégral se fait sur la base du </w:t>
                            </w:r>
                            <w:r w:rsidRPr="00F20063">
                              <w:rPr>
                                <w:rFonts w:ascii="Arial" w:hAnsi="Arial" w:cs="Arial"/>
                                <w:b/>
                                <w:color w:val="000000" w:themeColor="text1"/>
                                <w:sz w:val="20"/>
                                <w:szCs w:val="20"/>
                              </w:rPr>
                              <w:t>volontariat,</w:t>
                            </w:r>
                            <w:r w:rsidRPr="00F20063">
                              <w:rPr>
                                <w:rFonts w:ascii="Arial" w:hAnsi="Arial" w:cs="Arial"/>
                                <w:color w:val="000000" w:themeColor="text1"/>
                                <w:sz w:val="20"/>
                                <w:szCs w:val="20"/>
                              </w:rPr>
                              <w:t xml:space="preserve"> sachant que la technique reste similaire à une épilation maillot échancré.</w:t>
                            </w:r>
                          </w:p>
                          <w:p w:rsidR="003E4206" w:rsidRPr="00F20063" w:rsidRDefault="003E4206" w:rsidP="00EB7C24">
                            <w:pPr>
                              <w:numPr>
                                <w:ilvl w:val="0"/>
                                <w:numId w:val="36"/>
                              </w:numPr>
                              <w:tabs>
                                <w:tab w:val="num" w:pos="360"/>
                              </w:tabs>
                              <w:suppressAutoHyphens/>
                              <w:ind w:left="993" w:hanging="357"/>
                              <w:rPr>
                                <w:rFonts w:ascii="Arial" w:eastAsia="Calibri" w:hAnsi="Arial" w:cs="Arial"/>
                                <w:b/>
                                <w:color w:val="000000" w:themeColor="text1"/>
                                <w:sz w:val="20"/>
                                <w:szCs w:val="20"/>
                                <w:u w:val="single"/>
                                <w:lang w:eastAsia="en-US"/>
                              </w:rPr>
                            </w:pPr>
                            <w:r w:rsidRPr="00F20063">
                              <w:rPr>
                                <w:rFonts w:ascii="Arial" w:eastAsia="Calibri" w:hAnsi="Arial" w:cs="Arial"/>
                                <w:b/>
                                <w:color w:val="000000" w:themeColor="text1"/>
                                <w:sz w:val="20"/>
                                <w:szCs w:val="20"/>
                                <w:u w:val="single"/>
                                <w:lang w:eastAsia="en-US"/>
                              </w:rPr>
                              <w:t>« les soins hommes »</w:t>
                            </w:r>
                          </w:p>
                          <w:p w:rsidR="003E4206" w:rsidRPr="00F20063" w:rsidRDefault="003E4206"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color w:val="000000" w:themeColor="text1"/>
                                <w:sz w:val="20"/>
                                <w:szCs w:val="20"/>
                                <w:lang w:eastAsia="en-US"/>
                              </w:rPr>
                              <w:t xml:space="preserve">Dans le cadre du nouveau référentiel, les apprentissages des </w:t>
                            </w:r>
                            <w:r w:rsidRPr="00F20063">
                              <w:rPr>
                                <w:rFonts w:ascii="Arial" w:eastAsia="Calibri" w:hAnsi="Arial" w:cs="Arial"/>
                                <w:b/>
                                <w:color w:val="000000" w:themeColor="text1"/>
                                <w:sz w:val="20"/>
                                <w:szCs w:val="20"/>
                                <w:lang w:eastAsia="en-US"/>
                              </w:rPr>
                              <w:t>soins hommes</w:t>
                            </w:r>
                            <w:r w:rsidRPr="00F20063">
                              <w:rPr>
                                <w:rFonts w:ascii="Arial" w:eastAsia="Calibri" w:hAnsi="Arial" w:cs="Arial"/>
                                <w:color w:val="000000" w:themeColor="text1"/>
                                <w:sz w:val="20"/>
                                <w:szCs w:val="20"/>
                                <w:lang w:eastAsia="en-US"/>
                              </w:rPr>
                              <w:t xml:space="preserve"> en centre</w:t>
                            </w:r>
                            <w:r>
                              <w:rPr>
                                <w:rFonts w:ascii="Arial" w:eastAsia="Calibri" w:hAnsi="Arial" w:cs="Arial"/>
                                <w:color w:val="000000" w:themeColor="text1"/>
                                <w:sz w:val="20"/>
                                <w:szCs w:val="20"/>
                                <w:lang w:eastAsia="en-US"/>
                              </w:rPr>
                              <w:t xml:space="preserve"> de formation ou en entreprise doivent </w:t>
                            </w:r>
                            <w:r w:rsidRPr="00F20063">
                              <w:rPr>
                                <w:rFonts w:ascii="Arial" w:eastAsia="Calibri" w:hAnsi="Arial" w:cs="Arial"/>
                                <w:color w:val="000000" w:themeColor="text1"/>
                                <w:sz w:val="20"/>
                                <w:szCs w:val="20"/>
                                <w:lang w:eastAsia="en-US"/>
                              </w:rPr>
                              <w:t>respect</w:t>
                            </w:r>
                            <w:r>
                              <w:rPr>
                                <w:rFonts w:ascii="Arial" w:eastAsia="Calibri" w:hAnsi="Arial" w:cs="Arial"/>
                                <w:color w:val="000000" w:themeColor="text1"/>
                                <w:sz w:val="20"/>
                                <w:szCs w:val="20"/>
                                <w:lang w:eastAsia="en-US"/>
                              </w:rPr>
                              <w:t>er</w:t>
                            </w:r>
                            <w:r w:rsidRPr="00F20063">
                              <w:rPr>
                                <w:rFonts w:ascii="Arial" w:eastAsia="Calibri" w:hAnsi="Arial" w:cs="Arial"/>
                                <w:color w:val="000000" w:themeColor="text1"/>
                                <w:sz w:val="20"/>
                                <w:szCs w:val="20"/>
                                <w:lang w:eastAsia="en-US"/>
                              </w:rPr>
                              <w:t xml:space="preserve"> l’intimité des élèves et </w:t>
                            </w:r>
                            <w:r>
                              <w:rPr>
                                <w:rFonts w:ascii="Arial" w:eastAsia="Calibri" w:hAnsi="Arial" w:cs="Arial"/>
                                <w:color w:val="000000" w:themeColor="text1"/>
                                <w:sz w:val="20"/>
                                <w:szCs w:val="20"/>
                                <w:lang w:eastAsia="en-US"/>
                              </w:rPr>
                              <w:t>la protection des mineurs.</w:t>
                            </w:r>
                          </w:p>
                          <w:p w:rsidR="003E4206" w:rsidRPr="00F20063" w:rsidRDefault="003E4206"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color w:val="000000" w:themeColor="text1"/>
                                <w:sz w:val="20"/>
                                <w:szCs w:val="20"/>
                                <w:lang w:eastAsia="en-US"/>
                              </w:rPr>
                              <w:t xml:space="preserve">La prise en charge de ce type de clientèle fera l’objet d’un travail spécifique notamment sur l’accueil de cette clientèle et sur les usages en institut. </w:t>
                            </w:r>
                          </w:p>
                          <w:p w:rsidR="003E4206" w:rsidRPr="00F20063" w:rsidRDefault="003E4206"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b/>
                                <w:color w:val="000000" w:themeColor="text1"/>
                                <w:sz w:val="20"/>
                                <w:szCs w:val="20"/>
                                <w:lang w:eastAsia="en-US"/>
                              </w:rPr>
                              <w:t xml:space="preserve">En entreprise : </w:t>
                            </w:r>
                            <w:r w:rsidRPr="00F20063">
                              <w:rPr>
                                <w:rFonts w:ascii="Arial" w:eastAsia="Calibri" w:hAnsi="Arial" w:cs="Arial"/>
                                <w:color w:val="000000" w:themeColor="text1"/>
                                <w:sz w:val="20"/>
                                <w:szCs w:val="20"/>
                                <w:lang w:eastAsia="en-US"/>
                              </w:rPr>
                              <w:t>il est nécessaire de préciser lors de la négociation des tâches à effectuer en PFMP avec le tuteur de l’élève les points de vigilance concernant les soins « homme » :</w:t>
                            </w:r>
                          </w:p>
                          <w:p w:rsidR="003E4206" w:rsidRPr="00F20063" w:rsidRDefault="003E4206" w:rsidP="001465E5">
                            <w:pPr>
                              <w:numPr>
                                <w:ilvl w:val="0"/>
                                <w:numId w:val="34"/>
                              </w:numPr>
                              <w:suppressAutoHyphens/>
                              <w:ind w:left="720"/>
                              <w:jc w:val="both"/>
                              <w:rPr>
                                <w:rFonts w:ascii="Arial" w:eastAsia="Calibri" w:hAnsi="Arial" w:cs="Arial"/>
                                <w:b/>
                                <w:color w:val="000000" w:themeColor="text1"/>
                                <w:sz w:val="20"/>
                                <w:szCs w:val="20"/>
                                <w:lang w:eastAsia="en-US"/>
                              </w:rPr>
                            </w:pPr>
                            <w:r w:rsidRPr="00F20063">
                              <w:rPr>
                                <w:rFonts w:ascii="Arial" w:eastAsia="Calibri" w:hAnsi="Arial" w:cs="Arial"/>
                                <w:b/>
                                <w:color w:val="000000" w:themeColor="text1"/>
                                <w:sz w:val="20"/>
                                <w:szCs w:val="20"/>
                                <w:lang w:eastAsia="en-US"/>
                              </w:rPr>
                              <w:t>Pas d’élève mineure seule en cabine avec un homme.</w:t>
                            </w:r>
                          </w:p>
                          <w:p w:rsidR="003E4206" w:rsidRPr="00F20063" w:rsidRDefault="003E4206" w:rsidP="001465E5">
                            <w:pPr>
                              <w:numPr>
                                <w:ilvl w:val="0"/>
                                <w:numId w:val="34"/>
                              </w:numPr>
                              <w:suppressAutoHyphens/>
                              <w:ind w:left="720"/>
                              <w:jc w:val="both"/>
                              <w:rPr>
                                <w:rFonts w:ascii="Arial" w:eastAsia="Calibri" w:hAnsi="Arial" w:cs="Arial"/>
                                <w:color w:val="000000" w:themeColor="text1"/>
                                <w:sz w:val="20"/>
                                <w:szCs w:val="20"/>
                                <w:lang w:eastAsia="en-US"/>
                              </w:rPr>
                            </w:pPr>
                            <w:r w:rsidRPr="00F20063">
                              <w:rPr>
                                <w:rFonts w:ascii="Arial" w:eastAsia="Calibri" w:hAnsi="Arial" w:cs="Arial"/>
                                <w:b/>
                                <w:color w:val="000000" w:themeColor="text1"/>
                                <w:sz w:val="20"/>
                                <w:szCs w:val="20"/>
                                <w:lang w:eastAsia="en-US"/>
                              </w:rPr>
                              <w:t>Pour les élèves majeures, celles-ci doivent être volontaires et accompagnées en phase d’apprentissage.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left:0;text-align:left;margin-left:0;margin-top:62.6pt;width:513pt;height:1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" filled="f" strokecolor="black [3213]">
                <v:path arrowok="t"/>
                <v:textbox>
                  <w:txbxContent>
                    <w:p w:rsidR="003E4206" w:rsidRPr="00F20063" w:rsidRDefault="003E4206" w:rsidP="001465E5">
                      <w:pPr>
                        <w:suppressAutoHyphens/>
                        <w:rPr>
                          <w:rFonts w:ascii="Arial" w:eastAsia="Calibri" w:hAnsi="Arial" w:cs="Arial"/>
                          <w:b/>
                          <w:color w:val="000000" w:themeColor="text1"/>
                          <w:sz w:val="20"/>
                          <w:szCs w:val="20"/>
                          <w:lang w:eastAsia="en-US"/>
                        </w:rPr>
                      </w:pPr>
                      <w:r w:rsidRPr="00D03701">
                        <w:rPr>
                          <w:rFonts w:ascii="Arial" w:eastAsia="Calibri" w:hAnsi="Arial" w:cs="Arial"/>
                          <w:sz w:val="20"/>
                          <w:szCs w:val="20"/>
                          <w:lang w:eastAsia="en-US"/>
                        </w:rPr>
                        <w:t xml:space="preserve">             </w:t>
                      </w:r>
                      <w:r w:rsidRPr="00F20063">
                        <w:rPr>
                          <w:rFonts w:ascii="Arial" w:eastAsia="Calibri" w:hAnsi="Arial" w:cs="Arial"/>
                          <w:b/>
                          <w:color w:val="000000" w:themeColor="text1"/>
                          <w:sz w:val="20"/>
                          <w:szCs w:val="20"/>
                          <w:u w:val="single"/>
                          <w:lang w:eastAsia="en-US"/>
                        </w:rPr>
                        <w:t>POINTS DE VIGILANCE</w:t>
                      </w:r>
                      <w:r w:rsidRPr="00F20063">
                        <w:rPr>
                          <w:rFonts w:ascii="Arial" w:eastAsia="Calibri" w:hAnsi="Arial" w:cs="Arial"/>
                          <w:b/>
                          <w:color w:val="000000" w:themeColor="text1"/>
                          <w:sz w:val="20"/>
                          <w:szCs w:val="20"/>
                          <w:lang w:eastAsia="en-US"/>
                        </w:rPr>
                        <w:t xml:space="preserve"> </w:t>
                      </w:r>
                    </w:p>
                    <w:p w:rsidR="003E4206" w:rsidRPr="00F20063" w:rsidRDefault="003E4206" w:rsidP="00EB7C24">
                      <w:pPr>
                        <w:numPr>
                          <w:ilvl w:val="0"/>
                          <w:numId w:val="35"/>
                        </w:numPr>
                        <w:tabs>
                          <w:tab w:val="num" w:pos="0"/>
                        </w:tabs>
                        <w:suppressAutoHyphens/>
                        <w:ind w:left="993" w:hanging="357"/>
                        <w:rPr>
                          <w:rFonts w:ascii="Arial" w:eastAsia="Calibri" w:hAnsi="Arial" w:cs="Arial"/>
                          <w:b/>
                          <w:color w:val="000000" w:themeColor="text1"/>
                          <w:sz w:val="20"/>
                          <w:szCs w:val="20"/>
                          <w:u w:val="single"/>
                          <w:lang w:eastAsia="en-US"/>
                        </w:rPr>
                      </w:pPr>
                      <w:r w:rsidRPr="00F20063">
                        <w:rPr>
                          <w:rFonts w:ascii="Arial" w:eastAsia="Calibri" w:hAnsi="Arial" w:cs="Arial"/>
                          <w:b/>
                          <w:color w:val="000000" w:themeColor="text1"/>
                          <w:sz w:val="20"/>
                          <w:szCs w:val="20"/>
                          <w:u w:val="single"/>
                          <w:lang w:eastAsia="en-US"/>
                        </w:rPr>
                        <w:t>« épilation intégrale »</w:t>
                      </w:r>
                    </w:p>
                    <w:p w:rsidR="003E4206" w:rsidRPr="00F20063" w:rsidRDefault="003E4206" w:rsidP="001465E5">
                      <w:pPr>
                        <w:rPr>
                          <w:rFonts w:ascii="Arial" w:hAnsi="Arial" w:cs="Arial"/>
                          <w:strike/>
                          <w:color w:val="000000" w:themeColor="text1"/>
                          <w:sz w:val="20"/>
                          <w:szCs w:val="20"/>
                        </w:rPr>
                      </w:pPr>
                      <w:r w:rsidRPr="00F20063">
                        <w:rPr>
                          <w:rFonts w:ascii="Arial" w:hAnsi="Arial" w:cs="Arial"/>
                          <w:color w:val="000000" w:themeColor="text1"/>
                          <w:sz w:val="20"/>
                          <w:szCs w:val="20"/>
                        </w:rPr>
                        <w:t xml:space="preserve">Cette technique d'épilation du maillot intégral se fait sur la base du </w:t>
                      </w:r>
                      <w:r w:rsidRPr="00F20063">
                        <w:rPr>
                          <w:rFonts w:ascii="Arial" w:hAnsi="Arial" w:cs="Arial"/>
                          <w:b/>
                          <w:color w:val="000000" w:themeColor="text1"/>
                          <w:sz w:val="20"/>
                          <w:szCs w:val="20"/>
                        </w:rPr>
                        <w:t>volontariat,</w:t>
                      </w:r>
                      <w:r w:rsidRPr="00F20063">
                        <w:rPr>
                          <w:rFonts w:ascii="Arial" w:hAnsi="Arial" w:cs="Arial"/>
                          <w:color w:val="000000" w:themeColor="text1"/>
                          <w:sz w:val="20"/>
                          <w:szCs w:val="20"/>
                        </w:rPr>
                        <w:t xml:space="preserve"> sachant que la technique reste similaire à une épilation maillot échancré.</w:t>
                      </w:r>
                    </w:p>
                    <w:p w:rsidR="003E4206" w:rsidRPr="00F20063" w:rsidRDefault="003E4206" w:rsidP="00EB7C24">
                      <w:pPr>
                        <w:numPr>
                          <w:ilvl w:val="0"/>
                          <w:numId w:val="36"/>
                        </w:numPr>
                        <w:tabs>
                          <w:tab w:val="num" w:pos="360"/>
                        </w:tabs>
                        <w:suppressAutoHyphens/>
                        <w:ind w:left="993" w:hanging="357"/>
                        <w:rPr>
                          <w:rFonts w:ascii="Arial" w:eastAsia="Calibri" w:hAnsi="Arial" w:cs="Arial"/>
                          <w:b/>
                          <w:color w:val="000000" w:themeColor="text1"/>
                          <w:sz w:val="20"/>
                          <w:szCs w:val="20"/>
                          <w:u w:val="single"/>
                          <w:lang w:eastAsia="en-US"/>
                        </w:rPr>
                      </w:pPr>
                      <w:r w:rsidRPr="00F20063">
                        <w:rPr>
                          <w:rFonts w:ascii="Arial" w:eastAsia="Calibri" w:hAnsi="Arial" w:cs="Arial"/>
                          <w:b/>
                          <w:color w:val="000000" w:themeColor="text1"/>
                          <w:sz w:val="20"/>
                          <w:szCs w:val="20"/>
                          <w:u w:val="single"/>
                          <w:lang w:eastAsia="en-US"/>
                        </w:rPr>
                        <w:t>« les soins hommes »</w:t>
                      </w:r>
                    </w:p>
                    <w:p w:rsidR="003E4206" w:rsidRPr="00F20063" w:rsidRDefault="003E4206"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color w:val="000000" w:themeColor="text1"/>
                          <w:sz w:val="20"/>
                          <w:szCs w:val="20"/>
                          <w:lang w:eastAsia="en-US"/>
                        </w:rPr>
                        <w:t xml:space="preserve">Dans le cadre du nouveau référentiel, les apprentissages des </w:t>
                      </w:r>
                      <w:r w:rsidRPr="00F20063">
                        <w:rPr>
                          <w:rFonts w:ascii="Arial" w:eastAsia="Calibri" w:hAnsi="Arial" w:cs="Arial"/>
                          <w:b/>
                          <w:color w:val="000000" w:themeColor="text1"/>
                          <w:sz w:val="20"/>
                          <w:szCs w:val="20"/>
                          <w:lang w:eastAsia="en-US"/>
                        </w:rPr>
                        <w:t>soins hommes</w:t>
                      </w:r>
                      <w:r w:rsidRPr="00F20063">
                        <w:rPr>
                          <w:rFonts w:ascii="Arial" w:eastAsia="Calibri" w:hAnsi="Arial" w:cs="Arial"/>
                          <w:color w:val="000000" w:themeColor="text1"/>
                          <w:sz w:val="20"/>
                          <w:szCs w:val="20"/>
                          <w:lang w:eastAsia="en-US"/>
                        </w:rPr>
                        <w:t xml:space="preserve"> en centre</w:t>
                      </w:r>
                      <w:r>
                        <w:rPr>
                          <w:rFonts w:ascii="Arial" w:eastAsia="Calibri" w:hAnsi="Arial" w:cs="Arial"/>
                          <w:color w:val="000000" w:themeColor="text1"/>
                          <w:sz w:val="20"/>
                          <w:szCs w:val="20"/>
                          <w:lang w:eastAsia="en-US"/>
                        </w:rPr>
                        <w:t xml:space="preserve"> de formation ou en entreprise doivent </w:t>
                      </w:r>
                      <w:r w:rsidRPr="00F20063">
                        <w:rPr>
                          <w:rFonts w:ascii="Arial" w:eastAsia="Calibri" w:hAnsi="Arial" w:cs="Arial"/>
                          <w:color w:val="000000" w:themeColor="text1"/>
                          <w:sz w:val="20"/>
                          <w:szCs w:val="20"/>
                          <w:lang w:eastAsia="en-US"/>
                        </w:rPr>
                        <w:t>respect</w:t>
                      </w:r>
                      <w:r>
                        <w:rPr>
                          <w:rFonts w:ascii="Arial" w:eastAsia="Calibri" w:hAnsi="Arial" w:cs="Arial"/>
                          <w:color w:val="000000" w:themeColor="text1"/>
                          <w:sz w:val="20"/>
                          <w:szCs w:val="20"/>
                          <w:lang w:eastAsia="en-US"/>
                        </w:rPr>
                        <w:t>er</w:t>
                      </w:r>
                      <w:r w:rsidRPr="00F20063">
                        <w:rPr>
                          <w:rFonts w:ascii="Arial" w:eastAsia="Calibri" w:hAnsi="Arial" w:cs="Arial"/>
                          <w:color w:val="000000" w:themeColor="text1"/>
                          <w:sz w:val="20"/>
                          <w:szCs w:val="20"/>
                          <w:lang w:eastAsia="en-US"/>
                        </w:rPr>
                        <w:t xml:space="preserve"> l’intimité des élèves et </w:t>
                      </w:r>
                      <w:r>
                        <w:rPr>
                          <w:rFonts w:ascii="Arial" w:eastAsia="Calibri" w:hAnsi="Arial" w:cs="Arial"/>
                          <w:color w:val="000000" w:themeColor="text1"/>
                          <w:sz w:val="20"/>
                          <w:szCs w:val="20"/>
                          <w:lang w:eastAsia="en-US"/>
                        </w:rPr>
                        <w:t>la protection des mineurs.</w:t>
                      </w:r>
                    </w:p>
                    <w:p w:rsidR="003E4206" w:rsidRPr="00F20063" w:rsidRDefault="003E4206"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color w:val="000000" w:themeColor="text1"/>
                          <w:sz w:val="20"/>
                          <w:szCs w:val="20"/>
                          <w:lang w:eastAsia="en-US"/>
                        </w:rPr>
                        <w:t xml:space="preserve">La prise en charge de ce type de clientèle fera l’objet d’un travail spécifique notamment sur l’accueil de cette clientèle et sur les usages en institut. </w:t>
                      </w:r>
                    </w:p>
                    <w:p w:rsidR="003E4206" w:rsidRPr="00F20063" w:rsidRDefault="003E4206"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b/>
                          <w:color w:val="000000" w:themeColor="text1"/>
                          <w:sz w:val="20"/>
                          <w:szCs w:val="20"/>
                          <w:lang w:eastAsia="en-US"/>
                        </w:rPr>
                        <w:t xml:space="preserve">En entreprise : </w:t>
                      </w:r>
                      <w:r w:rsidRPr="00F20063">
                        <w:rPr>
                          <w:rFonts w:ascii="Arial" w:eastAsia="Calibri" w:hAnsi="Arial" w:cs="Arial"/>
                          <w:color w:val="000000" w:themeColor="text1"/>
                          <w:sz w:val="20"/>
                          <w:szCs w:val="20"/>
                          <w:lang w:eastAsia="en-US"/>
                        </w:rPr>
                        <w:t>il est nécessaire de préciser lors de la négociation des tâches à effectuer en PFMP avec le tuteur de l’élève les points de vigilance concernant les soins « homme » :</w:t>
                      </w:r>
                    </w:p>
                    <w:p w:rsidR="003E4206" w:rsidRPr="00F20063" w:rsidRDefault="003E4206" w:rsidP="001465E5">
                      <w:pPr>
                        <w:numPr>
                          <w:ilvl w:val="0"/>
                          <w:numId w:val="34"/>
                        </w:numPr>
                        <w:suppressAutoHyphens/>
                        <w:ind w:left="720"/>
                        <w:jc w:val="both"/>
                        <w:rPr>
                          <w:rFonts w:ascii="Arial" w:eastAsia="Calibri" w:hAnsi="Arial" w:cs="Arial"/>
                          <w:b/>
                          <w:color w:val="000000" w:themeColor="text1"/>
                          <w:sz w:val="20"/>
                          <w:szCs w:val="20"/>
                          <w:lang w:eastAsia="en-US"/>
                        </w:rPr>
                      </w:pPr>
                      <w:r w:rsidRPr="00F20063">
                        <w:rPr>
                          <w:rFonts w:ascii="Arial" w:eastAsia="Calibri" w:hAnsi="Arial" w:cs="Arial"/>
                          <w:b/>
                          <w:color w:val="000000" w:themeColor="text1"/>
                          <w:sz w:val="20"/>
                          <w:szCs w:val="20"/>
                          <w:lang w:eastAsia="en-US"/>
                        </w:rPr>
                        <w:t>Pas d’élève mineure seule en cabine avec un homme.</w:t>
                      </w:r>
                    </w:p>
                    <w:p w:rsidR="003E4206" w:rsidRPr="00F20063" w:rsidRDefault="003E4206" w:rsidP="001465E5">
                      <w:pPr>
                        <w:numPr>
                          <w:ilvl w:val="0"/>
                          <w:numId w:val="34"/>
                        </w:numPr>
                        <w:suppressAutoHyphens/>
                        <w:ind w:left="720"/>
                        <w:jc w:val="both"/>
                        <w:rPr>
                          <w:rFonts w:ascii="Arial" w:eastAsia="Calibri" w:hAnsi="Arial" w:cs="Arial"/>
                          <w:color w:val="000000" w:themeColor="text1"/>
                          <w:sz w:val="20"/>
                          <w:szCs w:val="20"/>
                          <w:lang w:eastAsia="en-US"/>
                        </w:rPr>
                      </w:pPr>
                      <w:r w:rsidRPr="00F20063">
                        <w:rPr>
                          <w:rFonts w:ascii="Arial" w:eastAsia="Calibri" w:hAnsi="Arial" w:cs="Arial"/>
                          <w:b/>
                          <w:color w:val="000000" w:themeColor="text1"/>
                          <w:sz w:val="20"/>
                          <w:szCs w:val="20"/>
                          <w:lang w:eastAsia="en-US"/>
                        </w:rPr>
                        <w:t>Pour les élèves majeures, celles-ci doivent être volontaires et accompagnées en phase d’apprentissage.</w:t>
                      </w:r>
                    </w:p>
                  </w:txbxContent>
                </v:textbox>
                <w10:wrap type="through"/>
              </v:rect>
            </w:pict>
          </mc:Fallback>
        </mc:AlternateContent>
      </w:r>
      <w:r>
        <w:rPr>
          <w:noProof/>
          <w:lang w:eastAsia="fr-FR"/>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795020</wp:posOffset>
                </wp:positionV>
                <wp:extent cx="571500" cy="457200"/>
                <wp:effectExtent l="0" t="0" r="0" b="0"/>
                <wp:wrapSquare wrapText="bothSides"/>
                <wp:docPr id="837" name="Zone de texte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4572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E4206" w:rsidRDefault="003E4206" w:rsidP="00EB7C24">
                            <w:r>
                              <w:rPr>
                                <w:rFonts w:ascii="Arial" w:eastAsia="Calibri" w:hAnsi="Arial" w:cs="Arial"/>
                                <w:b/>
                                <w:noProof/>
                                <w:sz w:val="20"/>
                                <w:szCs w:val="20"/>
                                <w:lang w:eastAsia="fr-FR"/>
                              </w:rPr>
                              <w:drawing>
                                <wp:inline distT="0" distB="0" distL="0" distR="0">
                                  <wp:extent cx="316967" cy="284444"/>
                                  <wp:effectExtent l="0" t="0" r="0" b="0"/>
                                  <wp:docPr id="838" name="Image 1" descr="Fichier:France road sign A1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rance road sign A14.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67" cy="2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37" o:spid="_x0000_s1035" type="#_x0000_t202" style="position:absolute;left:0;text-align:left;margin-left:0;margin-top:62.6pt;width:4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" filled="f" stroked="f">
                <v:textbox>
                  <w:txbxContent>
                    <w:p w:rsidR="003E4206" w:rsidRDefault="003E4206" w:rsidP="00EB7C24">
                      <w:r>
                        <w:rPr>
                          <w:rFonts w:ascii="Arial" w:eastAsia="Calibri" w:hAnsi="Arial" w:cs="Arial"/>
                          <w:b/>
                          <w:noProof/>
                          <w:sz w:val="20"/>
                          <w:szCs w:val="20"/>
                          <w:lang w:eastAsia="fr-FR"/>
                        </w:rPr>
                        <w:drawing>
                          <wp:inline distT="0" distB="0" distL="0" distR="0">
                            <wp:extent cx="316967" cy="284444"/>
                            <wp:effectExtent l="0" t="0" r="0" b="0"/>
                            <wp:docPr id="838" name="Image 1" descr="Fichier:France road sign A1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rance road sign A14.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67" cy="284444"/>
                                    </a:xfrm>
                                    <a:prstGeom prst="rect">
                                      <a:avLst/>
                                    </a:prstGeom>
                                    <a:noFill/>
                                    <a:ln>
                                      <a:noFill/>
                                    </a:ln>
                                  </pic:spPr>
                                </pic:pic>
                              </a:graphicData>
                            </a:graphic>
                          </wp:inline>
                        </w:drawing>
                      </w:r>
                    </w:p>
                  </w:txbxContent>
                </v:textbox>
                <w10:wrap type="square"/>
              </v:shape>
            </w:pict>
          </mc:Fallback>
        </mc:AlternateContent>
      </w:r>
      <w:r w:rsidR="001465E5" w:rsidRPr="00F20063">
        <w:rPr>
          <w:rFonts w:ascii="Arial" w:hAnsi="Arial" w:cs="Arial"/>
          <w:b/>
          <w:sz w:val="22"/>
          <w:szCs w:val="22"/>
        </w:rPr>
        <w:t>en dehors d'une PFMP, sur les vacances scolaires par exemple en cas d'absence de longue durée et ce sur un temps inférieur ou égal à 50% du temps de vacances et avec obligatoirement une veille administrative au sein de l'établissement. Dans ce cas une attestation sera jointe en annexe au livret.</w:t>
      </w:r>
    </w:p>
    <w:p w:rsidR="001465E5" w:rsidRPr="00F20063" w:rsidRDefault="001465E5" w:rsidP="001465E5">
      <w:pPr>
        <w:ind w:right="-6"/>
        <w:jc w:val="both"/>
        <w:rPr>
          <w:rFonts w:ascii="Arial" w:hAnsi="Arial" w:cs="Arial"/>
          <w:sz w:val="22"/>
          <w:szCs w:val="22"/>
        </w:rPr>
      </w:pPr>
      <w:r w:rsidRPr="00F20063">
        <w:rPr>
          <w:rFonts w:ascii="Arial" w:hAnsi="Arial" w:cs="Arial"/>
          <w:sz w:val="22"/>
          <w:szCs w:val="22"/>
        </w:rPr>
        <w:t>Vous trouverez dans les pages suivantes l’ensemble des documents nécessaires pour assurer la formation et l’évaluation de nos élèves.</w:t>
      </w:r>
    </w:p>
    <w:p w:rsidR="001465E5" w:rsidRPr="00F20063" w:rsidRDefault="001465E5" w:rsidP="001465E5">
      <w:pPr>
        <w:ind w:right="-6"/>
        <w:jc w:val="both"/>
        <w:rPr>
          <w:rFonts w:ascii="Arial" w:hAnsi="Arial" w:cs="Arial"/>
          <w:sz w:val="22"/>
          <w:szCs w:val="22"/>
        </w:rPr>
      </w:pPr>
      <w:r w:rsidRPr="00F20063">
        <w:rPr>
          <w:rFonts w:ascii="Arial" w:hAnsi="Arial" w:cs="Arial"/>
          <w:sz w:val="22"/>
          <w:szCs w:val="22"/>
        </w:rPr>
        <w:t>Nous tenons dès maintenant à vous remercier pour votre investissement dans le cadre de la formation de nos jeunes aux métiers de l’esthétique.</w:t>
      </w:r>
    </w:p>
    <w:p w:rsidR="001465E5" w:rsidRPr="00F20063" w:rsidRDefault="001465E5" w:rsidP="00EB7C24">
      <w:pPr>
        <w:ind w:right="-6"/>
        <w:jc w:val="both"/>
        <w:rPr>
          <w:rFonts w:ascii="Arial" w:hAnsi="Arial" w:cs="Arial"/>
          <w:sz w:val="22"/>
          <w:szCs w:val="22"/>
        </w:rPr>
      </w:pPr>
      <w:r w:rsidRPr="00F20063">
        <w:rPr>
          <w:rFonts w:ascii="Arial" w:hAnsi="Arial" w:cs="Arial"/>
          <w:sz w:val="22"/>
          <w:szCs w:val="22"/>
        </w:rPr>
        <w:t xml:space="preserve">Dans un souci de collaboration réciproque et d’efficacité nous sommes prêts à recevoir vos suggestions.  </w:t>
      </w:r>
    </w:p>
    <w:p w:rsidR="00850BF5" w:rsidRDefault="00850BF5" w:rsidP="001465E5">
      <w:pPr>
        <w:ind w:right="701"/>
        <w:jc w:val="right"/>
        <w:rPr>
          <w:rFonts w:ascii="Arial" w:hAnsi="Arial" w:cs="Arial"/>
          <w:b/>
          <w:sz w:val="22"/>
          <w:szCs w:val="22"/>
        </w:rPr>
      </w:pPr>
    </w:p>
    <w:p w:rsidR="00A851DE" w:rsidRPr="001465E5" w:rsidRDefault="001465E5" w:rsidP="001465E5">
      <w:pPr>
        <w:ind w:right="701"/>
        <w:jc w:val="right"/>
        <w:rPr>
          <w:rFonts w:ascii="Arial" w:hAnsi="Arial" w:cs="Arial"/>
          <w:sz w:val="22"/>
          <w:szCs w:val="22"/>
        </w:rPr>
      </w:pPr>
      <w:r w:rsidRPr="00F20063">
        <w:rPr>
          <w:rFonts w:ascii="Arial" w:hAnsi="Arial" w:cs="Arial"/>
          <w:b/>
          <w:sz w:val="22"/>
          <w:szCs w:val="22"/>
        </w:rPr>
        <w:t>L’équipe enseignante</w:t>
      </w:r>
    </w:p>
    <w:tbl>
      <w:tblPr>
        <w:tblpPr w:leftFromText="141" w:rightFromText="141" w:vertAnchor="page" w:horzAnchor="page" w:tblpX="1423" w:tblpY="223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101"/>
        <w:gridCol w:w="7647"/>
        <w:gridCol w:w="1132"/>
      </w:tblGrid>
      <w:tr w:rsidR="00764F34" w:rsidRPr="009B3B28" w:rsidTr="000A4925">
        <w:trPr>
          <w:trHeight w:val="378"/>
        </w:trPr>
        <w:tc>
          <w:tcPr>
            <w:tcW w:w="9880" w:type="dxa"/>
            <w:gridSpan w:val="3"/>
            <w:tcBorders>
              <w:top w:val="nil"/>
              <w:left w:val="nil"/>
              <w:bottom w:val="single" w:sz="18" w:space="0" w:color="auto"/>
              <w:right w:val="nil"/>
            </w:tcBorders>
            <w:vAlign w:val="center"/>
          </w:tcPr>
          <w:p w:rsidR="00764F34" w:rsidRDefault="00764F34" w:rsidP="000A4925">
            <w:pPr>
              <w:pStyle w:val="Retraitcorpsdetexte"/>
              <w:spacing w:after="0"/>
              <w:ind w:left="0"/>
              <w:jc w:val="center"/>
              <w:rPr>
                <w:rFonts w:ascii="Arial" w:hAnsi="Arial" w:cs="Arial"/>
                <w:kern w:val="2"/>
                <w:sz w:val="22"/>
                <w:szCs w:val="22"/>
              </w:rPr>
            </w:pPr>
            <w:r w:rsidRPr="009B3B28">
              <w:rPr>
                <w:rFonts w:ascii="Arial" w:hAnsi="Arial" w:cs="Arial"/>
                <w:b/>
                <w:bCs/>
                <w:sz w:val="20"/>
                <w:szCs w:val="20"/>
              </w:rPr>
              <w:lastRenderedPageBreak/>
              <w:t xml:space="preserve">DOCUMENTS </w:t>
            </w:r>
            <w:r>
              <w:rPr>
                <w:rFonts w:ascii="Arial" w:hAnsi="Arial" w:cs="Arial"/>
                <w:b/>
                <w:bCs/>
                <w:sz w:val="20"/>
                <w:szCs w:val="20"/>
              </w:rPr>
              <w:t>DE PRESENTATION</w:t>
            </w:r>
          </w:p>
        </w:tc>
      </w:tr>
      <w:tr w:rsidR="00764F34" w:rsidRPr="009B3B28" w:rsidTr="000A4925">
        <w:trPr>
          <w:trHeight w:val="273"/>
        </w:trPr>
        <w:tc>
          <w:tcPr>
            <w:tcW w:w="8748" w:type="dxa"/>
            <w:gridSpan w:val="2"/>
            <w:tcBorders>
              <w:top w:val="single" w:sz="18" w:space="0" w:color="auto"/>
              <w:right w:val="nil"/>
            </w:tcBorders>
            <w:vAlign w:val="center"/>
          </w:tcPr>
          <w:p w:rsidR="00764F34" w:rsidRPr="009B3B28" w:rsidRDefault="00764F34" w:rsidP="000A4925">
            <w:pPr>
              <w:pStyle w:val="Retraitcorpsdetexte"/>
              <w:spacing w:before="100" w:beforeAutospacing="1" w:after="100" w:afterAutospacing="1" w:line="240" w:lineRule="auto"/>
              <w:ind w:left="0"/>
              <w:rPr>
                <w:rFonts w:ascii="Arial" w:hAnsi="Arial" w:cs="Arial"/>
                <w:b/>
                <w:bCs/>
                <w:dstrike/>
                <w:kern w:val="20"/>
                <w:sz w:val="20"/>
                <w:szCs w:val="20"/>
              </w:rPr>
            </w:pPr>
            <w:r w:rsidRPr="009B3B28">
              <w:rPr>
                <w:rFonts w:ascii="Arial" w:hAnsi="Arial" w:cs="Arial"/>
                <w:kern w:val="20"/>
                <w:sz w:val="20"/>
                <w:szCs w:val="20"/>
              </w:rPr>
              <w:t>L’élève stagiaire et l’établissement de formation</w:t>
            </w:r>
          </w:p>
        </w:tc>
        <w:tc>
          <w:tcPr>
            <w:tcW w:w="1132" w:type="dxa"/>
            <w:tcBorders>
              <w:top w:val="single" w:sz="18" w:space="0" w:color="auto"/>
              <w:left w:val="nil"/>
            </w:tcBorders>
            <w:vAlign w:val="center"/>
          </w:tcPr>
          <w:p w:rsidR="00764F34" w:rsidRPr="009B3B28" w:rsidRDefault="00764F34" w:rsidP="000A4925">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 xml:space="preserve">Page  3 </w:t>
            </w:r>
          </w:p>
        </w:tc>
      </w:tr>
      <w:tr w:rsidR="00764F34" w:rsidRPr="009B3B28" w:rsidTr="000A4925">
        <w:trPr>
          <w:trHeight w:val="273"/>
        </w:trPr>
        <w:tc>
          <w:tcPr>
            <w:tcW w:w="8748" w:type="dxa"/>
            <w:gridSpan w:val="2"/>
            <w:tcBorders>
              <w:right w:val="nil"/>
            </w:tcBorders>
            <w:vAlign w:val="center"/>
          </w:tcPr>
          <w:p w:rsidR="00764F34" w:rsidRPr="009B3B28" w:rsidRDefault="00764F34" w:rsidP="000A4925">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 xml:space="preserve">Présentation du Bac pro esthétique cosmétique parfumerie </w:t>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r>
          </w:p>
        </w:tc>
        <w:tc>
          <w:tcPr>
            <w:tcW w:w="1132" w:type="dxa"/>
            <w:tcBorders>
              <w:left w:val="nil"/>
            </w:tcBorders>
            <w:vAlign w:val="center"/>
          </w:tcPr>
          <w:p w:rsidR="00764F34" w:rsidRPr="009B3B28" w:rsidRDefault="00764F34" w:rsidP="000A4925">
            <w:pPr>
              <w:pStyle w:val="Retraitcorpsdetexte"/>
              <w:spacing w:before="100" w:beforeAutospacing="1" w:after="100" w:afterAutospacing="1" w:line="240" w:lineRule="auto"/>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 xml:space="preserve"> </w:t>
            </w:r>
            <w:r w:rsidRPr="009B3B28">
              <w:rPr>
                <w:rFonts w:ascii="Arial" w:hAnsi="Arial" w:cs="Arial"/>
                <w:kern w:val="2"/>
                <w:sz w:val="22"/>
                <w:szCs w:val="22"/>
              </w:rPr>
              <w:t>4</w:t>
            </w:r>
          </w:p>
        </w:tc>
      </w:tr>
      <w:tr w:rsidR="00764F34" w:rsidRPr="009B3B28" w:rsidTr="000A4925">
        <w:trPr>
          <w:trHeight w:val="273"/>
        </w:trPr>
        <w:tc>
          <w:tcPr>
            <w:tcW w:w="8748" w:type="dxa"/>
            <w:gridSpan w:val="2"/>
            <w:tcBorders>
              <w:right w:val="nil"/>
            </w:tcBorders>
            <w:vAlign w:val="center"/>
          </w:tcPr>
          <w:p w:rsidR="00764F34" w:rsidRPr="009B3B28" w:rsidRDefault="00764F34" w:rsidP="000A4925">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La formation en milieu professionnel</w:t>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t xml:space="preserve">     </w:t>
            </w:r>
            <w:r w:rsidRPr="009B3B28">
              <w:rPr>
                <w:rFonts w:ascii="Arial" w:hAnsi="Arial" w:cs="Arial"/>
                <w:sz w:val="20"/>
                <w:szCs w:val="20"/>
              </w:rPr>
              <w:tab/>
              <w:t xml:space="preserve">          </w:t>
            </w:r>
            <w:r w:rsidRPr="009B3B28">
              <w:rPr>
                <w:rFonts w:ascii="Arial" w:hAnsi="Arial" w:cs="Arial"/>
                <w:sz w:val="20"/>
                <w:szCs w:val="20"/>
              </w:rPr>
              <w:tab/>
            </w:r>
            <w:r w:rsidRPr="009B3B28">
              <w:rPr>
                <w:rFonts w:ascii="Arial" w:hAnsi="Arial" w:cs="Arial"/>
                <w:sz w:val="20"/>
                <w:szCs w:val="20"/>
              </w:rPr>
              <w:tab/>
              <w:t xml:space="preserve">                       </w:t>
            </w:r>
            <w:r w:rsidRPr="009B3B28">
              <w:rPr>
                <w:rFonts w:ascii="Arial" w:hAnsi="Arial" w:cs="Arial"/>
                <w:sz w:val="20"/>
                <w:szCs w:val="20"/>
              </w:rPr>
              <w:tab/>
            </w:r>
          </w:p>
        </w:tc>
        <w:tc>
          <w:tcPr>
            <w:tcW w:w="1132" w:type="dxa"/>
            <w:tcBorders>
              <w:left w:val="nil"/>
            </w:tcBorders>
            <w:vAlign w:val="center"/>
          </w:tcPr>
          <w:p w:rsidR="00764F34" w:rsidRPr="009B3B28" w:rsidRDefault="00764F34" w:rsidP="000A4925">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Page  5</w:t>
            </w:r>
          </w:p>
        </w:tc>
      </w:tr>
      <w:tr w:rsidR="00764F34" w:rsidRPr="009B3B28" w:rsidTr="000A4925">
        <w:trPr>
          <w:trHeight w:val="273"/>
        </w:trPr>
        <w:tc>
          <w:tcPr>
            <w:tcW w:w="8748" w:type="dxa"/>
            <w:gridSpan w:val="2"/>
            <w:tcBorders>
              <w:right w:val="nil"/>
            </w:tcBorders>
            <w:vAlign w:val="center"/>
          </w:tcPr>
          <w:p w:rsidR="00764F34" w:rsidRPr="009B3B28" w:rsidRDefault="00764F34" w:rsidP="000A4925">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Absences</w:t>
            </w:r>
          </w:p>
        </w:tc>
        <w:tc>
          <w:tcPr>
            <w:tcW w:w="1132" w:type="dxa"/>
            <w:tcBorders>
              <w:left w:val="nil"/>
            </w:tcBorders>
            <w:vAlign w:val="center"/>
          </w:tcPr>
          <w:p w:rsidR="00764F34" w:rsidRPr="009B3B28" w:rsidRDefault="00764F34" w:rsidP="000A4925">
            <w:pPr>
              <w:pStyle w:val="Retraitcorpsdetexte"/>
              <w:spacing w:before="100" w:beforeAutospacing="1" w:after="100" w:afterAutospacing="1" w:line="240" w:lineRule="auto"/>
              <w:ind w:left="0"/>
              <w:jc w:val="right"/>
              <w:rPr>
                <w:rFonts w:ascii="Arial" w:hAnsi="Arial" w:cs="Arial"/>
                <w:kern w:val="2"/>
                <w:sz w:val="22"/>
                <w:szCs w:val="22"/>
              </w:rPr>
            </w:pPr>
            <w:r w:rsidRPr="009B3B28">
              <w:rPr>
                <w:rFonts w:ascii="Arial" w:hAnsi="Arial" w:cs="Arial"/>
                <w:kern w:val="2"/>
                <w:sz w:val="22"/>
                <w:szCs w:val="22"/>
              </w:rPr>
              <w:t>Pag</w:t>
            </w:r>
            <w:r>
              <w:rPr>
                <w:rFonts w:ascii="Arial" w:hAnsi="Arial" w:cs="Arial"/>
                <w:kern w:val="2"/>
                <w:sz w:val="22"/>
                <w:szCs w:val="22"/>
              </w:rPr>
              <w:t>e  6</w:t>
            </w:r>
          </w:p>
        </w:tc>
      </w:tr>
      <w:tr w:rsidR="00764F34" w:rsidRPr="009B3B28" w:rsidTr="000A4925">
        <w:trPr>
          <w:trHeight w:val="273"/>
        </w:trPr>
        <w:tc>
          <w:tcPr>
            <w:tcW w:w="8748" w:type="dxa"/>
            <w:gridSpan w:val="2"/>
            <w:tcBorders>
              <w:right w:val="nil"/>
            </w:tcBorders>
            <w:vAlign w:val="center"/>
          </w:tcPr>
          <w:p w:rsidR="00764F34" w:rsidRPr="009B3B28" w:rsidRDefault="00764F34" w:rsidP="000A4925">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 xml:space="preserve">Organisation et évaluation de la formation en milieu professionnel  </w:t>
            </w:r>
          </w:p>
        </w:tc>
        <w:tc>
          <w:tcPr>
            <w:tcW w:w="1132" w:type="dxa"/>
            <w:tcBorders>
              <w:left w:val="nil"/>
            </w:tcBorders>
            <w:vAlign w:val="center"/>
          </w:tcPr>
          <w:p w:rsidR="00764F34" w:rsidRPr="009B3B28" w:rsidRDefault="00764F34" w:rsidP="000A4925">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Page  7</w:t>
            </w:r>
          </w:p>
        </w:tc>
      </w:tr>
      <w:tr w:rsidR="00764F34" w:rsidRPr="009B3B28" w:rsidTr="000A4925">
        <w:trPr>
          <w:trHeight w:val="273"/>
        </w:trPr>
        <w:tc>
          <w:tcPr>
            <w:tcW w:w="8748" w:type="dxa"/>
            <w:gridSpan w:val="2"/>
            <w:tcBorders>
              <w:bottom w:val="single" w:sz="24" w:space="0" w:color="auto"/>
              <w:right w:val="nil"/>
            </w:tcBorders>
            <w:vAlign w:val="center"/>
          </w:tcPr>
          <w:p w:rsidR="00764F34" w:rsidRPr="009B3B28" w:rsidRDefault="00764F34" w:rsidP="000A4925">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 xml:space="preserve">L'engagement de l'élève stagiaire                                                                                              </w:t>
            </w:r>
            <w:r w:rsidRPr="009B3B28">
              <w:rPr>
                <w:rFonts w:ascii="Arial" w:hAnsi="Arial" w:cs="Arial"/>
                <w:sz w:val="20"/>
                <w:szCs w:val="20"/>
              </w:rPr>
              <w:tab/>
              <w:t xml:space="preserve">                      </w:t>
            </w:r>
          </w:p>
        </w:tc>
        <w:tc>
          <w:tcPr>
            <w:tcW w:w="1132" w:type="dxa"/>
            <w:tcBorders>
              <w:left w:val="nil"/>
              <w:bottom w:val="single" w:sz="24" w:space="0" w:color="auto"/>
            </w:tcBorders>
            <w:vAlign w:val="center"/>
          </w:tcPr>
          <w:p w:rsidR="00764F34" w:rsidRPr="009B3B28" w:rsidRDefault="00764F34" w:rsidP="000A4925">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Page  8</w:t>
            </w:r>
          </w:p>
        </w:tc>
      </w:tr>
      <w:tr w:rsidR="00764F34" w:rsidRPr="009B3B28" w:rsidTr="000A4925">
        <w:trPr>
          <w:trHeight w:val="462"/>
        </w:trPr>
        <w:tc>
          <w:tcPr>
            <w:tcW w:w="9880" w:type="dxa"/>
            <w:gridSpan w:val="3"/>
            <w:tcBorders>
              <w:top w:val="single" w:sz="24" w:space="0" w:color="auto"/>
              <w:left w:val="nil"/>
              <w:bottom w:val="single" w:sz="24" w:space="0" w:color="auto"/>
              <w:right w:val="nil"/>
            </w:tcBorders>
            <w:vAlign w:val="center"/>
          </w:tcPr>
          <w:p w:rsidR="00764F34" w:rsidRPr="009B3B28" w:rsidRDefault="00764F34" w:rsidP="000A4925">
            <w:pPr>
              <w:pStyle w:val="Retraitcorpsdetexte"/>
              <w:spacing w:after="0"/>
              <w:ind w:left="0"/>
              <w:jc w:val="center"/>
              <w:rPr>
                <w:rFonts w:ascii="Arial" w:hAnsi="Arial" w:cs="Arial"/>
                <w:kern w:val="2"/>
                <w:sz w:val="22"/>
                <w:szCs w:val="22"/>
              </w:rPr>
            </w:pPr>
            <w:r w:rsidRPr="009B3B28">
              <w:rPr>
                <w:rFonts w:ascii="Arial" w:hAnsi="Arial" w:cs="Arial"/>
                <w:b/>
                <w:bCs/>
                <w:sz w:val="20"/>
                <w:szCs w:val="20"/>
              </w:rPr>
              <w:t>DOCUMENTS PEDAGOGIQUES</w:t>
            </w:r>
          </w:p>
        </w:tc>
      </w:tr>
      <w:tr w:rsidR="00764F34" w:rsidRPr="009B3B28" w:rsidTr="000A4925">
        <w:trPr>
          <w:trHeight w:val="437"/>
        </w:trPr>
        <w:tc>
          <w:tcPr>
            <w:tcW w:w="8748" w:type="dxa"/>
            <w:gridSpan w:val="2"/>
            <w:tcBorders>
              <w:top w:val="single" w:sz="24" w:space="0" w:color="auto"/>
              <w:bottom w:val="single" w:sz="24" w:space="0" w:color="auto"/>
              <w:right w:val="nil"/>
            </w:tcBorders>
            <w:vAlign w:val="center"/>
          </w:tcPr>
          <w:p w:rsidR="00764F34" w:rsidRPr="009B3B28" w:rsidRDefault="00764F34" w:rsidP="000A4925">
            <w:pPr>
              <w:pStyle w:val="Retraitcorpsdetexte"/>
              <w:spacing w:after="0"/>
              <w:ind w:left="0"/>
              <w:rPr>
                <w:rFonts w:ascii="Arial" w:hAnsi="Arial" w:cs="Arial"/>
                <w:sz w:val="20"/>
                <w:szCs w:val="20"/>
              </w:rPr>
            </w:pPr>
            <w:r>
              <w:rPr>
                <w:rFonts w:ascii="Arial" w:hAnsi="Arial" w:cs="Arial"/>
                <w:b/>
                <w:bCs/>
                <w:sz w:val="20"/>
                <w:szCs w:val="20"/>
              </w:rPr>
              <w:t xml:space="preserve">PFMP </w:t>
            </w:r>
            <w:r w:rsidRPr="009B3B28">
              <w:rPr>
                <w:rFonts w:ascii="Arial" w:hAnsi="Arial" w:cs="Arial"/>
                <w:b/>
                <w:bCs/>
                <w:sz w:val="20"/>
                <w:szCs w:val="20"/>
              </w:rPr>
              <w:t>1</w:t>
            </w:r>
            <w:r>
              <w:rPr>
                <w:rFonts w:ascii="Arial" w:hAnsi="Arial" w:cs="Arial"/>
                <w:b/>
                <w:bCs/>
                <w:sz w:val="20"/>
                <w:szCs w:val="20"/>
              </w:rPr>
              <w:t xml:space="preserve"> à </w:t>
            </w:r>
            <w:r w:rsidR="000A4925">
              <w:rPr>
                <w:rFonts w:ascii="Arial" w:hAnsi="Arial" w:cs="Arial"/>
                <w:b/>
                <w:bCs/>
                <w:sz w:val="20"/>
                <w:szCs w:val="20"/>
              </w:rPr>
              <w:t>4</w:t>
            </w:r>
            <w:r>
              <w:rPr>
                <w:rFonts w:ascii="Arial" w:hAnsi="Arial" w:cs="Arial"/>
                <w:b/>
                <w:bCs/>
                <w:sz w:val="20"/>
                <w:szCs w:val="20"/>
              </w:rPr>
              <w:t> :</w:t>
            </w:r>
            <w:r>
              <w:rPr>
                <w:rFonts w:ascii="Arial" w:hAnsi="Arial" w:cs="Arial"/>
                <w:sz w:val="20"/>
                <w:szCs w:val="20"/>
              </w:rPr>
              <w:t xml:space="preserve"> s</w:t>
            </w:r>
            <w:r w:rsidRPr="009B3B28">
              <w:rPr>
                <w:rFonts w:ascii="Arial" w:hAnsi="Arial" w:cs="Arial"/>
                <w:sz w:val="20"/>
                <w:szCs w:val="20"/>
              </w:rPr>
              <w:t xml:space="preserve">uivi des activités à confier au stagiaire </w:t>
            </w:r>
          </w:p>
        </w:tc>
        <w:tc>
          <w:tcPr>
            <w:tcW w:w="1132" w:type="dxa"/>
            <w:tcBorders>
              <w:top w:val="single" w:sz="24" w:space="0" w:color="auto"/>
              <w:left w:val="nil"/>
              <w:bottom w:val="single" w:sz="24" w:space="0" w:color="auto"/>
            </w:tcBorders>
            <w:vAlign w:val="center"/>
          </w:tcPr>
          <w:p w:rsidR="00764F34" w:rsidRPr="009B3B28" w:rsidRDefault="00764F34" w:rsidP="000A4925">
            <w:pPr>
              <w:pStyle w:val="Retraitcorpsdetexte"/>
              <w:spacing w:after="0"/>
              <w:ind w:left="0"/>
              <w:jc w:val="right"/>
              <w:rPr>
                <w:rFonts w:ascii="Arial" w:hAnsi="Arial" w:cs="Arial"/>
                <w:b/>
                <w:bCs/>
                <w:color w:val="FF0000"/>
                <w:kern w:val="2"/>
                <w:sz w:val="22"/>
                <w:szCs w:val="22"/>
              </w:rPr>
            </w:pPr>
            <w:r w:rsidRPr="009B3B28">
              <w:rPr>
                <w:rFonts w:ascii="Arial" w:hAnsi="Arial" w:cs="Arial"/>
                <w:kern w:val="2"/>
                <w:sz w:val="22"/>
                <w:szCs w:val="22"/>
              </w:rPr>
              <w:t>Page</w:t>
            </w:r>
            <w:r>
              <w:rPr>
                <w:rFonts w:ascii="Arial" w:hAnsi="Arial" w:cs="Arial"/>
                <w:kern w:val="2"/>
                <w:sz w:val="22"/>
                <w:szCs w:val="22"/>
              </w:rPr>
              <w:t xml:space="preserve"> </w:t>
            </w:r>
            <w:r w:rsidRPr="009B3B28">
              <w:rPr>
                <w:rFonts w:ascii="Arial" w:hAnsi="Arial" w:cs="Arial"/>
                <w:kern w:val="2"/>
                <w:sz w:val="22"/>
                <w:szCs w:val="22"/>
              </w:rPr>
              <w:t xml:space="preserve"> </w:t>
            </w:r>
            <w:r>
              <w:rPr>
                <w:rFonts w:ascii="Arial" w:hAnsi="Arial" w:cs="Arial"/>
                <w:kern w:val="2"/>
                <w:sz w:val="22"/>
                <w:szCs w:val="22"/>
              </w:rPr>
              <w:t>9</w:t>
            </w:r>
          </w:p>
        </w:tc>
      </w:tr>
      <w:tr w:rsidR="00764F34" w:rsidRPr="009B3B28" w:rsidTr="000A4925">
        <w:trPr>
          <w:trHeight w:val="490"/>
        </w:trPr>
        <w:tc>
          <w:tcPr>
            <w:tcW w:w="9880" w:type="dxa"/>
            <w:gridSpan w:val="3"/>
            <w:tcBorders>
              <w:top w:val="single" w:sz="24" w:space="0" w:color="auto"/>
              <w:left w:val="single" w:sz="24" w:space="0" w:color="auto"/>
              <w:bottom w:val="single" w:sz="24" w:space="0" w:color="auto"/>
              <w:right w:val="single" w:sz="24" w:space="0" w:color="auto"/>
            </w:tcBorders>
          </w:tcPr>
          <w:p w:rsidR="00764F34" w:rsidRPr="009B3B28" w:rsidRDefault="000A4925" w:rsidP="000A4925">
            <w:pPr>
              <w:pStyle w:val="Retraitcorpsdetexte"/>
              <w:spacing w:after="0" w:line="240" w:lineRule="auto"/>
              <w:ind w:left="0"/>
              <w:jc w:val="center"/>
              <w:rPr>
                <w:rFonts w:ascii="Arial" w:hAnsi="Arial" w:cs="Arial"/>
                <w:b/>
                <w:bCs/>
                <w:sz w:val="20"/>
                <w:szCs w:val="20"/>
              </w:rPr>
            </w:pPr>
            <w:r>
              <w:rPr>
                <w:rFonts w:ascii="Arial" w:hAnsi="Arial" w:cs="Arial"/>
                <w:b/>
                <w:bCs/>
                <w:sz w:val="20"/>
                <w:szCs w:val="20"/>
              </w:rPr>
              <w:t>PREMIERE</w:t>
            </w:r>
            <w:r w:rsidR="00764F34" w:rsidRPr="009B3B28">
              <w:rPr>
                <w:rFonts w:ascii="Arial" w:hAnsi="Arial" w:cs="Arial"/>
                <w:b/>
                <w:bCs/>
                <w:sz w:val="20"/>
                <w:szCs w:val="20"/>
              </w:rPr>
              <w:t xml:space="preserve"> PROFESSIONNELLE</w:t>
            </w:r>
          </w:p>
          <w:p w:rsidR="00764F34" w:rsidRPr="00A8434C" w:rsidRDefault="00764F34" w:rsidP="000A4925">
            <w:pPr>
              <w:pStyle w:val="Retraitcorpsdetexte"/>
              <w:spacing w:after="0"/>
              <w:ind w:left="0"/>
              <w:jc w:val="center"/>
              <w:rPr>
                <w:rFonts w:ascii="Arial" w:hAnsi="Arial" w:cs="Arial"/>
                <w:i/>
                <w:kern w:val="2"/>
                <w:sz w:val="22"/>
                <w:szCs w:val="22"/>
              </w:rPr>
            </w:pPr>
            <w:r w:rsidRPr="00A8434C">
              <w:rPr>
                <w:rFonts w:ascii="Arial" w:hAnsi="Arial" w:cs="Arial"/>
                <w:bCs/>
                <w:i/>
                <w:sz w:val="20"/>
                <w:szCs w:val="20"/>
              </w:rPr>
              <w:t>NB : l’ordre des PFMP 1 et  2  peut être inversé</w:t>
            </w:r>
          </w:p>
        </w:tc>
      </w:tr>
      <w:tr w:rsidR="00764F34" w:rsidRPr="009B3B28" w:rsidTr="000A4925">
        <w:tc>
          <w:tcPr>
            <w:tcW w:w="1101" w:type="dxa"/>
            <w:vMerge w:val="restart"/>
            <w:tcBorders>
              <w:top w:val="single" w:sz="24" w:space="0" w:color="auto"/>
              <w:right w:val="nil"/>
            </w:tcBorders>
          </w:tcPr>
          <w:p w:rsidR="00764F34" w:rsidRPr="00A94F29" w:rsidRDefault="00764F34" w:rsidP="000A4925">
            <w:pPr>
              <w:pStyle w:val="Retraitcorpsdetexte"/>
              <w:spacing w:after="0"/>
              <w:ind w:left="0"/>
              <w:jc w:val="both"/>
              <w:rPr>
                <w:rFonts w:ascii="Arial" w:hAnsi="Arial" w:cs="Arial"/>
                <w:bCs/>
                <w:sz w:val="20"/>
                <w:szCs w:val="20"/>
              </w:rPr>
            </w:pPr>
            <w:r>
              <w:rPr>
                <w:rFonts w:ascii="Arial" w:hAnsi="Arial" w:cs="Arial"/>
                <w:b/>
                <w:bCs/>
                <w:sz w:val="20"/>
                <w:szCs w:val="20"/>
              </w:rPr>
              <w:t xml:space="preserve">PFMP </w:t>
            </w:r>
            <w:r w:rsidRPr="009B3B28">
              <w:rPr>
                <w:rFonts w:ascii="Arial" w:hAnsi="Arial" w:cs="Arial"/>
                <w:b/>
                <w:bCs/>
                <w:sz w:val="20"/>
                <w:szCs w:val="20"/>
              </w:rPr>
              <w:t>1</w:t>
            </w:r>
            <w:r>
              <w:rPr>
                <w:rFonts w:ascii="Arial" w:hAnsi="Arial" w:cs="Arial"/>
                <w:b/>
                <w:bCs/>
                <w:sz w:val="20"/>
                <w:szCs w:val="20"/>
              </w:rPr>
              <w:t> </w:t>
            </w:r>
          </w:p>
        </w:tc>
        <w:tc>
          <w:tcPr>
            <w:tcW w:w="7647" w:type="dxa"/>
            <w:tcBorders>
              <w:top w:val="single" w:sz="24" w:space="0" w:color="auto"/>
              <w:bottom w:val="dashSmallGap" w:sz="4" w:space="0" w:color="auto"/>
              <w:right w:val="nil"/>
            </w:tcBorders>
            <w:vAlign w:val="center"/>
          </w:tcPr>
          <w:p w:rsidR="00764F34" w:rsidRPr="00A94F29" w:rsidRDefault="00764F34" w:rsidP="000A4925">
            <w:pPr>
              <w:pStyle w:val="Retraitcorpsdetexte"/>
              <w:spacing w:after="0"/>
              <w:ind w:left="0"/>
              <w:rPr>
                <w:rFonts w:ascii="Arial" w:hAnsi="Arial" w:cs="Arial"/>
                <w:bCs/>
                <w:sz w:val="20"/>
                <w:szCs w:val="20"/>
              </w:rPr>
            </w:pPr>
            <w:r>
              <w:rPr>
                <w:rFonts w:ascii="Arial" w:hAnsi="Arial" w:cs="Arial"/>
                <w:bCs/>
                <w:sz w:val="20"/>
                <w:szCs w:val="20"/>
              </w:rPr>
              <w:t>Entreprise d’accueil et objectifs</w:t>
            </w:r>
          </w:p>
        </w:tc>
        <w:tc>
          <w:tcPr>
            <w:tcW w:w="1132" w:type="dxa"/>
            <w:tcBorders>
              <w:top w:val="single" w:sz="24" w:space="0" w:color="auto"/>
              <w:left w:val="nil"/>
              <w:bottom w:val="nil"/>
            </w:tcBorders>
            <w:vAlign w:val="center"/>
          </w:tcPr>
          <w:p w:rsidR="00764F34" w:rsidRPr="009B3B28" w:rsidRDefault="00764F34" w:rsidP="000A4925">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14</w:t>
            </w:r>
          </w:p>
        </w:tc>
      </w:tr>
      <w:tr w:rsidR="00764F34" w:rsidRPr="009B3B28" w:rsidTr="000A4925">
        <w:tc>
          <w:tcPr>
            <w:tcW w:w="1101" w:type="dxa"/>
            <w:vMerge/>
            <w:tcBorders>
              <w:right w:val="nil"/>
            </w:tcBorders>
          </w:tcPr>
          <w:p w:rsidR="00764F34" w:rsidRPr="00A31289" w:rsidRDefault="00764F34" w:rsidP="000A4925">
            <w:pPr>
              <w:pStyle w:val="Retraitcorpsdetexte"/>
              <w:spacing w:after="0"/>
              <w:ind w:left="851"/>
              <w:jc w:val="both"/>
              <w:rPr>
                <w:rFonts w:ascii="Arial" w:hAnsi="Arial" w:cs="Arial"/>
                <w:bCs/>
                <w:sz w:val="20"/>
                <w:szCs w:val="20"/>
              </w:rPr>
            </w:pPr>
          </w:p>
        </w:tc>
        <w:tc>
          <w:tcPr>
            <w:tcW w:w="7647" w:type="dxa"/>
            <w:tcBorders>
              <w:top w:val="dashSmallGap" w:sz="4" w:space="0" w:color="auto"/>
              <w:bottom w:val="dashSmallGap" w:sz="4" w:space="0" w:color="auto"/>
              <w:right w:val="nil"/>
            </w:tcBorders>
            <w:vAlign w:val="center"/>
          </w:tcPr>
          <w:p w:rsidR="00764F34" w:rsidRPr="00A31289" w:rsidRDefault="00764F34" w:rsidP="000A4925">
            <w:pPr>
              <w:pStyle w:val="Retraitcorpsdetexte"/>
              <w:spacing w:after="0"/>
              <w:ind w:left="0"/>
              <w:rPr>
                <w:rFonts w:ascii="Arial" w:hAnsi="Arial" w:cs="Arial"/>
                <w:bCs/>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15</w:t>
            </w:r>
          </w:p>
        </w:tc>
      </w:tr>
      <w:tr w:rsidR="00764F34" w:rsidRPr="009B3B28" w:rsidTr="000A4925">
        <w:tc>
          <w:tcPr>
            <w:tcW w:w="1101" w:type="dxa"/>
            <w:vMerge/>
            <w:tcBorders>
              <w:right w:val="nil"/>
            </w:tcBorders>
          </w:tcPr>
          <w:p w:rsidR="00764F34" w:rsidRPr="009B3B28" w:rsidRDefault="00764F34" w:rsidP="000A4925">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764F34" w:rsidP="000A4925">
            <w:pPr>
              <w:pStyle w:val="Retraitcorpsdetexte"/>
              <w:spacing w:after="0"/>
              <w:ind w:left="0"/>
              <w:rPr>
                <w:rFonts w:ascii="Arial" w:hAnsi="Arial" w:cs="Arial"/>
                <w:sz w:val="20"/>
                <w:szCs w:val="20"/>
              </w:rPr>
            </w:pPr>
            <w:r>
              <w:rPr>
                <w:rFonts w:ascii="Arial" w:hAnsi="Arial" w:cs="Arial"/>
                <w:sz w:val="20"/>
                <w:szCs w:val="20"/>
              </w:rPr>
              <w:t>Bilan du tuteur (*)</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16</w:t>
            </w:r>
          </w:p>
        </w:tc>
      </w:tr>
      <w:tr w:rsidR="00764F34" w:rsidRPr="009B3B28" w:rsidTr="000A4925">
        <w:tc>
          <w:tcPr>
            <w:tcW w:w="1101" w:type="dxa"/>
            <w:vMerge/>
            <w:tcBorders>
              <w:right w:val="nil"/>
            </w:tcBorders>
          </w:tcPr>
          <w:p w:rsidR="00764F34" w:rsidRPr="009B3B28" w:rsidRDefault="00764F34" w:rsidP="000A4925">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D03541" w:rsidP="000A4925">
            <w:pPr>
              <w:pStyle w:val="Retraitcorpsdetexte"/>
              <w:spacing w:after="0"/>
              <w:ind w:left="0"/>
              <w:rPr>
                <w:rFonts w:ascii="Arial" w:hAnsi="Arial" w:cs="Arial"/>
                <w:sz w:val="20"/>
                <w:szCs w:val="20"/>
              </w:rPr>
            </w:pPr>
            <w:r>
              <w:rPr>
                <w:rFonts w:ascii="Arial" w:hAnsi="Arial" w:cs="Arial"/>
                <w:sz w:val="20"/>
                <w:szCs w:val="20"/>
              </w:rPr>
              <w:t>Autoévaluation</w:t>
            </w:r>
            <w:r w:rsidR="00764F34" w:rsidRPr="009B3B28">
              <w:rPr>
                <w:rFonts w:ascii="Arial" w:hAnsi="Arial" w:cs="Arial"/>
                <w:sz w:val="20"/>
                <w:szCs w:val="20"/>
              </w:rPr>
              <w:t xml:space="preserve"> de l'élève stagiaire</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18</w:t>
            </w:r>
          </w:p>
        </w:tc>
      </w:tr>
      <w:tr w:rsidR="00764F34" w:rsidRPr="009B3B28" w:rsidTr="000A4925">
        <w:tc>
          <w:tcPr>
            <w:tcW w:w="1101" w:type="dxa"/>
            <w:vMerge/>
            <w:tcBorders>
              <w:bottom w:val="single" w:sz="18" w:space="0" w:color="auto"/>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18" w:space="0" w:color="auto"/>
              <w:right w:val="nil"/>
            </w:tcBorders>
            <w:vAlign w:val="center"/>
          </w:tcPr>
          <w:p w:rsidR="00764F34" w:rsidRPr="009B3B28" w:rsidRDefault="00764F34" w:rsidP="000A4925">
            <w:pPr>
              <w:pStyle w:val="Retraitcorpsdetexte"/>
              <w:spacing w:after="0" w:line="240" w:lineRule="auto"/>
              <w:ind w:left="0"/>
              <w:rPr>
                <w:rFonts w:ascii="Arial" w:hAnsi="Arial" w:cs="Arial"/>
                <w:sz w:val="20"/>
                <w:szCs w:val="20"/>
              </w:rPr>
            </w:pPr>
            <w:r w:rsidRPr="009B3B28">
              <w:rPr>
                <w:rFonts w:ascii="Arial" w:hAnsi="Arial" w:cs="Arial"/>
                <w:sz w:val="20"/>
                <w:szCs w:val="20"/>
              </w:rPr>
              <w:t>Attestation de formation en milieu professionnel</w:t>
            </w:r>
            <w:r>
              <w:rPr>
                <w:rFonts w:ascii="Arial" w:hAnsi="Arial" w:cs="Arial"/>
                <w:sz w:val="20"/>
                <w:szCs w:val="20"/>
              </w:rPr>
              <w:t xml:space="preserve"> (*)</w:t>
            </w:r>
          </w:p>
        </w:tc>
        <w:tc>
          <w:tcPr>
            <w:tcW w:w="1132" w:type="dxa"/>
            <w:tcBorders>
              <w:top w:val="nil"/>
              <w:left w:val="nil"/>
              <w:bottom w:val="single" w:sz="18" w:space="0" w:color="auto"/>
            </w:tcBorders>
            <w:vAlign w:val="center"/>
          </w:tcPr>
          <w:p w:rsidR="00764F34" w:rsidRPr="009B3B28" w:rsidRDefault="00764F34" w:rsidP="000A4925">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19</w:t>
            </w:r>
          </w:p>
        </w:tc>
      </w:tr>
      <w:tr w:rsidR="00764F34" w:rsidRPr="009B3B28" w:rsidTr="000A4925">
        <w:tc>
          <w:tcPr>
            <w:tcW w:w="1101" w:type="dxa"/>
            <w:vMerge w:val="restart"/>
            <w:tcBorders>
              <w:top w:val="single" w:sz="18" w:space="0" w:color="auto"/>
              <w:right w:val="nil"/>
            </w:tcBorders>
          </w:tcPr>
          <w:p w:rsidR="00764F34" w:rsidRPr="009B3B28" w:rsidRDefault="00764F34" w:rsidP="000A4925">
            <w:pPr>
              <w:pStyle w:val="Retraitcorpsdetexte"/>
              <w:spacing w:after="0" w:line="240" w:lineRule="auto"/>
              <w:ind w:left="0"/>
              <w:jc w:val="both"/>
              <w:rPr>
                <w:rFonts w:ascii="Arial" w:hAnsi="Arial" w:cs="Arial"/>
                <w:sz w:val="20"/>
                <w:szCs w:val="20"/>
              </w:rPr>
            </w:pPr>
            <w:r>
              <w:rPr>
                <w:rFonts w:ascii="Arial" w:hAnsi="Arial" w:cs="Arial"/>
                <w:b/>
                <w:bCs/>
                <w:sz w:val="20"/>
                <w:szCs w:val="20"/>
              </w:rPr>
              <w:t>PFMP 2</w:t>
            </w:r>
          </w:p>
        </w:tc>
        <w:tc>
          <w:tcPr>
            <w:tcW w:w="7647" w:type="dxa"/>
            <w:tcBorders>
              <w:top w:val="single" w:sz="18" w:space="0" w:color="auto"/>
              <w:bottom w:val="single" w:sz="6" w:space="0" w:color="auto"/>
              <w:right w:val="nil"/>
            </w:tcBorders>
            <w:vAlign w:val="center"/>
          </w:tcPr>
          <w:p w:rsidR="00764F34" w:rsidRPr="009B3B28" w:rsidRDefault="00764F34" w:rsidP="000A4925">
            <w:pPr>
              <w:pStyle w:val="Retraitcorpsdetexte"/>
              <w:spacing w:after="0" w:line="240" w:lineRule="auto"/>
              <w:ind w:left="0"/>
              <w:rPr>
                <w:rFonts w:ascii="Arial" w:hAnsi="Arial" w:cs="Arial"/>
                <w:sz w:val="20"/>
                <w:szCs w:val="20"/>
              </w:rPr>
            </w:pPr>
            <w:r>
              <w:rPr>
                <w:rFonts w:ascii="Arial" w:hAnsi="Arial" w:cs="Arial"/>
                <w:bCs/>
                <w:sz w:val="20"/>
                <w:szCs w:val="20"/>
              </w:rPr>
              <w:t>Entreprise d’accueil et objectifs</w:t>
            </w:r>
          </w:p>
        </w:tc>
        <w:tc>
          <w:tcPr>
            <w:tcW w:w="1132" w:type="dxa"/>
            <w:tcBorders>
              <w:top w:val="single" w:sz="18" w:space="0" w:color="auto"/>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20</w:t>
            </w:r>
          </w:p>
        </w:tc>
      </w:tr>
      <w:tr w:rsidR="00764F34" w:rsidRPr="009B3B28" w:rsidTr="000A4925">
        <w:tc>
          <w:tcPr>
            <w:tcW w:w="1101" w:type="dxa"/>
            <w:vMerge/>
            <w:tcBorders>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764F34" w:rsidP="000A4925">
            <w:pPr>
              <w:pStyle w:val="Retraitcorpsdetexte"/>
              <w:spacing w:after="0" w:line="240" w:lineRule="auto"/>
              <w:ind w:left="0"/>
              <w:rPr>
                <w:rFonts w:ascii="Arial" w:hAnsi="Arial" w:cs="Arial"/>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21</w:t>
            </w:r>
          </w:p>
        </w:tc>
      </w:tr>
      <w:tr w:rsidR="00764F34" w:rsidRPr="009B3B28" w:rsidTr="000A4925">
        <w:tc>
          <w:tcPr>
            <w:tcW w:w="1101" w:type="dxa"/>
            <w:vMerge/>
            <w:tcBorders>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764F34" w:rsidP="000A4925">
            <w:pPr>
              <w:pStyle w:val="Retraitcorpsdetexte"/>
              <w:spacing w:after="0" w:line="240" w:lineRule="auto"/>
              <w:ind w:left="0"/>
              <w:rPr>
                <w:rFonts w:ascii="Arial" w:hAnsi="Arial" w:cs="Arial"/>
                <w:sz w:val="20"/>
                <w:szCs w:val="20"/>
              </w:rPr>
            </w:pPr>
            <w:r>
              <w:rPr>
                <w:rFonts w:ascii="Arial" w:hAnsi="Arial" w:cs="Arial"/>
                <w:sz w:val="20"/>
                <w:szCs w:val="20"/>
              </w:rPr>
              <w:t>Bilan du tuteur (*)</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22</w:t>
            </w:r>
          </w:p>
        </w:tc>
      </w:tr>
      <w:tr w:rsidR="00764F34" w:rsidRPr="009B3B28" w:rsidTr="000A4925">
        <w:tc>
          <w:tcPr>
            <w:tcW w:w="1101" w:type="dxa"/>
            <w:vMerge/>
            <w:tcBorders>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D03541" w:rsidP="000A4925">
            <w:pPr>
              <w:pStyle w:val="Retraitcorpsdetexte"/>
              <w:spacing w:after="0" w:line="240" w:lineRule="auto"/>
              <w:ind w:left="0"/>
              <w:rPr>
                <w:rFonts w:ascii="Arial" w:hAnsi="Arial" w:cs="Arial"/>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9B3B28">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24</w:t>
            </w:r>
          </w:p>
        </w:tc>
      </w:tr>
      <w:tr w:rsidR="00764F34" w:rsidRPr="009B3B28" w:rsidTr="000A4925">
        <w:tc>
          <w:tcPr>
            <w:tcW w:w="1101" w:type="dxa"/>
            <w:vMerge/>
            <w:tcBorders>
              <w:bottom w:val="single" w:sz="6" w:space="0" w:color="auto"/>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764F34" w:rsidP="000A4925">
            <w:pPr>
              <w:pStyle w:val="Retraitcorpsdetexte"/>
              <w:spacing w:after="0" w:line="240" w:lineRule="auto"/>
              <w:ind w:left="0"/>
              <w:rPr>
                <w:rFonts w:ascii="Arial" w:hAnsi="Arial" w:cs="Arial"/>
                <w:sz w:val="20"/>
                <w:szCs w:val="20"/>
              </w:rPr>
            </w:pPr>
            <w:r w:rsidRPr="009B3B28">
              <w:rPr>
                <w:rFonts w:ascii="Arial" w:hAnsi="Arial" w:cs="Arial"/>
                <w:sz w:val="20"/>
                <w:szCs w:val="20"/>
              </w:rPr>
              <w:t>Attestation de formation en milieu professionnel</w:t>
            </w:r>
            <w:r>
              <w:rPr>
                <w:rFonts w:ascii="Arial" w:hAnsi="Arial" w:cs="Arial"/>
                <w:sz w:val="20"/>
                <w:szCs w:val="20"/>
              </w:rPr>
              <w:t xml:space="preserve"> (*)</w:t>
            </w:r>
          </w:p>
        </w:tc>
        <w:tc>
          <w:tcPr>
            <w:tcW w:w="1132" w:type="dxa"/>
            <w:tcBorders>
              <w:top w:val="nil"/>
              <w:left w:val="nil"/>
              <w:bottom w:val="single" w:sz="6" w:space="0" w:color="auto"/>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25</w:t>
            </w:r>
          </w:p>
        </w:tc>
      </w:tr>
      <w:tr w:rsidR="00764F34" w:rsidRPr="00A8434C" w:rsidTr="000A4925">
        <w:trPr>
          <w:trHeight w:val="490"/>
        </w:trPr>
        <w:tc>
          <w:tcPr>
            <w:tcW w:w="9880" w:type="dxa"/>
            <w:gridSpan w:val="3"/>
            <w:tcBorders>
              <w:top w:val="single" w:sz="24" w:space="0" w:color="auto"/>
              <w:left w:val="single" w:sz="24" w:space="0" w:color="auto"/>
              <w:bottom w:val="single" w:sz="24" w:space="0" w:color="auto"/>
              <w:right w:val="single" w:sz="24" w:space="0" w:color="auto"/>
            </w:tcBorders>
            <w:vAlign w:val="center"/>
          </w:tcPr>
          <w:p w:rsidR="00764F34" w:rsidRPr="009B3B28" w:rsidRDefault="000A4925" w:rsidP="000A4925">
            <w:pPr>
              <w:pStyle w:val="Retraitcorpsdetexte"/>
              <w:spacing w:after="0" w:line="240" w:lineRule="auto"/>
              <w:ind w:left="0"/>
              <w:jc w:val="center"/>
              <w:rPr>
                <w:rFonts w:ascii="Arial" w:hAnsi="Arial" w:cs="Arial"/>
                <w:b/>
                <w:bCs/>
                <w:sz w:val="20"/>
                <w:szCs w:val="20"/>
              </w:rPr>
            </w:pPr>
            <w:r>
              <w:rPr>
                <w:rFonts w:ascii="Arial" w:hAnsi="Arial" w:cs="Arial"/>
                <w:b/>
                <w:bCs/>
                <w:sz w:val="20"/>
                <w:szCs w:val="20"/>
              </w:rPr>
              <w:t>TERMINALE</w:t>
            </w:r>
            <w:r w:rsidR="00764F34" w:rsidRPr="009B3B28">
              <w:rPr>
                <w:rFonts w:ascii="Arial" w:hAnsi="Arial" w:cs="Arial"/>
                <w:b/>
                <w:bCs/>
                <w:sz w:val="20"/>
                <w:szCs w:val="20"/>
              </w:rPr>
              <w:t xml:space="preserve">  PROFESSIONNELLE</w:t>
            </w:r>
          </w:p>
          <w:p w:rsidR="00764F34" w:rsidRPr="00A8434C" w:rsidRDefault="00764F34" w:rsidP="000A4925">
            <w:pPr>
              <w:pStyle w:val="Retraitcorpsdetexte"/>
              <w:spacing w:after="0"/>
              <w:ind w:left="0"/>
              <w:jc w:val="center"/>
              <w:rPr>
                <w:rFonts w:ascii="Arial" w:hAnsi="Arial" w:cs="Arial"/>
                <w:i/>
                <w:kern w:val="2"/>
                <w:sz w:val="22"/>
                <w:szCs w:val="22"/>
              </w:rPr>
            </w:pPr>
            <w:r w:rsidRPr="00A8434C">
              <w:rPr>
                <w:rFonts w:ascii="Arial" w:hAnsi="Arial" w:cs="Arial"/>
                <w:bCs/>
                <w:i/>
                <w:sz w:val="20"/>
                <w:szCs w:val="20"/>
              </w:rPr>
              <w:t>NB : l’ordre des  PFMP 3 et 4 peut être inversé</w:t>
            </w:r>
          </w:p>
        </w:tc>
      </w:tr>
      <w:tr w:rsidR="00764F34" w:rsidRPr="009B3B28" w:rsidTr="000A4925">
        <w:tc>
          <w:tcPr>
            <w:tcW w:w="1101" w:type="dxa"/>
            <w:vMerge w:val="restart"/>
            <w:tcBorders>
              <w:top w:val="single" w:sz="24" w:space="0" w:color="auto"/>
              <w:right w:val="nil"/>
            </w:tcBorders>
          </w:tcPr>
          <w:p w:rsidR="00764F34" w:rsidRPr="00A94F29" w:rsidRDefault="00764F34" w:rsidP="000A4925">
            <w:pPr>
              <w:pStyle w:val="Retraitcorpsdetexte"/>
              <w:spacing w:after="0"/>
              <w:ind w:left="0"/>
              <w:jc w:val="both"/>
              <w:rPr>
                <w:rFonts w:ascii="Arial" w:hAnsi="Arial" w:cs="Arial"/>
                <w:bCs/>
                <w:sz w:val="20"/>
                <w:szCs w:val="20"/>
              </w:rPr>
            </w:pPr>
            <w:r>
              <w:rPr>
                <w:rFonts w:ascii="Arial" w:hAnsi="Arial" w:cs="Arial"/>
                <w:b/>
                <w:bCs/>
                <w:sz w:val="20"/>
                <w:szCs w:val="20"/>
              </w:rPr>
              <w:t>PFMP 3 </w:t>
            </w:r>
          </w:p>
        </w:tc>
        <w:tc>
          <w:tcPr>
            <w:tcW w:w="7647" w:type="dxa"/>
            <w:tcBorders>
              <w:top w:val="single" w:sz="24" w:space="0" w:color="auto"/>
              <w:bottom w:val="dashSmallGap" w:sz="4" w:space="0" w:color="auto"/>
              <w:right w:val="nil"/>
            </w:tcBorders>
            <w:vAlign w:val="center"/>
          </w:tcPr>
          <w:p w:rsidR="00764F34" w:rsidRPr="00A94F29" w:rsidRDefault="00764F34" w:rsidP="000A4925">
            <w:pPr>
              <w:pStyle w:val="Retraitcorpsdetexte"/>
              <w:spacing w:after="0"/>
              <w:ind w:left="0"/>
              <w:rPr>
                <w:rFonts w:ascii="Arial" w:hAnsi="Arial" w:cs="Arial"/>
                <w:bCs/>
                <w:sz w:val="20"/>
                <w:szCs w:val="20"/>
              </w:rPr>
            </w:pPr>
            <w:r>
              <w:rPr>
                <w:rFonts w:ascii="Arial" w:hAnsi="Arial" w:cs="Arial"/>
                <w:bCs/>
                <w:sz w:val="20"/>
                <w:szCs w:val="20"/>
              </w:rPr>
              <w:t>Entreprise d’accueil et objectifs</w:t>
            </w:r>
          </w:p>
        </w:tc>
        <w:tc>
          <w:tcPr>
            <w:tcW w:w="1132" w:type="dxa"/>
            <w:tcBorders>
              <w:top w:val="single" w:sz="24" w:space="0" w:color="auto"/>
              <w:left w:val="nil"/>
              <w:bottom w:val="nil"/>
            </w:tcBorders>
            <w:vAlign w:val="center"/>
          </w:tcPr>
          <w:p w:rsidR="00764F34" w:rsidRPr="009B3B28" w:rsidRDefault="00764F34" w:rsidP="000A4925">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27</w:t>
            </w:r>
          </w:p>
        </w:tc>
      </w:tr>
      <w:tr w:rsidR="00764F34" w:rsidRPr="009B3B28" w:rsidTr="000A4925">
        <w:tc>
          <w:tcPr>
            <w:tcW w:w="1101" w:type="dxa"/>
            <w:vMerge/>
            <w:tcBorders>
              <w:right w:val="nil"/>
            </w:tcBorders>
          </w:tcPr>
          <w:p w:rsidR="00764F34" w:rsidRPr="00A31289" w:rsidRDefault="00764F34" w:rsidP="000A4925">
            <w:pPr>
              <w:pStyle w:val="Retraitcorpsdetexte"/>
              <w:spacing w:after="0"/>
              <w:ind w:left="851"/>
              <w:jc w:val="both"/>
              <w:rPr>
                <w:rFonts w:ascii="Arial" w:hAnsi="Arial" w:cs="Arial"/>
                <w:bCs/>
                <w:sz w:val="20"/>
                <w:szCs w:val="20"/>
              </w:rPr>
            </w:pPr>
          </w:p>
        </w:tc>
        <w:tc>
          <w:tcPr>
            <w:tcW w:w="7647" w:type="dxa"/>
            <w:tcBorders>
              <w:top w:val="dashSmallGap" w:sz="4" w:space="0" w:color="auto"/>
              <w:bottom w:val="dashSmallGap" w:sz="4" w:space="0" w:color="auto"/>
              <w:right w:val="nil"/>
            </w:tcBorders>
            <w:vAlign w:val="center"/>
          </w:tcPr>
          <w:p w:rsidR="00764F34" w:rsidRPr="00A31289" w:rsidRDefault="00764F34" w:rsidP="000A4925">
            <w:pPr>
              <w:pStyle w:val="Retraitcorpsdetexte"/>
              <w:spacing w:after="0"/>
              <w:ind w:left="0"/>
              <w:rPr>
                <w:rFonts w:ascii="Arial" w:hAnsi="Arial" w:cs="Arial"/>
                <w:bCs/>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28</w:t>
            </w:r>
          </w:p>
        </w:tc>
      </w:tr>
      <w:tr w:rsidR="00764F34" w:rsidRPr="009B3B28" w:rsidTr="000A4925">
        <w:tc>
          <w:tcPr>
            <w:tcW w:w="1101" w:type="dxa"/>
            <w:vMerge/>
            <w:tcBorders>
              <w:right w:val="nil"/>
            </w:tcBorders>
          </w:tcPr>
          <w:p w:rsidR="00764F34" w:rsidRPr="009B3B28" w:rsidRDefault="00764F34" w:rsidP="000A4925">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F86866" w:rsidRDefault="00764F34" w:rsidP="000A4925">
            <w:pPr>
              <w:pStyle w:val="Retraitcorpsdetexte"/>
              <w:spacing w:after="0"/>
              <w:ind w:left="0"/>
              <w:rPr>
                <w:rFonts w:ascii="Arial" w:hAnsi="Arial" w:cs="Arial"/>
                <w:sz w:val="20"/>
                <w:szCs w:val="20"/>
              </w:rPr>
            </w:pPr>
            <w:r w:rsidRPr="00F86866">
              <w:rPr>
                <w:rFonts w:ascii="Arial" w:hAnsi="Arial" w:cs="Arial"/>
                <w:sz w:val="20"/>
                <w:szCs w:val="20"/>
              </w:rPr>
              <w:t>Bilan du tuteur</w:t>
            </w:r>
            <w:r>
              <w:rPr>
                <w:rFonts w:ascii="Arial" w:hAnsi="Arial" w:cs="Arial"/>
                <w:sz w:val="20"/>
                <w:szCs w:val="20"/>
              </w:rPr>
              <w:t xml:space="preserve"> (</w:t>
            </w:r>
            <w:r w:rsidRPr="00F86866">
              <w:rPr>
                <w:rFonts w:ascii="Arial" w:hAnsi="Arial" w:cs="Arial"/>
                <w:sz w:val="20"/>
                <w:szCs w:val="20"/>
              </w:rPr>
              <w:t>*</w:t>
            </w:r>
            <w:r>
              <w:rPr>
                <w:rFonts w:ascii="Arial" w:hAnsi="Arial" w:cs="Arial"/>
                <w:sz w:val="20"/>
                <w:szCs w:val="20"/>
              </w:rPr>
              <w:t>)</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29</w:t>
            </w:r>
          </w:p>
        </w:tc>
      </w:tr>
      <w:tr w:rsidR="00764F34" w:rsidRPr="009B3B28" w:rsidTr="000A4925">
        <w:tc>
          <w:tcPr>
            <w:tcW w:w="1101" w:type="dxa"/>
            <w:vMerge/>
            <w:tcBorders>
              <w:right w:val="nil"/>
            </w:tcBorders>
          </w:tcPr>
          <w:p w:rsidR="00764F34" w:rsidRPr="009B3B28" w:rsidRDefault="00764F34" w:rsidP="000A4925">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F86866" w:rsidRDefault="00D03541" w:rsidP="000A4925">
            <w:pPr>
              <w:pStyle w:val="Retraitcorpsdetexte"/>
              <w:spacing w:after="0"/>
              <w:ind w:left="0"/>
              <w:rPr>
                <w:rFonts w:ascii="Arial" w:hAnsi="Arial" w:cs="Arial"/>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F86866">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31</w:t>
            </w:r>
            <w:r w:rsidRPr="009B3B28">
              <w:rPr>
                <w:rFonts w:ascii="Arial" w:hAnsi="Arial" w:cs="Arial"/>
                <w:kern w:val="2"/>
                <w:sz w:val="22"/>
                <w:szCs w:val="22"/>
              </w:rPr>
              <w:t xml:space="preserve"> </w:t>
            </w:r>
          </w:p>
        </w:tc>
      </w:tr>
      <w:tr w:rsidR="00764F34" w:rsidRPr="009B3B28" w:rsidTr="000A4925">
        <w:tc>
          <w:tcPr>
            <w:tcW w:w="1101" w:type="dxa"/>
            <w:vMerge/>
            <w:tcBorders>
              <w:bottom w:val="single" w:sz="18" w:space="0" w:color="auto"/>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18" w:space="0" w:color="auto"/>
              <w:right w:val="nil"/>
            </w:tcBorders>
            <w:vAlign w:val="center"/>
          </w:tcPr>
          <w:p w:rsidR="00764F34" w:rsidRPr="00F86866" w:rsidRDefault="00764F34" w:rsidP="000A4925">
            <w:pPr>
              <w:pStyle w:val="Retraitcorpsdetexte"/>
              <w:spacing w:after="0" w:line="240" w:lineRule="auto"/>
              <w:ind w:left="0"/>
              <w:rPr>
                <w:rFonts w:ascii="Arial" w:hAnsi="Arial" w:cs="Arial"/>
                <w:sz w:val="20"/>
                <w:szCs w:val="20"/>
              </w:rPr>
            </w:pPr>
            <w:r w:rsidRPr="00F86866">
              <w:rPr>
                <w:rFonts w:ascii="Arial" w:hAnsi="Arial" w:cs="Arial"/>
                <w:sz w:val="20"/>
                <w:szCs w:val="20"/>
              </w:rPr>
              <w:t>Attestation de formation en milieu professionnel</w:t>
            </w:r>
            <w:r>
              <w:rPr>
                <w:rFonts w:ascii="Arial" w:hAnsi="Arial" w:cs="Arial"/>
                <w:sz w:val="20"/>
                <w:szCs w:val="20"/>
              </w:rPr>
              <w:t xml:space="preserve"> (</w:t>
            </w:r>
            <w:r w:rsidRPr="00F86866">
              <w:rPr>
                <w:rFonts w:ascii="Arial" w:hAnsi="Arial" w:cs="Arial"/>
                <w:sz w:val="20"/>
                <w:szCs w:val="20"/>
              </w:rPr>
              <w:t>*</w:t>
            </w:r>
            <w:r>
              <w:rPr>
                <w:rFonts w:ascii="Arial" w:hAnsi="Arial" w:cs="Arial"/>
                <w:sz w:val="20"/>
                <w:szCs w:val="20"/>
              </w:rPr>
              <w:t>)</w:t>
            </w:r>
          </w:p>
        </w:tc>
        <w:tc>
          <w:tcPr>
            <w:tcW w:w="1132" w:type="dxa"/>
            <w:tcBorders>
              <w:top w:val="nil"/>
              <w:left w:val="nil"/>
              <w:bottom w:val="single" w:sz="18" w:space="0" w:color="auto"/>
            </w:tcBorders>
            <w:vAlign w:val="center"/>
          </w:tcPr>
          <w:p w:rsidR="00764F34" w:rsidRPr="009B3B28" w:rsidRDefault="00764F34" w:rsidP="000A4925">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32</w:t>
            </w:r>
            <w:r w:rsidRPr="009B3B28">
              <w:rPr>
                <w:rFonts w:ascii="Arial" w:hAnsi="Arial" w:cs="Arial"/>
                <w:kern w:val="2"/>
                <w:sz w:val="22"/>
                <w:szCs w:val="22"/>
              </w:rPr>
              <w:t xml:space="preserve"> </w:t>
            </w:r>
          </w:p>
        </w:tc>
      </w:tr>
      <w:tr w:rsidR="00764F34" w:rsidRPr="009B3B28" w:rsidTr="000A4925">
        <w:tc>
          <w:tcPr>
            <w:tcW w:w="1101" w:type="dxa"/>
            <w:vMerge w:val="restart"/>
            <w:tcBorders>
              <w:top w:val="single" w:sz="18" w:space="0" w:color="auto"/>
              <w:right w:val="nil"/>
            </w:tcBorders>
          </w:tcPr>
          <w:p w:rsidR="00764F34" w:rsidRPr="009B3B28" w:rsidRDefault="00764F34" w:rsidP="000A4925">
            <w:pPr>
              <w:pStyle w:val="Retraitcorpsdetexte"/>
              <w:spacing w:after="0" w:line="240" w:lineRule="auto"/>
              <w:ind w:left="0"/>
              <w:jc w:val="both"/>
              <w:rPr>
                <w:rFonts w:ascii="Arial" w:hAnsi="Arial" w:cs="Arial"/>
                <w:sz w:val="20"/>
                <w:szCs w:val="20"/>
              </w:rPr>
            </w:pPr>
            <w:r>
              <w:rPr>
                <w:rFonts w:ascii="Arial" w:hAnsi="Arial" w:cs="Arial"/>
                <w:b/>
                <w:bCs/>
                <w:sz w:val="20"/>
                <w:szCs w:val="20"/>
              </w:rPr>
              <w:t>PFMP 4</w:t>
            </w:r>
          </w:p>
        </w:tc>
        <w:tc>
          <w:tcPr>
            <w:tcW w:w="7647" w:type="dxa"/>
            <w:tcBorders>
              <w:top w:val="single" w:sz="18" w:space="0" w:color="auto"/>
              <w:bottom w:val="single" w:sz="6" w:space="0" w:color="auto"/>
              <w:right w:val="nil"/>
            </w:tcBorders>
            <w:vAlign w:val="center"/>
          </w:tcPr>
          <w:p w:rsidR="00764F34" w:rsidRPr="00F86866" w:rsidRDefault="00764F34" w:rsidP="000A4925">
            <w:pPr>
              <w:pStyle w:val="Retraitcorpsdetexte"/>
              <w:spacing w:after="0" w:line="240" w:lineRule="auto"/>
              <w:ind w:left="0"/>
              <w:rPr>
                <w:rFonts w:ascii="Arial" w:hAnsi="Arial" w:cs="Arial"/>
                <w:sz w:val="20"/>
                <w:szCs w:val="20"/>
              </w:rPr>
            </w:pPr>
            <w:r w:rsidRPr="00F86866">
              <w:rPr>
                <w:rFonts w:ascii="Arial" w:hAnsi="Arial" w:cs="Arial"/>
                <w:bCs/>
                <w:sz w:val="20"/>
                <w:szCs w:val="20"/>
              </w:rPr>
              <w:t>Entreprise d’accueil et objectifs</w:t>
            </w:r>
          </w:p>
        </w:tc>
        <w:tc>
          <w:tcPr>
            <w:tcW w:w="1132" w:type="dxa"/>
            <w:tcBorders>
              <w:top w:val="single" w:sz="18" w:space="0" w:color="auto"/>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3</w:t>
            </w:r>
            <w:r w:rsidR="00405979">
              <w:rPr>
                <w:rFonts w:ascii="Arial" w:hAnsi="Arial" w:cs="Arial"/>
                <w:kern w:val="2"/>
                <w:sz w:val="22"/>
                <w:szCs w:val="22"/>
              </w:rPr>
              <w:t>3</w:t>
            </w:r>
          </w:p>
        </w:tc>
      </w:tr>
      <w:tr w:rsidR="00764F34" w:rsidRPr="009B3B28" w:rsidTr="000A4925">
        <w:tc>
          <w:tcPr>
            <w:tcW w:w="1101" w:type="dxa"/>
            <w:vMerge/>
            <w:tcBorders>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F86866" w:rsidRDefault="00764F34" w:rsidP="000A4925">
            <w:pPr>
              <w:pStyle w:val="Retraitcorpsdetexte"/>
              <w:spacing w:after="0" w:line="240" w:lineRule="auto"/>
              <w:ind w:left="0"/>
              <w:rPr>
                <w:rFonts w:ascii="Arial" w:hAnsi="Arial" w:cs="Arial"/>
                <w:sz w:val="20"/>
                <w:szCs w:val="20"/>
              </w:rPr>
            </w:pPr>
            <w:r w:rsidRPr="00F86866">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3</w:t>
            </w:r>
            <w:r w:rsidR="00405979">
              <w:rPr>
                <w:rFonts w:ascii="Arial" w:hAnsi="Arial" w:cs="Arial"/>
                <w:kern w:val="2"/>
                <w:sz w:val="22"/>
                <w:szCs w:val="22"/>
              </w:rPr>
              <w:t>4</w:t>
            </w:r>
          </w:p>
        </w:tc>
      </w:tr>
      <w:tr w:rsidR="00764F34" w:rsidRPr="009B3B28" w:rsidTr="000A4925">
        <w:tc>
          <w:tcPr>
            <w:tcW w:w="1101" w:type="dxa"/>
            <w:vMerge/>
            <w:tcBorders>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F86866" w:rsidRDefault="00764F34" w:rsidP="000A4925">
            <w:pPr>
              <w:pStyle w:val="Retraitcorpsdetexte"/>
              <w:spacing w:after="0" w:line="240" w:lineRule="auto"/>
              <w:ind w:left="0"/>
              <w:rPr>
                <w:rFonts w:ascii="Arial" w:hAnsi="Arial" w:cs="Arial"/>
                <w:sz w:val="20"/>
                <w:szCs w:val="20"/>
              </w:rPr>
            </w:pPr>
            <w:r w:rsidRPr="00F86866">
              <w:rPr>
                <w:rFonts w:ascii="Arial" w:hAnsi="Arial" w:cs="Arial"/>
                <w:sz w:val="20"/>
                <w:szCs w:val="20"/>
              </w:rPr>
              <w:t>Bilan du tuteur</w:t>
            </w:r>
            <w:r>
              <w:rPr>
                <w:rFonts w:ascii="Arial" w:hAnsi="Arial" w:cs="Arial"/>
                <w:sz w:val="20"/>
                <w:szCs w:val="20"/>
              </w:rPr>
              <w:t xml:space="preserve"> (</w:t>
            </w:r>
            <w:r w:rsidRPr="00F86866">
              <w:rPr>
                <w:rFonts w:ascii="Arial" w:hAnsi="Arial" w:cs="Arial"/>
                <w:sz w:val="20"/>
                <w:szCs w:val="20"/>
              </w:rPr>
              <w:t>*</w:t>
            </w:r>
            <w:r>
              <w:rPr>
                <w:rFonts w:ascii="Arial" w:hAnsi="Arial" w:cs="Arial"/>
                <w:sz w:val="20"/>
                <w:szCs w:val="20"/>
              </w:rPr>
              <w:t>)</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3</w:t>
            </w:r>
            <w:r w:rsidR="00405979">
              <w:rPr>
                <w:rFonts w:ascii="Arial" w:hAnsi="Arial" w:cs="Arial"/>
                <w:kern w:val="2"/>
                <w:sz w:val="22"/>
                <w:szCs w:val="22"/>
              </w:rPr>
              <w:t>5</w:t>
            </w:r>
          </w:p>
        </w:tc>
      </w:tr>
      <w:tr w:rsidR="00764F34" w:rsidRPr="009B3B28" w:rsidTr="000A4925">
        <w:tc>
          <w:tcPr>
            <w:tcW w:w="1101" w:type="dxa"/>
            <w:vMerge/>
            <w:tcBorders>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D03541" w:rsidP="000A4925">
            <w:pPr>
              <w:pStyle w:val="Retraitcorpsdetexte"/>
              <w:spacing w:after="0" w:line="240" w:lineRule="auto"/>
              <w:ind w:left="0"/>
              <w:rPr>
                <w:rFonts w:ascii="Arial" w:hAnsi="Arial" w:cs="Arial"/>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9B3B28">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37</w:t>
            </w:r>
            <w:r w:rsidRPr="009B3B28">
              <w:rPr>
                <w:rFonts w:ascii="Arial" w:hAnsi="Arial" w:cs="Arial"/>
                <w:kern w:val="2"/>
                <w:sz w:val="22"/>
                <w:szCs w:val="22"/>
              </w:rPr>
              <w:t xml:space="preserve"> </w:t>
            </w:r>
          </w:p>
        </w:tc>
      </w:tr>
      <w:tr w:rsidR="00764F34" w:rsidRPr="009B3B28" w:rsidTr="000A4925">
        <w:tc>
          <w:tcPr>
            <w:tcW w:w="1101" w:type="dxa"/>
            <w:vMerge/>
            <w:tcBorders>
              <w:bottom w:val="single" w:sz="24" w:space="0" w:color="auto"/>
              <w:right w:val="nil"/>
            </w:tcBorders>
          </w:tcPr>
          <w:p w:rsidR="00764F34" w:rsidRPr="009B3B28" w:rsidRDefault="00764F34" w:rsidP="000A4925">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24" w:space="0" w:color="auto"/>
              <w:right w:val="nil"/>
            </w:tcBorders>
            <w:vAlign w:val="center"/>
          </w:tcPr>
          <w:p w:rsidR="00764F34" w:rsidRPr="009B3B28" w:rsidRDefault="00764F34" w:rsidP="000A4925">
            <w:pPr>
              <w:pStyle w:val="Retraitcorpsdetexte"/>
              <w:spacing w:after="0" w:line="240" w:lineRule="auto"/>
              <w:ind w:left="0"/>
              <w:rPr>
                <w:rFonts w:ascii="Arial" w:hAnsi="Arial" w:cs="Arial"/>
                <w:sz w:val="20"/>
                <w:szCs w:val="20"/>
              </w:rPr>
            </w:pPr>
            <w:r w:rsidRPr="009B3B28">
              <w:rPr>
                <w:rFonts w:ascii="Arial" w:hAnsi="Arial" w:cs="Arial"/>
                <w:sz w:val="20"/>
                <w:szCs w:val="20"/>
              </w:rPr>
              <w:t>Attestation de formation en milieu professionnel</w:t>
            </w:r>
            <w:r>
              <w:rPr>
                <w:rFonts w:ascii="Arial" w:hAnsi="Arial" w:cs="Arial"/>
                <w:sz w:val="20"/>
                <w:szCs w:val="20"/>
              </w:rPr>
              <w:t>*</w:t>
            </w:r>
          </w:p>
        </w:tc>
        <w:tc>
          <w:tcPr>
            <w:tcW w:w="1132" w:type="dxa"/>
            <w:tcBorders>
              <w:top w:val="nil"/>
              <w:left w:val="nil"/>
              <w:bottom w:val="single" w:sz="24" w:space="0" w:color="auto"/>
            </w:tcBorders>
            <w:vAlign w:val="center"/>
          </w:tcPr>
          <w:p w:rsidR="00764F34" w:rsidRPr="009B3B28" w:rsidRDefault="00764F34" w:rsidP="000A4925">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38</w:t>
            </w:r>
            <w:r w:rsidRPr="009B3B28">
              <w:rPr>
                <w:rFonts w:ascii="Arial" w:hAnsi="Arial" w:cs="Arial"/>
                <w:kern w:val="2"/>
                <w:sz w:val="22"/>
                <w:szCs w:val="22"/>
              </w:rPr>
              <w:t xml:space="preserve"> </w:t>
            </w:r>
          </w:p>
        </w:tc>
      </w:tr>
    </w:tbl>
    <w:p w:rsidR="000A4925" w:rsidRDefault="000A4925" w:rsidP="00764F34">
      <w:pPr>
        <w:rPr>
          <w:rFonts w:ascii="Arial" w:hAnsi="Arial"/>
          <w:sz w:val="22"/>
          <w:szCs w:val="22"/>
        </w:rPr>
      </w:pPr>
      <w:r>
        <w:rPr>
          <w:rFonts w:ascii="Arial" w:hAnsi="Arial"/>
          <w:noProof/>
          <w:lang w:eastAsia="fr-FR"/>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230422</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5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521AF4">
                            <w:pPr>
                              <w:jc w:val="center"/>
                              <w:rPr>
                                <w:rFonts w:ascii="Arial" w:hAnsi="Arial"/>
                                <w:b/>
                                <w:color w:val="000000" w:themeColor="text1"/>
                                <w:sz w:val="28"/>
                                <w:szCs w:val="32"/>
                              </w:rPr>
                            </w:pPr>
                            <w:r w:rsidRPr="00A41E6B">
                              <w:rPr>
                                <w:rFonts w:ascii="Arial" w:hAnsi="Arial"/>
                                <w:b/>
                                <w:color w:val="000000" w:themeColor="text1"/>
                                <w:sz w:val="28"/>
                                <w:szCs w:val="32"/>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36" style="position:absolute;margin-left:9pt;margin-top:18.15pt;width:4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" filled="f" strokeweight="3pt">
                <v:stroke linestyle="thinThin"/>
                <v:path arrowok="t"/>
                <v:textbox>
                  <w:txbxContent>
                    <w:p w:rsidR="003E4206" w:rsidRPr="00A41E6B" w:rsidRDefault="003E4206" w:rsidP="00521AF4">
                      <w:pPr>
                        <w:jc w:val="center"/>
                        <w:rPr>
                          <w:rFonts w:ascii="Arial" w:hAnsi="Arial"/>
                          <w:b/>
                          <w:color w:val="000000" w:themeColor="text1"/>
                          <w:sz w:val="28"/>
                          <w:szCs w:val="32"/>
                        </w:rPr>
                      </w:pPr>
                      <w:r w:rsidRPr="00A41E6B">
                        <w:rPr>
                          <w:rFonts w:ascii="Arial" w:hAnsi="Arial"/>
                          <w:b/>
                          <w:color w:val="000000" w:themeColor="text1"/>
                          <w:sz w:val="28"/>
                          <w:szCs w:val="32"/>
                        </w:rPr>
                        <w:t>SOMMAIRE</w:t>
                      </w:r>
                    </w:p>
                  </w:txbxContent>
                </v:textbox>
                <w10:wrap type="through"/>
              </v:roundrect>
            </w:pict>
          </mc:Fallback>
        </mc:AlternateContent>
      </w:r>
    </w:p>
    <w:p w:rsidR="000A4925" w:rsidRDefault="000A4925" w:rsidP="00764F34">
      <w:pPr>
        <w:rPr>
          <w:rFonts w:ascii="Arial" w:hAnsi="Arial"/>
          <w:sz w:val="22"/>
          <w:szCs w:val="22"/>
        </w:rPr>
      </w:pPr>
    </w:p>
    <w:p w:rsidR="000A4925" w:rsidRDefault="000A4925" w:rsidP="00764F34">
      <w:pPr>
        <w:rPr>
          <w:rFonts w:ascii="Arial" w:hAnsi="Arial"/>
          <w:sz w:val="22"/>
          <w:szCs w:val="22"/>
        </w:rPr>
      </w:pPr>
    </w:p>
    <w:p w:rsidR="00764F34" w:rsidRPr="00764F34" w:rsidRDefault="00764F34" w:rsidP="00764F34">
      <w:pPr>
        <w:rPr>
          <w:rFonts w:ascii="Arial" w:hAnsi="Arial"/>
        </w:rPr>
      </w:pPr>
      <w:r w:rsidRPr="00E734EC">
        <w:rPr>
          <w:rFonts w:ascii="Arial" w:hAnsi="Arial"/>
          <w:sz w:val="22"/>
          <w:szCs w:val="22"/>
        </w:rPr>
        <w:t xml:space="preserve">(*) Ces documents, une fois complétés par le tuteur, sont à inclure dans </w:t>
      </w:r>
      <w:r>
        <w:rPr>
          <w:rFonts w:ascii="Arial" w:hAnsi="Arial"/>
          <w:sz w:val="22"/>
          <w:szCs w:val="22"/>
        </w:rPr>
        <w:t xml:space="preserve">la pochette de suivi de PFMP de l’élève pour la commission de vérification. </w:t>
      </w:r>
    </w:p>
    <w:p w:rsidR="001003C7" w:rsidRDefault="001003C7">
      <w:pPr>
        <w:rPr>
          <w:rFonts w:ascii="Arial" w:hAnsi="Arial"/>
        </w:rPr>
      </w:pPr>
    </w:p>
    <w:p w:rsidR="000A4925" w:rsidRDefault="000A4925">
      <w:pPr>
        <w:rPr>
          <w:rFonts w:ascii="Arial" w:hAnsi="Arial"/>
        </w:rPr>
      </w:pPr>
    </w:p>
    <w:tbl>
      <w:tblPr>
        <w:tblpPr w:leftFromText="141" w:rightFromText="141" w:vertAnchor="page" w:horzAnchor="page" w:tblpX="1063" w:tblpY="1675"/>
        <w:tblW w:w="100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560"/>
        <w:gridCol w:w="1134"/>
        <w:gridCol w:w="2126"/>
        <w:gridCol w:w="992"/>
        <w:gridCol w:w="1843"/>
        <w:gridCol w:w="426"/>
        <w:gridCol w:w="1984"/>
      </w:tblGrid>
      <w:tr w:rsidR="001003C7" w:rsidRPr="009B3B28" w:rsidTr="000A4925">
        <w:trPr>
          <w:trHeight w:val="93"/>
        </w:trPr>
        <w:tc>
          <w:tcPr>
            <w:tcW w:w="10065" w:type="dxa"/>
            <w:gridSpan w:val="7"/>
            <w:tcBorders>
              <w:top w:val="nil"/>
              <w:left w:val="nil"/>
              <w:bottom w:val="single" w:sz="18" w:space="0" w:color="auto"/>
              <w:right w:val="nil"/>
            </w:tcBorders>
          </w:tcPr>
          <w:p w:rsidR="001003C7" w:rsidRPr="009B3B28" w:rsidRDefault="001003C7" w:rsidP="000A4925">
            <w:pPr>
              <w:tabs>
                <w:tab w:val="left" w:pos="280"/>
              </w:tabs>
              <w:jc w:val="center"/>
              <w:rPr>
                <w:rFonts w:ascii="Arial" w:hAnsi="Arial" w:cs="Arial"/>
                <w:b/>
                <w:i/>
                <w:iCs/>
                <w:caps/>
                <w:kern w:val="28"/>
              </w:rPr>
            </w:pPr>
            <w:r w:rsidRPr="009B3B28">
              <w:rPr>
                <w:rFonts w:ascii="Arial" w:hAnsi="Arial" w:cs="Arial"/>
                <w:b/>
                <w:i/>
                <w:iCs/>
                <w:caps/>
                <w:kern w:val="28"/>
              </w:rPr>
              <w:lastRenderedPageBreak/>
              <w:t>LE stagiaire</w:t>
            </w:r>
          </w:p>
        </w:tc>
      </w:tr>
      <w:tr w:rsidR="001003C7" w:rsidRPr="009B3B28" w:rsidTr="000A4925">
        <w:trPr>
          <w:trHeight w:val="1822"/>
        </w:trPr>
        <w:tc>
          <w:tcPr>
            <w:tcW w:w="7655" w:type="dxa"/>
            <w:gridSpan w:val="5"/>
            <w:tcBorders>
              <w:top w:val="single" w:sz="18" w:space="0" w:color="auto"/>
            </w:tcBorders>
          </w:tcPr>
          <w:p w:rsidR="001003C7" w:rsidRPr="009B3B28" w:rsidRDefault="001003C7" w:rsidP="000A4925">
            <w:pPr>
              <w:tabs>
                <w:tab w:val="left" w:pos="280"/>
              </w:tabs>
              <w:spacing w:before="240"/>
              <w:ind w:left="318"/>
              <w:jc w:val="both"/>
              <w:rPr>
                <w:rFonts w:ascii="Arial" w:hAnsi="Arial" w:cs="Arial"/>
                <w:iCs/>
                <w:sz w:val="22"/>
                <w:szCs w:val="22"/>
              </w:rPr>
            </w:pPr>
            <w:r w:rsidRPr="009B3B28">
              <w:rPr>
                <w:rFonts w:ascii="Arial" w:hAnsi="Arial" w:cs="Arial"/>
                <w:b/>
                <w:iCs/>
                <w:sz w:val="22"/>
                <w:szCs w:val="22"/>
              </w:rPr>
              <w:t>NOM</w:t>
            </w:r>
            <w:r w:rsidRPr="009B3B28">
              <w:rPr>
                <w:rFonts w:ascii="Arial" w:hAnsi="Arial" w:cs="Arial"/>
                <w:iCs/>
                <w:sz w:val="22"/>
                <w:szCs w:val="22"/>
              </w:rPr>
              <w:t xml:space="preserve"> : ..................................................................................................</w:t>
            </w:r>
          </w:p>
          <w:p w:rsidR="001003C7" w:rsidRPr="009B3B28" w:rsidRDefault="001003C7" w:rsidP="000A4925">
            <w:pPr>
              <w:tabs>
                <w:tab w:val="left" w:pos="280"/>
              </w:tabs>
              <w:spacing w:before="240"/>
              <w:ind w:left="318"/>
              <w:jc w:val="both"/>
              <w:rPr>
                <w:rFonts w:ascii="Arial" w:hAnsi="Arial" w:cs="Arial"/>
                <w:iCs/>
                <w:sz w:val="22"/>
                <w:szCs w:val="22"/>
              </w:rPr>
            </w:pPr>
            <w:r w:rsidRPr="009B3B28">
              <w:rPr>
                <w:rFonts w:ascii="Arial" w:hAnsi="Arial" w:cs="Arial"/>
                <w:b/>
                <w:iCs/>
                <w:sz w:val="22"/>
                <w:szCs w:val="22"/>
              </w:rPr>
              <w:t>Prénom</w:t>
            </w:r>
            <w:r w:rsidRPr="009B3B28">
              <w:rPr>
                <w:rFonts w:ascii="Arial" w:hAnsi="Arial" w:cs="Arial"/>
                <w:iCs/>
                <w:sz w:val="22"/>
                <w:szCs w:val="22"/>
              </w:rPr>
              <w:t xml:space="preserve"> : .............................................................................................</w:t>
            </w:r>
          </w:p>
          <w:p w:rsidR="001003C7" w:rsidRPr="009B3B28" w:rsidRDefault="001003C7" w:rsidP="000A4925">
            <w:pPr>
              <w:tabs>
                <w:tab w:val="left" w:pos="280"/>
              </w:tabs>
              <w:spacing w:before="240"/>
              <w:ind w:left="318"/>
              <w:jc w:val="both"/>
              <w:rPr>
                <w:rFonts w:ascii="Arial" w:hAnsi="Arial" w:cs="Arial"/>
                <w:iCs/>
                <w:sz w:val="22"/>
                <w:szCs w:val="22"/>
              </w:rPr>
            </w:pPr>
            <w:r w:rsidRPr="009B3B28">
              <w:rPr>
                <w:rFonts w:ascii="Arial" w:hAnsi="Arial" w:cs="Arial"/>
                <w:b/>
                <w:iCs/>
                <w:sz w:val="22"/>
                <w:szCs w:val="22"/>
              </w:rPr>
              <w:t xml:space="preserve">Adresse </w:t>
            </w:r>
            <w:r w:rsidRPr="009B3B28">
              <w:rPr>
                <w:rFonts w:ascii="Arial" w:hAnsi="Arial" w:cs="Arial"/>
                <w:iCs/>
                <w:sz w:val="22"/>
                <w:szCs w:val="22"/>
              </w:rPr>
              <w:t>: ............................................................................................</w:t>
            </w:r>
          </w:p>
          <w:p w:rsidR="001003C7" w:rsidRPr="009B3B28" w:rsidRDefault="001003C7" w:rsidP="000A4925">
            <w:pPr>
              <w:tabs>
                <w:tab w:val="left" w:pos="280"/>
              </w:tabs>
              <w:spacing w:before="240"/>
              <w:ind w:left="318"/>
              <w:jc w:val="both"/>
              <w:rPr>
                <w:rFonts w:ascii="Arial" w:hAnsi="Arial" w:cs="Arial"/>
                <w:iCs/>
                <w:sz w:val="22"/>
                <w:szCs w:val="22"/>
              </w:rPr>
            </w:pPr>
            <w:r w:rsidRPr="009B3B28">
              <w:rPr>
                <w:rFonts w:ascii="Arial" w:hAnsi="Arial" w:cs="Arial"/>
                <w:iCs/>
                <w:sz w:val="22"/>
                <w:szCs w:val="22"/>
              </w:rPr>
              <w:t>………………………………………………………………………………</w:t>
            </w:r>
          </w:p>
          <w:p w:rsidR="001003C7" w:rsidRPr="009B3B28" w:rsidRDefault="001003C7" w:rsidP="000A4925">
            <w:pPr>
              <w:tabs>
                <w:tab w:val="left" w:pos="280"/>
              </w:tabs>
              <w:spacing w:before="240"/>
              <w:ind w:left="318"/>
              <w:jc w:val="both"/>
              <w:rPr>
                <w:rFonts w:ascii="Arial" w:hAnsi="Arial" w:cs="Arial"/>
                <w:iCs/>
                <w:sz w:val="22"/>
                <w:szCs w:val="22"/>
              </w:rPr>
            </w:pPr>
            <w:r w:rsidRPr="009B3B28">
              <w:rPr>
                <w:rFonts w:ascii="Arial" w:hAnsi="Arial" w:cs="Arial"/>
                <w:b/>
                <w:iCs/>
                <w:sz w:val="22"/>
                <w:szCs w:val="22"/>
              </w:rPr>
              <w:t>Date de naissance</w:t>
            </w:r>
            <w:r w:rsidRPr="009B3B28">
              <w:rPr>
                <w:rFonts w:ascii="Arial" w:hAnsi="Arial" w:cs="Arial"/>
                <w:iCs/>
                <w:sz w:val="22"/>
                <w:szCs w:val="22"/>
              </w:rPr>
              <w:t> : ……………………….……………………………</w:t>
            </w:r>
          </w:p>
          <w:p w:rsidR="001003C7" w:rsidRPr="00BE1202" w:rsidRDefault="001003C7" w:rsidP="000A4925">
            <w:pPr>
              <w:tabs>
                <w:tab w:val="left" w:pos="280"/>
              </w:tabs>
              <w:spacing w:before="240"/>
              <w:ind w:left="318"/>
              <w:jc w:val="both"/>
              <w:rPr>
                <w:rFonts w:ascii="Arial" w:hAnsi="Arial" w:cs="Arial"/>
                <w:iCs/>
                <w:sz w:val="22"/>
                <w:szCs w:val="22"/>
              </w:rPr>
            </w:pPr>
            <w:r w:rsidRPr="009B3B28">
              <w:rPr>
                <w:rFonts w:ascii="Arial" w:hAnsi="Arial" w:cs="Arial"/>
              </w:rPr>
              <w:sym w:font="Wingdings 2" w:char="F027"/>
            </w:r>
            <w:r w:rsidRPr="009B3B28">
              <w:rPr>
                <w:rFonts w:ascii="Arial" w:hAnsi="Arial" w:cs="Arial"/>
                <w:b/>
                <w:iCs/>
                <w:sz w:val="22"/>
                <w:szCs w:val="22"/>
              </w:rPr>
              <w:t xml:space="preserve"> </w:t>
            </w:r>
            <w:r w:rsidRPr="009B3B28">
              <w:rPr>
                <w:rFonts w:ascii="Arial" w:hAnsi="Arial" w:cs="Arial"/>
                <w:iCs/>
                <w:sz w:val="22"/>
                <w:szCs w:val="22"/>
              </w:rPr>
              <w:t>:......................................................................................................</w:t>
            </w:r>
          </w:p>
        </w:tc>
        <w:tc>
          <w:tcPr>
            <w:tcW w:w="2410" w:type="dxa"/>
            <w:gridSpan w:val="2"/>
            <w:tcBorders>
              <w:top w:val="single" w:sz="18" w:space="0" w:color="auto"/>
            </w:tcBorders>
            <w:vAlign w:val="center"/>
          </w:tcPr>
          <w:p w:rsidR="001003C7" w:rsidRPr="009B3B28" w:rsidRDefault="001003C7" w:rsidP="000A4925">
            <w:pPr>
              <w:tabs>
                <w:tab w:val="left" w:pos="280"/>
                <w:tab w:val="left" w:pos="2228"/>
              </w:tabs>
              <w:jc w:val="center"/>
              <w:rPr>
                <w:rFonts w:ascii="Arial" w:hAnsi="Arial" w:cs="Arial"/>
                <w:i/>
                <w:iCs/>
                <w:sz w:val="22"/>
                <w:szCs w:val="22"/>
              </w:rPr>
            </w:pPr>
            <w:r w:rsidRPr="009B3B28">
              <w:rPr>
                <w:rFonts w:ascii="Arial" w:hAnsi="Arial" w:cs="Arial"/>
                <w:i/>
                <w:iCs/>
              </w:rPr>
              <w:t>Photo</w:t>
            </w:r>
          </w:p>
        </w:tc>
      </w:tr>
      <w:tr w:rsidR="001003C7" w:rsidRPr="009B3B28" w:rsidTr="000A4925">
        <w:trPr>
          <w:trHeight w:val="1145"/>
        </w:trPr>
        <w:tc>
          <w:tcPr>
            <w:tcW w:w="10065" w:type="dxa"/>
            <w:gridSpan w:val="7"/>
            <w:tcBorders>
              <w:top w:val="single" w:sz="18" w:space="0" w:color="auto"/>
            </w:tcBorders>
          </w:tcPr>
          <w:p w:rsidR="001003C7" w:rsidRPr="009B3B28" w:rsidRDefault="001003C7" w:rsidP="000A4925">
            <w:pPr>
              <w:tabs>
                <w:tab w:val="left" w:pos="400"/>
              </w:tabs>
              <w:ind w:left="400"/>
              <w:rPr>
                <w:rFonts w:ascii="Arial" w:hAnsi="Arial" w:cs="Arial"/>
                <w:b/>
                <w:i/>
                <w:iCs/>
                <w:sz w:val="22"/>
                <w:szCs w:val="22"/>
              </w:rPr>
            </w:pPr>
          </w:p>
          <w:p w:rsidR="001003C7" w:rsidRPr="009B3B28" w:rsidRDefault="001003C7" w:rsidP="000A4925">
            <w:pPr>
              <w:tabs>
                <w:tab w:val="left" w:pos="400"/>
              </w:tabs>
              <w:ind w:left="400" w:hanging="82"/>
              <w:rPr>
                <w:rFonts w:ascii="Arial" w:hAnsi="Arial" w:cs="Arial"/>
                <w:b/>
                <w:i/>
                <w:sz w:val="22"/>
                <w:szCs w:val="22"/>
              </w:rPr>
            </w:pPr>
            <w:r w:rsidRPr="009B3B28">
              <w:rPr>
                <w:rFonts w:ascii="Arial" w:hAnsi="Arial" w:cs="Arial"/>
                <w:b/>
                <w:i/>
                <w:sz w:val="22"/>
                <w:szCs w:val="22"/>
              </w:rPr>
              <w:t>N° Sécurité Sociale : ……………………………………………………………………………………</w:t>
            </w:r>
          </w:p>
          <w:p w:rsidR="001003C7" w:rsidRPr="009B3B28" w:rsidRDefault="00DA59AD" w:rsidP="000A4925">
            <w:pPr>
              <w:tabs>
                <w:tab w:val="left" w:pos="400"/>
              </w:tabs>
              <w:ind w:left="400" w:hanging="82"/>
              <w:rPr>
                <w:rFonts w:ascii="Arial" w:hAnsi="Arial" w:cs="Arial"/>
                <w:b/>
                <w:i/>
                <w:sz w:val="22"/>
                <w:szCs w:val="22"/>
              </w:rPr>
            </w:pPr>
            <w:r>
              <w:rPr>
                <w:rFonts w:ascii="Arial" w:hAnsi="Arial" w:cs="Arial"/>
                <w:b/>
                <w:i/>
                <w:noProof/>
                <w:sz w:val="22"/>
                <w:szCs w:val="22"/>
                <w:lang w:eastAsia="fr-FR"/>
              </w:rPr>
              <mc:AlternateContent>
                <mc:Choice Requires="wps">
                  <w:drawing>
                    <wp:anchor distT="0" distB="0" distL="114300" distR="114300" simplePos="0" relativeHeight="251709440" behindDoc="0" locked="0" layoutInCell="1" allowOverlap="1">
                      <wp:simplePos x="0" y="0"/>
                      <wp:positionH relativeFrom="column">
                        <wp:posOffset>4921250</wp:posOffset>
                      </wp:positionH>
                      <wp:positionV relativeFrom="paragraph">
                        <wp:posOffset>166370</wp:posOffset>
                      </wp:positionV>
                      <wp:extent cx="200025" cy="190500"/>
                      <wp:effectExtent l="0" t="0" r="3175" b="0"/>
                      <wp:wrapNone/>
                      <wp:docPr id="56"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29E32" id="Rectangle : coins arrondis 9" o:spid="_x0000_s1026" style="position:absolute;margin-left:387.5pt;margin-top:13.1pt;width:15.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">
                      <v:path arrowok="t"/>
                    </v:roundrect>
                  </w:pict>
                </mc:Fallback>
              </mc:AlternateContent>
            </w:r>
            <w:r>
              <w:rPr>
                <w:rFonts w:ascii="Arial" w:hAnsi="Arial" w:cs="Arial"/>
                <w:b/>
                <w:i/>
                <w:noProof/>
                <w:sz w:val="22"/>
                <w:szCs w:val="22"/>
                <w:lang w:eastAsia="fr-FR"/>
              </w:rPr>
              <mc:AlternateContent>
                <mc:Choice Requires="wps">
                  <w:drawing>
                    <wp:anchor distT="0" distB="0" distL="114300" distR="114300" simplePos="0" relativeHeight="251710464" behindDoc="0" locked="0" layoutInCell="1" allowOverlap="1">
                      <wp:simplePos x="0" y="0"/>
                      <wp:positionH relativeFrom="column">
                        <wp:posOffset>3397250</wp:posOffset>
                      </wp:positionH>
                      <wp:positionV relativeFrom="paragraph">
                        <wp:posOffset>166370</wp:posOffset>
                      </wp:positionV>
                      <wp:extent cx="200025" cy="190500"/>
                      <wp:effectExtent l="0" t="0" r="3175" b="0"/>
                      <wp:wrapNone/>
                      <wp:docPr id="55"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72311" id="Rectangle : coins arrondis 10" o:spid="_x0000_s1026" style="position:absolute;margin-left:267.5pt;margin-top:13.1pt;width:15.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">
                      <v:path arrowok="t"/>
                    </v:roundrect>
                  </w:pict>
                </mc:Fallback>
              </mc:AlternateContent>
            </w:r>
          </w:p>
          <w:p w:rsidR="001003C7" w:rsidRPr="009B3B28" w:rsidRDefault="001003C7" w:rsidP="000A4925">
            <w:pPr>
              <w:tabs>
                <w:tab w:val="left" w:pos="400"/>
              </w:tabs>
              <w:ind w:hanging="82"/>
              <w:jc w:val="both"/>
              <w:rPr>
                <w:rFonts w:ascii="Arial" w:hAnsi="Arial" w:cs="Arial"/>
                <w:b/>
                <w:i/>
                <w:sz w:val="22"/>
                <w:szCs w:val="22"/>
              </w:rPr>
            </w:pPr>
            <w:r w:rsidRPr="009B3B28">
              <w:rPr>
                <w:rFonts w:ascii="Arial" w:hAnsi="Arial" w:cs="Arial"/>
                <w:b/>
                <w:i/>
                <w:sz w:val="22"/>
                <w:szCs w:val="22"/>
              </w:rPr>
              <w:t xml:space="preserve">       Diplôme de secouriste (SST ou PSC1)                        oui                                   non</w:t>
            </w:r>
          </w:p>
        </w:tc>
      </w:tr>
      <w:tr w:rsidR="001003C7" w:rsidRPr="009B3B28" w:rsidTr="000A4925">
        <w:tc>
          <w:tcPr>
            <w:tcW w:w="10065" w:type="dxa"/>
            <w:gridSpan w:val="7"/>
            <w:tcBorders>
              <w:bottom w:val="single" w:sz="18" w:space="0" w:color="auto"/>
            </w:tcBorders>
          </w:tcPr>
          <w:p w:rsidR="001003C7" w:rsidRPr="009B3B28" w:rsidRDefault="001003C7" w:rsidP="000A4925">
            <w:pPr>
              <w:tabs>
                <w:tab w:val="left" w:pos="280"/>
              </w:tabs>
              <w:ind w:left="1160"/>
              <w:jc w:val="both"/>
              <w:rPr>
                <w:rFonts w:ascii="Arial" w:hAnsi="Arial" w:cs="Arial"/>
                <w:b/>
                <w:i/>
                <w:iCs/>
                <w:sz w:val="22"/>
                <w:szCs w:val="22"/>
              </w:rPr>
            </w:pPr>
          </w:p>
          <w:p w:rsidR="001003C7" w:rsidRPr="009B3B28" w:rsidRDefault="001003C7" w:rsidP="000A4925">
            <w:pPr>
              <w:tabs>
                <w:tab w:val="left" w:pos="280"/>
              </w:tabs>
              <w:ind w:left="280"/>
              <w:jc w:val="both"/>
              <w:rPr>
                <w:rFonts w:ascii="Arial" w:hAnsi="Arial" w:cs="Arial"/>
                <w:i/>
                <w:iCs/>
                <w:sz w:val="22"/>
                <w:szCs w:val="22"/>
              </w:rPr>
            </w:pPr>
            <w:r w:rsidRPr="009B3B28">
              <w:rPr>
                <w:rFonts w:ascii="Arial" w:hAnsi="Arial" w:cs="Arial"/>
                <w:b/>
                <w:i/>
                <w:iCs/>
                <w:sz w:val="22"/>
                <w:szCs w:val="22"/>
              </w:rPr>
              <w:t>Nom et Prénom du représentant légal</w:t>
            </w:r>
            <w:r w:rsidRPr="009B3B28">
              <w:rPr>
                <w:rFonts w:ascii="Arial" w:hAnsi="Arial" w:cs="Arial"/>
                <w:i/>
                <w:iCs/>
                <w:sz w:val="22"/>
                <w:szCs w:val="22"/>
              </w:rPr>
              <w:t xml:space="preserve"> : ........................................................................................</w:t>
            </w:r>
          </w:p>
          <w:p w:rsidR="001003C7" w:rsidRPr="009B3B28" w:rsidRDefault="001003C7" w:rsidP="000A4925">
            <w:pPr>
              <w:tabs>
                <w:tab w:val="left" w:pos="280"/>
              </w:tabs>
              <w:ind w:left="280"/>
              <w:jc w:val="both"/>
              <w:rPr>
                <w:rFonts w:ascii="Arial" w:hAnsi="Arial" w:cs="Arial"/>
                <w:sz w:val="16"/>
                <w:szCs w:val="16"/>
              </w:rPr>
            </w:pPr>
          </w:p>
          <w:p w:rsidR="001003C7" w:rsidRPr="009B3B28" w:rsidRDefault="001003C7" w:rsidP="000A4925">
            <w:pPr>
              <w:tabs>
                <w:tab w:val="left" w:pos="280"/>
              </w:tabs>
              <w:ind w:left="280"/>
              <w:jc w:val="both"/>
              <w:rPr>
                <w:rFonts w:ascii="Arial" w:hAnsi="Arial" w:cs="Arial"/>
                <w:i/>
                <w:iCs/>
                <w:sz w:val="22"/>
                <w:szCs w:val="22"/>
              </w:rPr>
            </w:pPr>
            <w:r w:rsidRPr="009B3B28">
              <w:rPr>
                <w:rFonts w:ascii="Arial" w:hAnsi="Arial" w:cs="Arial"/>
              </w:rPr>
              <w:sym w:font="Wingdings 2" w:char="F027"/>
            </w:r>
            <w:r w:rsidRPr="009B3B28">
              <w:rPr>
                <w:rFonts w:ascii="Arial" w:hAnsi="Arial" w:cs="Arial"/>
              </w:rPr>
              <w:t> </w:t>
            </w:r>
            <w:r w:rsidRPr="009B3B28">
              <w:rPr>
                <w:rFonts w:ascii="Arial" w:hAnsi="Arial" w:cs="Arial"/>
                <w:b/>
                <w:i/>
                <w:iCs/>
              </w:rPr>
              <w:t xml:space="preserve"> </w:t>
            </w:r>
            <w:r w:rsidRPr="009B3B28">
              <w:rPr>
                <w:rFonts w:ascii="Arial" w:hAnsi="Arial" w:cs="Arial"/>
                <w:i/>
                <w:iCs/>
                <w:sz w:val="22"/>
                <w:szCs w:val="22"/>
              </w:rPr>
              <w:t>: ..................................................................................................................................................</w:t>
            </w:r>
          </w:p>
          <w:p w:rsidR="001003C7" w:rsidRPr="009B3B28" w:rsidRDefault="001003C7" w:rsidP="000A4925">
            <w:pPr>
              <w:tabs>
                <w:tab w:val="left" w:pos="280"/>
              </w:tabs>
              <w:ind w:left="1160"/>
              <w:jc w:val="center"/>
              <w:rPr>
                <w:rFonts w:ascii="Arial" w:hAnsi="Arial" w:cs="Arial"/>
                <w:i/>
                <w:iCs/>
                <w:sz w:val="22"/>
                <w:szCs w:val="22"/>
              </w:rPr>
            </w:pPr>
          </w:p>
        </w:tc>
      </w:tr>
      <w:tr w:rsidR="001003C7" w:rsidRPr="009B3B28" w:rsidTr="000A4925">
        <w:trPr>
          <w:trHeight w:val="291"/>
        </w:trPr>
        <w:tc>
          <w:tcPr>
            <w:tcW w:w="10065" w:type="dxa"/>
            <w:gridSpan w:val="7"/>
            <w:tcBorders>
              <w:top w:val="nil"/>
              <w:left w:val="nil"/>
              <w:bottom w:val="single" w:sz="18" w:space="0" w:color="auto"/>
              <w:right w:val="nil"/>
            </w:tcBorders>
            <w:vAlign w:val="center"/>
          </w:tcPr>
          <w:p w:rsidR="001003C7" w:rsidRPr="009B3B28" w:rsidRDefault="001003C7" w:rsidP="000A4925">
            <w:pPr>
              <w:tabs>
                <w:tab w:val="left" w:pos="280"/>
              </w:tabs>
              <w:jc w:val="center"/>
              <w:rPr>
                <w:rFonts w:ascii="Arial" w:hAnsi="Arial" w:cs="Arial"/>
                <w:b/>
                <w:i/>
                <w:iCs/>
              </w:rPr>
            </w:pPr>
            <w:r w:rsidRPr="009B3B28">
              <w:rPr>
                <w:rFonts w:ascii="Arial" w:hAnsi="Arial" w:cs="Arial"/>
                <w:b/>
                <w:i/>
                <w:iCs/>
              </w:rPr>
              <w:t>L'ETABLISSEMENT DE FORMATION</w:t>
            </w:r>
          </w:p>
        </w:tc>
      </w:tr>
      <w:tr w:rsidR="001003C7" w:rsidRPr="009B3B28" w:rsidTr="000A4925">
        <w:trPr>
          <w:trHeight w:val="1435"/>
        </w:trPr>
        <w:tc>
          <w:tcPr>
            <w:tcW w:w="5812" w:type="dxa"/>
            <w:gridSpan w:val="4"/>
            <w:tcBorders>
              <w:top w:val="single" w:sz="18" w:space="0" w:color="auto"/>
            </w:tcBorders>
          </w:tcPr>
          <w:p w:rsidR="001003C7" w:rsidRDefault="001003C7" w:rsidP="000A4925">
            <w:pPr>
              <w:tabs>
                <w:tab w:val="left" w:pos="280"/>
                <w:tab w:val="left" w:pos="3869"/>
              </w:tabs>
              <w:ind w:left="280"/>
              <w:jc w:val="both"/>
              <w:rPr>
                <w:rFonts w:ascii="Arial" w:hAnsi="Arial" w:cs="Arial"/>
                <w:b/>
                <w:i/>
                <w:iCs/>
              </w:rPr>
            </w:pPr>
            <w:r>
              <w:rPr>
                <w:rFonts w:ascii="Arial" w:hAnsi="Arial" w:cs="Arial"/>
                <w:b/>
                <w:i/>
                <w:iCs/>
              </w:rPr>
              <w:t xml:space="preserve">nom : </w:t>
            </w:r>
          </w:p>
          <w:p w:rsidR="001003C7" w:rsidRPr="009B3B28" w:rsidRDefault="001003C7" w:rsidP="000A4925">
            <w:pPr>
              <w:tabs>
                <w:tab w:val="left" w:pos="280"/>
                <w:tab w:val="left" w:pos="3869"/>
              </w:tabs>
              <w:ind w:left="280"/>
              <w:jc w:val="both"/>
              <w:rPr>
                <w:rFonts w:ascii="Arial" w:hAnsi="Arial" w:cs="Arial"/>
                <w:b/>
                <w:i/>
                <w:iCs/>
              </w:rPr>
            </w:pPr>
            <w:r>
              <w:rPr>
                <w:rFonts w:ascii="Arial" w:hAnsi="Arial" w:cs="Arial"/>
                <w:b/>
                <w:i/>
                <w:iCs/>
              </w:rPr>
              <w:t>Adresse :</w:t>
            </w:r>
          </w:p>
          <w:p w:rsidR="001003C7" w:rsidRDefault="001003C7" w:rsidP="000A4925">
            <w:pPr>
              <w:tabs>
                <w:tab w:val="left" w:pos="280"/>
                <w:tab w:val="left" w:pos="3869"/>
              </w:tabs>
              <w:ind w:left="280"/>
              <w:jc w:val="both"/>
              <w:rPr>
                <w:rFonts w:ascii="Arial" w:hAnsi="Arial" w:cs="Arial"/>
              </w:rPr>
            </w:pPr>
            <w:r w:rsidRPr="009B3B28">
              <w:rPr>
                <w:rFonts w:ascii="Arial" w:hAnsi="Arial" w:cs="Arial"/>
              </w:rPr>
              <w:sym w:font="Wingdings 2" w:char="F027"/>
            </w:r>
            <w:r w:rsidRPr="009B3B28">
              <w:rPr>
                <w:rFonts w:ascii="Arial" w:hAnsi="Arial" w:cs="Arial"/>
              </w:rPr>
              <w:t xml:space="preserve"> :                                                                      </w:t>
            </w:r>
            <w:r w:rsidRPr="009B3B28">
              <w:rPr>
                <w:rFonts w:ascii="Arial" w:hAnsi="Arial" w:cs="Arial"/>
              </w:rPr>
              <w:sym w:font="Webdings" w:char="F0CA"/>
            </w:r>
            <w:r w:rsidRPr="009B3B28">
              <w:rPr>
                <w:rFonts w:ascii="Arial" w:hAnsi="Arial" w:cs="Arial"/>
              </w:rPr>
              <w:t> :</w:t>
            </w:r>
          </w:p>
          <w:p w:rsidR="001003C7" w:rsidRPr="009B3B28" w:rsidRDefault="001003C7" w:rsidP="000A4925">
            <w:pPr>
              <w:tabs>
                <w:tab w:val="left" w:pos="280"/>
                <w:tab w:val="left" w:pos="3869"/>
              </w:tabs>
              <w:ind w:left="280"/>
              <w:jc w:val="both"/>
              <w:rPr>
                <w:rFonts w:ascii="Arial" w:hAnsi="Arial" w:cs="Arial"/>
                <w:b/>
                <w:i/>
                <w:iCs/>
              </w:rPr>
            </w:pPr>
            <w:r>
              <w:rPr>
                <w:rFonts w:ascii="Arial" w:hAnsi="Arial" w:cs="Arial"/>
              </w:rPr>
              <w:t xml:space="preserve">@ : </w:t>
            </w:r>
          </w:p>
        </w:tc>
        <w:tc>
          <w:tcPr>
            <w:tcW w:w="4253" w:type="dxa"/>
            <w:gridSpan w:val="3"/>
            <w:tcBorders>
              <w:top w:val="single" w:sz="18" w:space="0" w:color="auto"/>
            </w:tcBorders>
          </w:tcPr>
          <w:p w:rsidR="001003C7" w:rsidRPr="009B3B28" w:rsidRDefault="001003C7" w:rsidP="000A4925">
            <w:pPr>
              <w:tabs>
                <w:tab w:val="left" w:pos="280"/>
                <w:tab w:val="left" w:pos="3869"/>
              </w:tabs>
              <w:jc w:val="both"/>
              <w:rPr>
                <w:rFonts w:ascii="Arial" w:hAnsi="Arial" w:cs="Arial"/>
                <w:b/>
                <w:i/>
                <w:iCs/>
              </w:rPr>
            </w:pPr>
            <w:r w:rsidRPr="009B3B28">
              <w:rPr>
                <w:rFonts w:ascii="Arial" w:hAnsi="Arial" w:cs="Arial"/>
                <w:b/>
                <w:i/>
                <w:iCs/>
              </w:rPr>
              <w:t xml:space="preserve">Cachet de l'établissement </w:t>
            </w:r>
            <w:r w:rsidRPr="009B3B28">
              <w:rPr>
                <w:rFonts w:ascii="Arial" w:hAnsi="Arial" w:cs="Arial"/>
                <w:b/>
                <w:i/>
                <w:iCs/>
              </w:rPr>
              <w:tab/>
            </w:r>
          </w:p>
          <w:p w:rsidR="001003C7" w:rsidRPr="009B3B28" w:rsidRDefault="001003C7" w:rsidP="000A4925">
            <w:pPr>
              <w:tabs>
                <w:tab w:val="left" w:pos="280"/>
              </w:tabs>
              <w:ind w:left="1160"/>
              <w:jc w:val="both"/>
              <w:rPr>
                <w:rFonts w:ascii="Arial" w:hAnsi="Arial" w:cs="Arial"/>
                <w:b/>
                <w:i/>
                <w:iCs/>
                <w:sz w:val="22"/>
                <w:szCs w:val="22"/>
              </w:rPr>
            </w:pPr>
          </w:p>
          <w:p w:rsidR="001003C7" w:rsidRPr="009B3B28" w:rsidRDefault="001003C7" w:rsidP="000A4925">
            <w:pPr>
              <w:tabs>
                <w:tab w:val="left" w:pos="280"/>
              </w:tabs>
              <w:ind w:left="400"/>
              <w:jc w:val="both"/>
              <w:rPr>
                <w:rFonts w:ascii="Arial" w:hAnsi="Arial" w:cs="Arial"/>
              </w:rPr>
            </w:pPr>
          </w:p>
        </w:tc>
      </w:tr>
      <w:tr w:rsidR="001003C7"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812" w:type="dxa"/>
            <w:gridSpan w:val="4"/>
            <w:tcBorders>
              <w:top w:val="single" w:sz="4" w:space="0" w:color="auto"/>
              <w:left w:val="single" w:sz="18" w:space="0" w:color="auto"/>
              <w:bottom w:val="single" w:sz="4" w:space="0" w:color="auto"/>
              <w:right w:val="single" w:sz="4" w:space="0" w:color="auto"/>
            </w:tcBorders>
            <w:hideMark/>
          </w:tcPr>
          <w:p w:rsidR="001003C7" w:rsidRPr="009B3B28" w:rsidRDefault="001003C7" w:rsidP="000A4925">
            <w:pPr>
              <w:spacing w:line="360" w:lineRule="auto"/>
              <w:jc w:val="both"/>
              <w:rPr>
                <w:rFonts w:ascii="Arial" w:hAnsi="Arial" w:cs="Arial"/>
                <w:szCs w:val="28"/>
                <w:u w:val="single"/>
              </w:rPr>
            </w:pPr>
            <w:r w:rsidRPr="009B3B28">
              <w:rPr>
                <w:rFonts w:ascii="Arial" w:hAnsi="Arial" w:cs="Arial"/>
                <w:szCs w:val="28"/>
                <w:u w:val="single"/>
              </w:rPr>
              <w:t xml:space="preserve">Le chef d’établissement : </w:t>
            </w:r>
          </w:p>
          <w:p w:rsidR="001003C7" w:rsidRPr="009B3B28" w:rsidRDefault="001003C7" w:rsidP="000A4925">
            <w:pPr>
              <w:spacing w:line="360" w:lineRule="auto"/>
              <w:jc w:val="both"/>
              <w:rPr>
                <w:rFonts w:ascii="Arial" w:hAnsi="Arial" w:cs="Arial"/>
                <w:szCs w:val="28"/>
              </w:rPr>
            </w:pPr>
          </w:p>
          <w:p w:rsidR="001003C7" w:rsidRDefault="001003C7" w:rsidP="000A4925">
            <w:pPr>
              <w:spacing w:line="360" w:lineRule="auto"/>
              <w:jc w:val="both"/>
              <w:rPr>
                <w:rFonts w:ascii="Arial" w:hAnsi="Arial" w:cs="Arial"/>
                <w:szCs w:val="28"/>
                <w:u w:val="single"/>
              </w:rPr>
            </w:pPr>
            <w:r w:rsidRPr="009B3B28">
              <w:rPr>
                <w:rFonts w:ascii="Arial" w:hAnsi="Arial" w:cs="Arial"/>
                <w:szCs w:val="28"/>
                <w:u w:val="single"/>
              </w:rPr>
              <w:t xml:space="preserve">Le conseiller </w:t>
            </w:r>
            <w:r>
              <w:rPr>
                <w:rFonts w:ascii="Arial" w:hAnsi="Arial" w:cs="Arial"/>
                <w:szCs w:val="28"/>
                <w:u w:val="single"/>
              </w:rPr>
              <w:t xml:space="preserve">principal </w:t>
            </w:r>
            <w:r w:rsidRPr="009B3B28">
              <w:rPr>
                <w:rFonts w:ascii="Arial" w:hAnsi="Arial" w:cs="Arial"/>
                <w:szCs w:val="28"/>
                <w:u w:val="single"/>
              </w:rPr>
              <w:t>d’éducation :</w:t>
            </w:r>
          </w:p>
          <w:p w:rsidR="001003C7" w:rsidRPr="009B3B28" w:rsidRDefault="001003C7" w:rsidP="000A4925">
            <w:pPr>
              <w:spacing w:line="360" w:lineRule="auto"/>
              <w:jc w:val="both"/>
              <w:rPr>
                <w:rFonts w:ascii="Arial" w:hAnsi="Arial" w:cs="Arial"/>
                <w:szCs w:val="28"/>
                <w:u w:val="single"/>
              </w:rPr>
            </w:pPr>
          </w:p>
        </w:tc>
        <w:tc>
          <w:tcPr>
            <w:tcW w:w="4253" w:type="dxa"/>
            <w:gridSpan w:val="3"/>
            <w:tcBorders>
              <w:top w:val="single" w:sz="4" w:space="0" w:color="auto"/>
              <w:left w:val="single" w:sz="4" w:space="0" w:color="auto"/>
              <w:bottom w:val="single" w:sz="4" w:space="0" w:color="auto"/>
              <w:right w:val="single" w:sz="18" w:space="0" w:color="auto"/>
            </w:tcBorders>
            <w:hideMark/>
          </w:tcPr>
          <w:p w:rsidR="001003C7" w:rsidRPr="00BE1202" w:rsidRDefault="001003C7" w:rsidP="000A4925">
            <w:pPr>
              <w:spacing w:after="240"/>
              <w:jc w:val="both"/>
              <w:rPr>
                <w:rFonts w:ascii="Arial" w:hAnsi="Arial" w:cs="Arial"/>
                <w:szCs w:val="28"/>
                <w:u w:val="single"/>
              </w:rPr>
            </w:pPr>
            <w:r w:rsidRPr="009B3B28">
              <w:rPr>
                <w:rFonts w:ascii="Arial" w:hAnsi="Arial" w:cs="Arial"/>
                <w:szCs w:val="28"/>
                <w:u w:val="single"/>
              </w:rPr>
              <w:t>Le directeur délégué à la formation professionnelle et technologique :</w:t>
            </w:r>
          </w:p>
          <w:p w:rsidR="001003C7" w:rsidRDefault="001003C7" w:rsidP="000A4925">
            <w:pPr>
              <w:spacing w:line="360" w:lineRule="auto"/>
              <w:jc w:val="both"/>
              <w:rPr>
                <w:rFonts w:ascii="Arial" w:hAnsi="Arial" w:cs="Arial"/>
              </w:rPr>
            </w:pPr>
          </w:p>
          <w:p w:rsidR="001003C7" w:rsidRDefault="001003C7" w:rsidP="000A4925">
            <w:pPr>
              <w:spacing w:line="360" w:lineRule="auto"/>
              <w:jc w:val="both"/>
              <w:rPr>
                <w:rFonts w:ascii="Arial" w:hAnsi="Arial" w:cs="Arial"/>
                <w:szCs w:val="28"/>
              </w:rPr>
            </w:pPr>
            <w:r w:rsidRPr="009B3B28">
              <w:rPr>
                <w:rFonts w:ascii="Arial" w:hAnsi="Arial" w:cs="Arial"/>
              </w:rPr>
              <w:sym w:font="Wingdings 2" w:char="F027"/>
            </w:r>
            <w:r w:rsidRPr="009B3B28">
              <w:rPr>
                <w:rFonts w:ascii="Arial" w:hAnsi="Arial" w:cs="Arial"/>
              </w:rPr>
              <w:t> :</w:t>
            </w:r>
            <w:r w:rsidRPr="009B3B28">
              <w:rPr>
                <w:rFonts w:ascii="Arial" w:hAnsi="Arial" w:cs="Arial"/>
                <w:szCs w:val="28"/>
              </w:rPr>
              <w:t xml:space="preserve"> </w:t>
            </w:r>
          </w:p>
          <w:p w:rsidR="001003C7" w:rsidRPr="009B3B28" w:rsidRDefault="001003C7" w:rsidP="000A4925">
            <w:pPr>
              <w:spacing w:line="360" w:lineRule="auto"/>
              <w:jc w:val="both"/>
              <w:rPr>
                <w:rFonts w:ascii="Arial" w:hAnsi="Arial" w:cs="Arial"/>
                <w:szCs w:val="28"/>
              </w:rPr>
            </w:pPr>
            <w:r>
              <w:rPr>
                <w:rFonts w:ascii="Arial" w:hAnsi="Arial" w:cs="Arial"/>
                <w:szCs w:val="28"/>
              </w:rPr>
              <w:t>@ :</w:t>
            </w:r>
          </w:p>
        </w:tc>
      </w:tr>
      <w:tr w:rsidR="001003C7"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7"/>
            <w:tcBorders>
              <w:top w:val="single" w:sz="4" w:space="0" w:color="auto"/>
              <w:left w:val="single" w:sz="18" w:space="0" w:color="auto"/>
              <w:bottom w:val="single" w:sz="18" w:space="0" w:color="auto"/>
              <w:right w:val="single" w:sz="18" w:space="0" w:color="auto"/>
            </w:tcBorders>
            <w:hideMark/>
          </w:tcPr>
          <w:p w:rsidR="001003C7" w:rsidRPr="009B3B28" w:rsidRDefault="001003C7" w:rsidP="000A4925">
            <w:pPr>
              <w:jc w:val="both"/>
              <w:rPr>
                <w:rFonts w:ascii="Arial" w:hAnsi="Arial" w:cs="Arial"/>
                <w:i/>
                <w:sz w:val="28"/>
                <w:szCs w:val="28"/>
                <w:u w:val="single"/>
              </w:rPr>
            </w:pPr>
            <w:r w:rsidRPr="009B3B28">
              <w:rPr>
                <w:rFonts w:ascii="Arial" w:hAnsi="Arial" w:cs="Arial"/>
                <w:i/>
                <w:sz w:val="22"/>
              </w:rPr>
              <w:t>En cas d’absence ou d’accident, prévenir le chef d’établissement, l’élève reste sous statut scolaire et est assuré par le centre de formation. Les services de la scolarité avertiront les parents.</w:t>
            </w:r>
          </w:p>
        </w:tc>
      </w:tr>
      <w:tr w:rsidR="001003C7"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10065" w:type="dxa"/>
            <w:gridSpan w:val="7"/>
            <w:tcBorders>
              <w:top w:val="single" w:sz="18" w:space="0" w:color="auto"/>
              <w:left w:val="nil"/>
              <w:bottom w:val="single" w:sz="4" w:space="0" w:color="auto"/>
              <w:right w:val="nil"/>
            </w:tcBorders>
            <w:vAlign w:val="center"/>
          </w:tcPr>
          <w:p w:rsidR="001003C7" w:rsidRPr="009B3B28" w:rsidRDefault="001003C7" w:rsidP="000A4925">
            <w:pPr>
              <w:jc w:val="center"/>
              <w:rPr>
                <w:rFonts w:ascii="Arial" w:hAnsi="Arial" w:cs="Arial"/>
                <w:b/>
                <w:sz w:val="22"/>
              </w:rPr>
            </w:pPr>
            <w:r w:rsidRPr="009B3B28">
              <w:rPr>
                <w:rFonts w:ascii="Arial" w:hAnsi="Arial" w:cs="Arial"/>
                <w:b/>
                <w:i/>
                <w:iCs/>
              </w:rPr>
              <w:t>PROFESSEUR(S) RESPONSABLE(S) DU SUIVI DE L’ELEVE :</w:t>
            </w:r>
          </w:p>
        </w:tc>
      </w:tr>
      <w:tr w:rsidR="001003C7"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694" w:type="dxa"/>
            <w:gridSpan w:val="2"/>
            <w:tcBorders>
              <w:top w:val="nil"/>
              <w:left w:val="single" w:sz="4" w:space="0" w:color="auto"/>
              <w:bottom w:val="single" w:sz="4" w:space="0" w:color="auto"/>
              <w:right w:val="single" w:sz="4" w:space="0" w:color="auto"/>
            </w:tcBorders>
            <w:vAlign w:val="center"/>
          </w:tcPr>
          <w:p w:rsidR="001003C7" w:rsidRPr="009B3B28" w:rsidRDefault="001003C7" w:rsidP="000A4925">
            <w:pPr>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0A4925">
            <w:pPr>
              <w:jc w:val="center"/>
              <w:rPr>
                <w:rFonts w:ascii="Arial" w:hAnsi="Arial" w:cs="Arial"/>
                <w:sz w:val="20"/>
              </w:rPr>
            </w:pPr>
            <w:r w:rsidRPr="009B3B28">
              <w:rPr>
                <w:rFonts w:ascii="Arial" w:hAnsi="Arial" w:cs="Arial"/>
                <w:sz w:val="20"/>
              </w:rPr>
              <w:t>Nom des professeurs</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0A4925">
            <w:pPr>
              <w:jc w:val="center"/>
              <w:rPr>
                <w:rFonts w:ascii="Arial" w:hAnsi="Arial" w:cs="Arial"/>
                <w:sz w:val="20"/>
              </w:rPr>
            </w:pPr>
            <w:r w:rsidRPr="009B3B28">
              <w:rPr>
                <w:rFonts w:ascii="Arial" w:hAnsi="Arial" w:cs="Arial"/>
                <w:sz w:val="20"/>
              </w:rPr>
              <w:t>Adresse courriel</w:t>
            </w: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0A4925">
            <w:pPr>
              <w:jc w:val="center"/>
              <w:rPr>
                <w:rFonts w:ascii="Arial" w:hAnsi="Arial" w:cs="Arial"/>
                <w:sz w:val="20"/>
              </w:rPr>
            </w:pPr>
            <w:r w:rsidRPr="009B3B28">
              <w:rPr>
                <w:rFonts w:ascii="Arial" w:hAnsi="Arial" w:cs="Arial"/>
                <w:sz w:val="20"/>
              </w:rPr>
              <w:t>Coordonnées téléphoniques</w:t>
            </w:r>
          </w:p>
        </w:tc>
      </w:tr>
      <w:tr w:rsidR="000A4925"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5"/>
        </w:trPr>
        <w:tc>
          <w:tcPr>
            <w:tcW w:w="1560" w:type="dxa"/>
            <w:vMerge w:val="restart"/>
            <w:tcBorders>
              <w:top w:val="single" w:sz="4" w:space="0" w:color="auto"/>
              <w:left w:val="single" w:sz="4" w:space="0" w:color="auto"/>
              <w:right w:val="single" w:sz="4" w:space="0" w:color="auto"/>
            </w:tcBorders>
            <w:vAlign w:val="center"/>
          </w:tcPr>
          <w:p w:rsidR="000A4925" w:rsidRPr="009B3B28" w:rsidRDefault="000A4925" w:rsidP="000A4925">
            <w:pPr>
              <w:rPr>
                <w:rFonts w:ascii="Arial" w:hAnsi="Arial" w:cs="Arial"/>
              </w:rPr>
            </w:pPr>
            <w:r w:rsidRPr="009B3B28">
              <w:rPr>
                <w:rFonts w:ascii="Arial" w:hAnsi="Arial" w:cs="Arial"/>
              </w:rPr>
              <w:t>Première :</w:t>
            </w:r>
          </w:p>
          <w:p w:rsidR="000A4925" w:rsidRPr="009B3B28" w:rsidRDefault="000A4925" w:rsidP="000A4925">
            <w:pPr>
              <w:rPr>
                <w:rFonts w:ascii="Arial" w:hAnsi="Arial" w:cs="Arial"/>
              </w:rPr>
            </w:pPr>
            <w:r w:rsidRPr="009B3B28">
              <w:rPr>
                <w:rFonts w:ascii="Arial" w:hAnsi="Arial" w:cs="Arial"/>
              </w:rPr>
              <w:t>20… /20…</w:t>
            </w:r>
          </w:p>
        </w:tc>
        <w:tc>
          <w:tcPr>
            <w:tcW w:w="113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r w:rsidRPr="009B3B28">
              <w:rPr>
                <w:rFonts w:ascii="Arial" w:hAnsi="Arial" w:cs="Arial"/>
                <w:b/>
              </w:rPr>
              <w:t>PFMP 1</w:t>
            </w:r>
          </w:p>
        </w:tc>
        <w:tc>
          <w:tcPr>
            <w:tcW w:w="2126"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r>
      <w:tr w:rsidR="000A4925"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560" w:type="dxa"/>
            <w:vMerge/>
            <w:tcBorders>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r w:rsidRPr="009B3B28">
              <w:rPr>
                <w:rFonts w:ascii="Arial" w:hAnsi="Arial" w:cs="Arial"/>
                <w:b/>
              </w:rPr>
              <w:t>PFMP 2</w:t>
            </w:r>
          </w:p>
        </w:tc>
        <w:tc>
          <w:tcPr>
            <w:tcW w:w="2126"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r>
      <w:tr w:rsidR="000A4925"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560" w:type="dxa"/>
            <w:vMerge w:val="restart"/>
            <w:tcBorders>
              <w:top w:val="single" w:sz="4" w:space="0" w:color="auto"/>
              <w:left w:val="single" w:sz="4" w:space="0" w:color="auto"/>
              <w:right w:val="single" w:sz="4" w:space="0" w:color="auto"/>
            </w:tcBorders>
            <w:vAlign w:val="center"/>
          </w:tcPr>
          <w:p w:rsidR="000A4925" w:rsidRPr="009B3B28" w:rsidRDefault="000A4925" w:rsidP="000A4925">
            <w:pPr>
              <w:rPr>
                <w:rFonts w:ascii="Arial" w:hAnsi="Arial" w:cs="Arial"/>
              </w:rPr>
            </w:pPr>
            <w:r w:rsidRPr="009B3B28">
              <w:rPr>
                <w:rFonts w:ascii="Arial" w:hAnsi="Arial" w:cs="Arial"/>
              </w:rPr>
              <w:t>Terminale :</w:t>
            </w:r>
          </w:p>
          <w:p w:rsidR="000A4925" w:rsidRPr="009B3B28" w:rsidRDefault="000A4925" w:rsidP="000A4925">
            <w:pPr>
              <w:rPr>
                <w:rFonts w:ascii="Arial" w:hAnsi="Arial" w:cs="Arial"/>
              </w:rPr>
            </w:pPr>
            <w:r w:rsidRPr="009B3B28">
              <w:rPr>
                <w:rFonts w:ascii="Arial" w:hAnsi="Arial" w:cs="Arial"/>
              </w:rPr>
              <w:t>20… /20…</w:t>
            </w:r>
          </w:p>
        </w:tc>
        <w:tc>
          <w:tcPr>
            <w:tcW w:w="113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r w:rsidRPr="009B3B28">
              <w:rPr>
                <w:rFonts w:ascii="Arial" w:hAnsi="Arial" w:cs="Arial"/>
                <w:b/>
              </w:rPr>
              <w:t>PFMP 3</w:t>
            </w:r>
          </w:p>
        </w:tc>
        <w:tc>
          <w:tcPr>
            <w:tcW w:w="2126"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r>
      <w:tr w:rsidR="000A4925" w:rsidRPr="009B3B28" w:rsidTr="000A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5"/>
        </w:trPr>
        <w:tc>
          <w:tcPr>
            <w:tcW w:w="1560" w:type="dxa"/>
            <w:vMerge/>
            <w:tcBorders>
              <w:left w:val="single" w:sz="4" w:space="0" w:color="auto"/>
              <w:bottom w:val="single" w:sz="4" w:space="0" w:color="auto"/>
              <w:right w:val="single" w:sz="4" w:space="0" w:color="auto"/>
            </w:tcBorders>
          </w:tcPr>
          <w:p w:rsidR="000A4925" w:rsidRPr="009B3B28" w:rsidRDefault="000A4925" w:rsidP="000A492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r w:rsidRPr="009B3B28">
              <w:rPr>
                <w:rFonts w:ascii="Arial" w:hAnsi="Arial" w:cs="Arial"/>
                <w:b/>
              </w:rPr>
              <w:t>PFMP 4</w:t>
            </w:r>
          </w:p>
        </w:tc>
        <w:tc>
          <w:tcPr>
            <w:tcW w:w="2126"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0A4925" w:rsidRPr="009B3B28" w:rsidRDefault="000A4925" w:rsidP="000A4925">
            <w:pPr>
              <w:rPr>
                <w:rFonts w:ascii="Arial" w:hAnsi="Arial" w:cs="Arial"/>
                <w:b/>
              </w:rPr>
            </w:pPr>
          </w:p>
        </w:tc>
      </w:tr>
    </w:tbl>
    <w:p w:rsidR="001003C7" w:rsidRDefault="00DA59AD">
      <w:pPr>
        <w:rPr>
          <w:rFonts w:ascii="Arial" w:hAnsi="Arial"/>
        </w:rPr>
      </w:pPr>
      <w:r>
        <w:rPr>
          <w:rFonts w:ascii="Arial" w:hAnsi="Arial"/>
          <w:noProof/>
          <w:lang w:eastAsia="fr-FR"/>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-227330</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54"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1003C7">
                            <w:pPr>
                              <w:jc w:val="center"/>
                              <w:rPr>
                                <w:rFonts w:ascii="Arial" w:hAnsi="Arial"/>
                                <w:b/>
                                <w:color w:val="000000" w:themeColor="text1"/>
                                <w:sz w:val="28"/>
                                <w:szCs w:val="32"/>
                              </w:rPr>
                            </w:pPr>
                            <w:r w:rsidRPr="00A41E6B">
                              <w:rPr>
                                <w:rFonts w:ascii="Arial" w:hAnsi="Arial"/>
                                <w:b/>
                                <w:color w:val="000000" w:themeColor="text1"/>
                                <w:sz w:val="28"/>
                                <w:szCs w:val="32"/>
                              </w:rPr>
                              <w:t>LES PARTENAIRES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37" style="position:absolute;margin-left:0;margin-top:-17.9pt;width:4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" filled="f" strokeweight="3pt">
                <v:stroke linestyle="thinThin"/>
                <v:path arrowok="t"/>
                <v:textbox>
                  <w:txbxContent>
                    <w:p w:rsidR="003E4206" w:rsidRPr="00A41E6B" w:rsidRDefault="003E4206" w:rsidP="001003C7">
                      <w:pPr>
                        <w:jc w:val="center"/>
                        <w:rPr>
                          <w:rFonts w:ascii="Arial" w:hAnsi="Arial"/>
                          <w:b/>
                          <w:color w:val="000000" w:themeColor="text1"/>
                          <w:sz w:val="28"/>
                          <w:szCs w:val="32"/>
                        </w:rPr>
                      </w:pPr>
                      <w:r w:rsidRPr="00A41E6B">
                        <w:rPr>
                          <w:rFonts w:ascii="Arial" w:hAnsi="Arial"/>
                          <w:b/>
                          <w:color w:val="000000" w:themeColor="text1"/>
                          <w:sz w:val="28"/>
                          <w:szCs w:val="32"/>
                        </w:rPr>
                        <w:t>LES PARTENAIRES</w:t>
                      </w:r>
                    </w:p>
                  </w:txbxContent>
                </v:textbox>
                <w10:wrap type="through"/>
              </v:roundrect>
            </w:pict>
          </mc:Fallback>
        </mc:AlternateContent>
      </w:r>
    </w:p>
    <w:p w:rsidR="001003C7" w:rsidRDefault="001003C7">
      <w:pPr>
        <w:rPr>
          <w:rFonts w:ascii="Arial" w:hAnsi="Arial"/>
        </w:rPr>
      </w:pPr>
      <w:r>
        <w:rPr>
          <w:rFonts w:ascii="Arial" w:hAnsi="Arial"/>
        </w:rPr>
        <w:br w:type="page"/>
      </w:r>
    </w:p>
    <w:p w:rsidR="00E21A71" w:rsidRPr="009B3B28" w:rsidRDefault="00E21A71">
      <w:pPr>
        <w:rPr>
          <w:rFonts w:ascii="Arial" w:hAnsi="Arial"/>
        </w:rPr>
      </w:pPr>
    </w:p>
    <w:p w:rsidR="00A41E6B" w:rsidRPr="009B3B28" w:rsidRDefault="00DA59AD">
      <w:pPr>
        <w:rPr>
          <w:rFonts w:ascii="Arial" w:hAnsi="Arial"/>
        </w:rPr>
      </w:pPr>
      <w:r>
        <w:rPr>
          <w:rFonts w:ascii="Arial" w:hAnsi="Arial"/>
          <w:noProof/>
          <w:lang w:eastAsia="fr-F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-112395</wp:posOffset>
                </wp:positionV>
                <wp:extent cx="6286500" cy="800100"/>
                <wp:effectExtent l="12700" t="12700" r="12700" b="12700"/>
                <wp:wrapThrough wrapText="bothSides">
                  <wp:wrapPolygon edited="0">
                    <wp:start x="175" y="-343"/>
                    <wp:lineTo x="-44" y="-343"/>
                    <wp:lineTo x="-44" y="20229"/>
                    <wp:lineTo x="175" y="21943"/>
                    <wp:lineTo x="21425" y="21943"/>
                    <wp:lineTo x="21556" y="21600"/>
                    <wp:lineTo x="21644" y="18514"/>
                    <wp:lineTo x="21644" y="2057"/>
                    <wp:lineTo x="21600" y="1029"/>
                    <wp:lineTo x="21425" y="-343"/>
                    <wp:lineTo x="175" y="-343"/>
                  </wp:wrapPolygon>
                </wp:wrapThrough>
                <wp:docPr id="5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8001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A41E6B">
                            <w:pPr>
                              <w:jc w:val="center"/>
                              <w:rPr>
                                <w:rFonts w:ascii="Arial" w:hAnsi="Arial"/>
                                <w:b/>
                                <w:color w:val="000000" w:themeColor="text1"/>
                                <w:sz w:val="28"/>
                                <w:szCs w:val="28"/>
                              </w:rPr>
                            </w:pPr>
                            <w:r w:rsidRPr="00A41E6B">
                              <w:rPr>
                                <w:rFonts w:ascii="Arial" w:hAnsi="Arial"/>
                                <w:b/>
                                <w:color w:val="000000" w:themeColor="text1"/>
                                <w:sz w:val="28"/>
                                <w:szCs w:val="28"/>
                              </w:rPr>
                              <w:t>PRESENTATION DU BAC PROFESSIONNEL ESTHETIQUE COSMETIQUE PARFUMERIE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38" style="position:absolute;margin-left:0;margin-top:-8.85pt;width:49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" filled="f" strokeweight="3pt">
                <v:stroke linestyle="thinThin"/>
                <v:path arrowok="t"/>
                <v:textbox>
                  <w:txbxContent>
                    <w:p w:rsidR="003E4206" w:rsidRPr="00A41E6B" w:rsidRDefault="003E4206" w:rsidP="00A41E6B">
                      <w:pPr>
                        <w:jc w:val="center"/>
                        <w:rPr>
                          <w:rFonts w:ascii="Arial" w:hAnsi="Arial"/>
                          <w:b/>
                          <w:color w:val="000000" w:themeColor="text1"/>
                          <w:sz w:val="28"/>
                          <w:szCs w:val="28"/>
                        </w:rPr>
                      </w:pPr>
                      <w:r w:rsidRPr="00A41E6B">
                        <w:rPr>
                          <w:rFonts w:ascii="Arial" w:hAnsi="Arial"/>
                          <w:b/>
                          <w:color w:val="000000" w:themeColor="text1"/>
                          <w:sz w:val="28"/>
                          <w:szCs w:val="28"/>
                        </w:rPr>
                        <w:t>PRESENTATION DU BAC PROFESSIONNEL ESTHETIQUE COSMETIQUE PARFUMERIE</w:t>
                      </w:r>
                    </w:p>
                  </w:txbxContent>
                </v:textbox>
                <w10:wrap type="through"/>
              </v:roundrect>
            </w:pict>
          </mc:Fallback>
        </mc:AlternateContent>
      </w:r>
    </w:p>
    <w:p w:rsidR="00A41E6B" w:rsidRPr="009B3B28" w:rsidRDefault="00A41E6B" w:rsidP="00A41E6B">
      <w:pPr>
        <w:jc w:val="both"/>
        <w:rPr>
          <w:rFonts w:ascii="Arial" w:hAnsi="Arial" w:cs="Arial"/>
          <w:sz w:val="22"/>
          <w:szCs w:val="22"/>
        </w:rPr>
      </w:pPr>
      <w:r w:rsidRPr="009B3B28">
        <w:rPr>
          <w:rFonts w:ascii="Arial" w:hAnsi="Arial" w:cs="Arial"/>
          <w:sz w:val="22"/>
          <w:szCs w:val="22"/>
        </w:rPr>
        <w:t xml:space="preserve">A l’issue de sa formation l’élève de </w:t>
      </w:r>
      <w:r w:rsidRPr="009B3B28">
        <w:rPr>
          <w:rFonts w:ascii="Arial" w:hAnsi="Arial" w:cs="Arial"/>
          <w:b/>
          <w:bCs/>
          <w:sz w:val="22"/>
          <w:szCs w:val="22"/>
        </w:rPr>
        <w:t>Bac Professionnel</w:t>
      </w:r>
      <w:r w:rsidRPr="009B3B28">
        <w:rPr>
          <w:rFonts w:ascii="Arial" w:hAnsi="Arial" w:cs="Arial"/>
          <w:sz w:val="22"/>
          <w:szCs w:val="22"/>
        </w:rPr>
        <w:t xml:space="preserve"> </w:t>
      </w:r>
      <w:r w:rsidRPr="009B3B28">
        <w:rPr>
          <w:rFonts w:ascii="Arial" w:hAnsi="Arial" w:cs="Arial"/>
          <w:b/>
          <w:bCs/>
          <w:sz w:val="22"/>
          <w:szCs w:val="22"/>
        </w:rPr>
        <w:t xml:space="preserve">Esthétique Cosmétique Parfumerie </w:t>
      </w:r>
      <w:r w:rsidRPr="009B3B28">
        <w:rPr>
          <w:rFonts w:ascii="Arial" w:hAnsi="Arial" w:cs="Arial"/>
          <w:sz w:val="22"/>
          <w:szCs w:val="22"/>
        </w:rPr>
        <w:t>deviendra un  professionnel  qualifié qui exercera des activités :</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de techniques esthétiques, de maquillages,</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d'accueil et de suivi de la clientèle,</w:t>
      </w:r>
    </w:p>
    <w:p w:rsidR="00A41E6B" w:rsidRPr="009B3B28" w:rsidRDefault="00A41E6B" w:rsidP="00A41E6B">
      <w:pPr>
        <w:numPr>
          <w:ilvl w:val="0"/>
          <w:numId w:val="4"/>
        </w:numPr>
        <w:tabs>
          <w:tab w:val="clear" w:pos="1071"/>
          <w:tab w:val="num" w:pos="851"/>
        </w:tabs>
        <w:suppressAutoHyphens/>
        <w:ind w:left="714" w:hanging="357"/>
        <w:rPr>
          <w:rFonts w:ascii="Arial" w:hAnsi="Arial" w:cs="Arial"/>
          <w:sz w:val="22"/>
          <w:szCs w:val="22"/>
        </w:rPr>
      </w:pPr>
      <w:r w:rsidRPr="009B3B28">
        <w:rPr>
          <w:rFonts w:ascii="Arial" w:hAnsi="Arial" w:cs="Arial"/>
          <w:sz w:val="22"/>
          <w:szCs w:val="22"/>
        </w:rPr>
        <w:t>de conseil, vente, promotion de soins esthétiques, de produits cosmétiques, de produits de parfumerie,</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d'animation et de gestion du personnel,</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de gestion technique, administrative et financière,</w:t>
      </w:r>
    </w:p>
    <w:p w:rsidR="00A41E6B" w:rsidRPr="009B3B28" w:rsidRDefault="00A41E6B" w:rsidP="00A41E6B">
      <w:pPr>
        <w:jc w:val="both"/>
        <w:rPr>
          <w:rFonts w:ascii="Arial" w:hAnsi="Arial" w:cs="Arial"/>
          <w:sz w:val="22"/>
          <w:szCs w:val="22"/>
        </w:rPr>
      </w:pPr>
    </w:p>
    <w:p w:rsidR="00A41E6B" w:rsidRPr="009B3B28" w:rsidRDefault="00A41E6B" w:rsidP="00A41E6B">
      <w:pPr>
        <w:jc w:val="both"/>
        <w:rPr>
          <w:rFonts w:ascii="Arial" w:hAnsi="Arial" w:cs="Arial"/>
          <w:i/>
          <w:sz w:val="22"/>
          <w:szCs w:val="22"/>
        </w:rPr>
      </w:pPr>
      <w:r w:rsidRPr="009B3B28">
        <w:rPr>
          <w:rFonts w:ascii="Arial" w:hAnsi="Arial" w:cs="Arial"/>
          <w:i/>
          <w:sz w:val="22"/>
          <w:szCs w:val="22"/>
        </w:rPr>
        <w:t xml:space="preserve">dans les secteurs suivants : </w:t>
      </w:r>
    </w:p>
    <w:p w:rsidR="00A41E6B" w:rsidRPr="009B3B28" w:rsidRDefault="00A41E6B" w:rsidP="00A41E6B">
      <w:pPr>
        <w:jc w:val="both"/>
        <w:rPr>
          <w:rFonts w:ascii="Arial" w:hAnsi="Arial" w:cs="Arial"/>
          <w:sz w:val="22"/>
          <w:szCs w:val="22"/>
        </w:rPr>
      </w:pP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Institut de beauté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Parfumerie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Salon de coiffure ;</w:t>
      </w:r>
    </w:p>
    <w:p w:rsidR="00A41E6B" w:rsidRPr="009B3B28" w:rsidRDefault="003E4206"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Établissements</w:t>
      </w:r>
      <w:r w:rsidR="00A41E6B" w:rsidRPr="009B3B28">
        <w:rPr>
          <w:rFonts w:ascii="Arial" w:hAnsi="Arial" w:cs="Arial"/>
          <w:sz w:val="22"/>
          <w:szCs w:val="22"/>
        </w:rPr>
        <w:t xml:space="preserve"> de soins, de cure, de convalescence….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Centres de vacances, de loisirs, de remise en forme ;</w:t>
      </w:r>
    </w:p>
    <w:p w:rsidR="00A41E6B" w:rsidRPr="009B3B28" w:rsidRDefault="00A41E6B" w:rsidP="00A41E6B">
      <w:pPr>
        <w:numPr>
          <w:ilvl w:val="0"/>
          <w:numId w:val="5"/>
        </w:numPr>
        <w:tabs>
          <w:tab w:val="clear" w:pos="1071"/>
          <w:tab w:val="num" w:pos="709"/>
        </w:tabs>
        <w:suppressAutoHyphens/>
        <w:ind w:left="714" w:hanging="357"/>
        <w:rPr>
          <w:rFonts w:ascii="Arial" w:hAnsi="Arial" w:cs="Arial"/>
          <w:sz w:val="22"/>
          <w:szCs w:val="22"/>
        </w:rPr>
      </w:pPr>
      <w:r w:rsidRPr="009B3B28">
        <w:rPr>
          <w:rFonts w:ascii="Arial" w:hAnsi="Arial" w:cs="Arial"/>
          <w:sz w:val="22"/>
          <w:szCs w:val="22"/>
        </w:rPr>
        <w:t>Secteur indépendant (à domicile, en milieu hospitalier, en milieu carcéral, en entreprise...)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Centres d’esthétique spécialisés (épilation, bronzage, beauté des ongles..) ;</w:t>
      </w:r>
    </w:p>
    <w:p w:rsidR="00A41E6B" w:rsidRPr="009B3B28" w:rsidRDefault="003E4206"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Établissements</w:t>
      </w:r>
      <w:r w:rsidR="00A41E6B" w:rsidRPr="009B3B28">
        <w:rPr>
          <w:rFonts w:ascii="Arial" w:hAnsi="Arial" w:cs="Arial"/>
          <w:sz w:val="22"/>
          <w:szCs w:val="22"/>
        </w:rPr>
        <w:t xml:space="preserve"> de tourisme etc..</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Entreprises de fabrication de produits cosmétiques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Entreprises de distribution de produits cosmétiques.</w:t>
      </w:r>
    </w:p>
    <w:p w:rsidR="00E21A71" w:rsidRPr="009B3B28" w:rsidRDefault="000A4925">
      <w:pPr>
        <w:rPr>
          <w:rFonts w:ascii="Arial" w:hAnsi="Arial"/>
        </w:rPr>
      </w:pPr>
      <w:r>
        <w:rPr>
          <w:rFonts w:ascii="Arial" w:hAnsi="Arial"/>
          <w:noProof/>
        </w:rPr>
        <mc:AlternateContent>
          <mc:Choice Requires="wpg">
            <w:drawing>
              <wp:anchor distT="0" distB="0" distL="114300" distR="114300" simplePos="0" relativeHeight="251754496" behindDoc="0" locked="0" layoutInCell="1" allowOverlap="1">
                <wp:simplePos x="0" y="0"/>
                <wp:positionH relativeFrom="column">
                  <wp:posOffset>1357188</wp:posOffset>
                </wp:positionH>
                <wp:positionV relativeFrom="paragraph">
                  <wp:posOffset>49337</wp:posOffset>
                </wp:positionV>
                <wp:extent cx="3150070" cy="5044095"/>
                <wp:effectExtent l="0" t="0" r="12700" b="10795"/>
                <wp:wrapNone/>
                <wp:docPr id="857" name="Groupe 857"/>
                <wp:cNvGraphicFramePr/>
                <a:graphic xmlns:a="http://schemas.openxmlformats.org/drawingml/2006/main">
                  <a:graphicData uri="http://schemas.microsoft.com/office/word/2010/wordprocessingGroup">
                    <wpg:wgp>
                      <wpg:cNvGrpSpPr/>
                      <wpg:grpSpPr>
                        <a:xfrm>
                          <a:off x="0" y="0"/>
                          <a:ext cx="3150070" cy="5044095"/>
                          <a:chOff x="0" y="0"/>
                          <a:chExt cx="3150070" cy="5044095"/>
                        </a:xfrm>
                      </wpg:grpSpPr>
                      <wps:wsp>
                        <wps:cNvPr id="30" name="Ellipse 29"/>
                        <wps:cNvSpPr>
                          <a:spLocks/>
                        </wps:cNvSpPr>
                        <wps:spPr bwMode="auto">
                          <a:xfrm>
                            <a:off x="9939" y="0"/>
                            <a:ext cx="2971028" cy="800070"/>
                          </a:xfrm>
                          <a:prstGeom prst="ellipse">
                            <a:avLst/>
                          </a:prstGeom>
                          <a:solidFill>
                            <a:schemeClr val="accent6">
                              <a:lumMod val="20000"/>
                              <a:lumOff val="80000"/>
                            </a:schemeClr>
                          </a:solidFill>
                          <a:ln w="9525">
                            <a:solidFill>
                              <a:schemeClr val="accent6">
                                <a:lumMod val="95000"/>
                                <a:lumOff val="0"/>
                              </a:schemeClr>
                            </a:solidFill>
                            <a:round/>
                            <a:headEnd/>
                            <a:tailEnd/>
                          </a:ln>
                          <a:effectLst/>
                        </wps:spPr>
                        <wps:txbx>
                          <w:txbxContent>
                            <w:p w:rsidR="003E4206" w:rsidRPr="003E4206" w:rsidRDefault="003E4206" w:rsidP="009908F8">
                              <w:pPr>
                                <w:jc w:val="center"/>
                                <w:rPr>
                                  <w:rFonts w:ascii="Arial" w:hAnsi="Arial"/>
                                  <w:b/>
                                  <w:color w:val="000000" w:themeColor="text1"/>
                                  <w:sz w:val="16"/>
                                  <w:szCs w:val="16"/>
                                </w:rPr>
                              </w:pPr>
                              <w:r w:rsidRPr="003E4206">
                                <w:rPr>
                                  <w:rFonts w:ascii="Arial" w:hAnsi="Arial"/>
                                  <w:b/>
                                  <w:color w:val="000000" w:themeColor="text1"/>
                                  <w:sz w:val="16"/>
                                  <w:szCs w:val="16"/>
                                </w:rPr>
                                <w:t>Brevet de Technicien Supérieur</w:t>
                              </w:r>
                            </w:p>
                            <w:p w:rsidR="003E4206" w:rsidRPr="003E4206" w:rsidRDefault="003E4206" w:rsidP="009908F8">
                              <w:pPr>
                                <w:jc w:val="center"/>
                                <w:rPr>
                                  <w:rFonts w:ascii="Arial" w:hAnsi="Arial"/>
                                  <w:b/>
                                  <w:color w:val="000000" w:themeColor="text1"/>
                                  <w:sz w:val="16"/>
                                  <w:szCs w:val="16"/>
                                </w:rPr>
                              </w:pPr>
                              <w:r w:rsidRPr="003E4206">
                                <w:rPr>
                                  <w:rFonts w:ascii="Arial" w:hAnsi="Arial"/>
                                  <w:b/>
                                  <w:color w:val="000000" w:themeColor="text1"/>
                                  <w:sz w:val="16"/>
                                  <w:szCs w:val="16"/>
                                </w:rPr>
                                <w:t>Métiers de l’Esthétique Cosmétique Parfumerie (MECP)</w:t>
                              </w:r>
                            </w:p>
                            <w:p w:rsidR="003E4206" w:rsidRPr="003E4206" w:rsidRDefault="003E4206" w:rsidP="009908F8">
                              <w:pPr>
                                <w:jc w:val="center"/>
                                <w:rPr>
                                  <w:rFonts w:ascii="Arial" w:hAnsi="Arial"/>
                                  <w:i/>
                                  <w:color w:val="000000" w:themeColor="text1"/>
                                  <w:sz w:val="14"/>
                                  <w:szCs w:val="16"/>
                                </w:rPr>
                              </w:pPr>
                              <w:r w:rsidRPr="003E4206">
                                <w:rPr>
                                  <w:rFonts w:ascii="Arial" w:hAnsi="Arial"/>
                                  <w:i/>
                                  <w:color w:val="000000" w:themeColor="text1"/>
                                  <w:sz w:val="14"/>
                                  <w:szCs w:val="16"/>
                                  <w:highlight w:val="lightGray"/>
                                </w:rPr>
                                <w:t>Arrêté du 27 juillet 2012</w:t>
                              </w:r>
                            </w:p>
                          </w:txbxContent>
                        </wps:txbx>
                        <wps:bodyPr rot="0" vert="horz" wrap="square" lIns="91440" tIns="45720" rIns="91440" bIns="45720" anchor="ctr" anchorCtr="0" upright="1">
                          <a:noAutofit/>
                        </wps:bodyPr>
                      </wps:wsp>
                      <wps:wsp>
                        <wps:cNvPr id="31" name="Ellipse 30"/>
                        <wps:cNvSpPr>
                          <a:spLocks/>
                        </wps:cNvSpPr>
                        <wps:spPr bwMode="auto">
                          <a:xfrm>
                            <a:off x="0" y="1073369"/>
                            <a:ext cx="2971028" cy="606344"/>
                          </a:xfrm>
                          <a:prstGeom prst="ellipse">
                            <a:avLst/>
                          </a:prstGeom>
                          <a:solidFill>
                            <a:schemeClr val="accent1">
                              <a:lumMod val="20000"/>
                              <a:lumOff val="80000"/>
                            </a:schemeClr>
                          </a:solidFill>
                          <a:ln w="9525">
                            <a:solidFill>
                              <a:schemeClr val="accent1"/>
                            </a:solidFill>
                            <a:round/>
                            <a:headEnd/>
                            <a:tailEnd/>
                          </a:ln>
                          <a:effectLst/>
                        </wps:spPr>
                        <wps:txbx>
                          <w:txbxContent>
                            <w:p w:rsidR="003E4206" w:rsidRDefault="003E4206" w:rsidP="009908F8">
                              <w:pPr>
                                <w:jc w:val="center"/>
                                <w:rPr>
                                  <w:rFonts w:ascii="Arial" w:hAnsi="Arial"/>
                                  <w:b/>
                                  <w:color w:val="000000" w:themeColor="text1"/>
                                  <w:sz w:val="16"/>
                                  <w:szCs w:val="16"/>
                                </w:rPr>
                              </w:pPr>
                              <w:r>
                                <w:rPr>
                                  <w:rFonts w:ascii="Arial" w:hAnsi="Arial"/>
                                  <w:b/>
                                  <w:color w:val="000000" w:themeColor="text1"/>
                                  <w:sz w:val="16"/>
                                  <w:szCs w:val="16"/>
                                </w:rPr>
                                <w:t>Baccalauréat Professionnel</w:t>
                              </w:r>
                            </w:p>
                            <w:p w:rsidR="003E4206" w:rsidRPr="00FC100B" w:rsidRDefault="003E4206" w:rsidP="009908F8">
                              <w:pPr>
                                <w:jc w:val="center"/>
                                <w:rPr>
                                  <w:rFonts w:ascii="Arial" w:hAnsi="Arial"/>
                                  <w:i/>
                                  <w:color w:val="000000" w:themeColor="text1"/>
                                  <w:sz w:val="14"/>
                                  <w:szCs w:val="16"/>
                                </w:rPr>
                              </w:pPr>
                              <w:r w:rsidRPr="00FC100B">
                                <w:rPr>
                                  <w:rFonts w:ascii="Arial" w:hAnsi="Arial"/>
                                  <w:b/>
                                  <w:color w:val="000000" w:themeColor="text1"/>
                                  <w:sz w:val="16"/>
                                  <w:szCs w:val="16"/>
                                </w:rPr>
                                <w:t>Esthétique Cosmétique Parfumerie</w:t>
                              </w:r>
                            </w:p>
                            <w:p w:rsidR="003E4206" w:rsidRPr="00FC100B" w:rsidRDefault="003E4206" w:rsidP="009908F8">
                              <w:pPr>
                                <w:jc w:val="center"/>
                                <w:rPr>
                                  <w:rFonts w:ascii="Arial" w:hAnsi="Arial"/>
                                  <w:i/>
                                  <w:color w:val="000000" w:themeColor="text1"/>
                                  <w:sz w:val="14"/>
                                  <w:szCs w:val="16"/>
                                </w:rPr>
                              </w:pPr>
                            </w:p>
                          </w:txbxContent>
                        </wps:txbx>
                        <wps:bodyPr rot="0" vert="horz" wrap="square" lIns="91440" tIns="45720" rIns="91440" bIns="45720" anchor="ctr" anchorCtr="0" upright="1">
                          <a:noAutofit/>
                        </wps:bodyPr>
                      </wps:wsp>
                      <wps:wsp>
                        <wps:cNvPr id="32" name="Connecteur droit avec flèche 31"/>
                        <wps:cNvCnPr>
                          <a:cxnSpLocks/>
                        </wps:cNvCnPr>
                        <wps:spPr bwMode="auto">
                          <a:xfrm flipV="1">
                            <a:off x="1480845" y="814962"/>
                            <a:ext cx="0" cy="258464"/>
                          </a:xfrm>
                          <a:prstGeom prst="straightConnector1">
                            <a:avLst/>
                          </a:prstGeom>
                          <a:noFill/>
                          <a:ln w="19050">
                            <a:solidFill>
                              <a:schemeClr val="tx1">
                                <a:lumMod val="100000"/>
                                <a:lumOff val="0"/>
                              </a:schemeClr>
                            </a:solidFill>
                            <a:prstDash val="dot"/>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s:wsp>
                        <wps:cNvPr id="33" name="Connecteur droit avec flèche 32"/>
                        <wps:cNvCnPr>
                          <a:cxnSpLocks/>
                        </wps:cNvCnPr>
                        <wps:spPr bwMode="auto">
                          <a:xfrm flipV="1">
                            <a:off x="1490783" y="1679723"/>
                            <a:ext cx="0" cy="342887"/>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s:wsp>
                        <wps:cNvPr id="42" name="Rectangle 33"/>
                        <wps:cNvSpPr>
                          <a:spLocks/>
                        </wps:cNvSpPr>
                        <wps:spPr bwMode="auto">
                          <a:xfrm>
                            <a:off x="795028" y="2022626"/>
                            <a:ext cx="1429628" cy="342887"/>
                          </a:xfrm>
                          <a:prstGeom prst="rect">
                            <a:avLst/>
                          </a:prstGeom>
                          <a:solidFill>
                            <a:schemeClr val="accent1">
                              <a:lumMod val="20000"/>
                              <a:lumOff val="80000"/>
                            </a:schemeClr>
                          </a:solidFill>
                          <a:ln w="9525">
                            <a:solidFill>
                              <a:schemeClr val="accent1">
                                <a:lumMod val="75000"/>
                                <a:lumOff val="0"/>
                              </a:schemeClr>
                            </a:solidFill>
                            <a:miter lim="800000"/>
                            <a:headEnd/>
                            <a:tailEnd/>
                          </a:ln>
                          <a:effectLst/>
                        </wps:spPr>
                        <wps:txbx>
                          <w:txbxContent>
                            <w:p w:rsidR="003E4206" w:rsidRPr="00FC100B" w:rsidRDefault="003E4206" w:rsidP="009908F8">
                              <w:pPr>
                                <w:jc w:val="center"/>
                                <w:rPr>
                                  <w:rFonts w:ascii="Arial" w:hAnsi="Arial"/>
                                  <w:b/>
                                  <w:color w:val="000000" w:themeColor="text1"/>
                                  <w:sz w:val="16"/>
                                  <w:szCs w:val="16"/>
                                </w:rPr>
                              </w:pPr>
                              <w:r w:rsidRPr="00FC100B">
                                <w:rPr>
                                  <w:rFonts w:ascii="Arial" w:hAnsi="Arial"/>
                                  <w:b/>
                                  <w:color w:val="000000" w:themeColor="text1"/>
                                  <w:sz w:val="16"/>
                                  <w:szCs w:val="16"/>
                                </w:rPr>
                                <w:t>Terminale BAC</w:t>
                              </w:r>
                              <w:r>
                                <w:rPr>
                                  <w:rFonts w:ascii="Arial" w:hAnsi="Arial"/>
                                  <w:b/>
                                  <w:color w:val="000000" w:themeColor="text1"/>
                                  <w:sz w:val="16"/>
                                  <w:szCs w:val="16"/>
                                </w:rPr>
                                <w:t xml:space="preserve"> PRO ECP</w:t>
                              </w:r>
                            </w:p>
                          </w:txbxContent>
                        </wps:txbx>
                        <wps:bodyPr rot="0" vert="horz" wrap="square" lIns="91440" tIns="45720" rIns="91440" bIns="45720" anchor="ctr" anchorCtr="0" upright="1">
                          <a:noAutofit/>
                        </wps:bodyPr>
                      </wps:wsp>
                      <wps:wsp>
                        <wps:cNvPr id="43" name="Connecteur droit avec flèche 34"/>
                        <wps:cNvCnPr>
                          <a:cxnSpLocks/>
                        </wps:cNvCnPr>
                        <wps:spPr bwMode="auto">
                          <a:xfrm flipV="1">
                            <a:off x="1510575" y="2365529"/>
                            <a:ext cx="0" cy="342887"/>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s:wsp>
                        <wps:cNvPr id="44" name="Rectangle 35"/>
                        <wps:cNvSpPr>
                          <a:spLocks/>
                        </wps:cNvSpPr>
                        <wps:spPr bwMode="auto">
                          <a:xfrm>
                            <a:off x="795028" y="2708432"/>
                            <a:ext cx="1429628" cy="342887"/>
                          </a:xfrm>
                          <a:prstGeom prst="rect">
                            <a:avLst/>
                          </a:prstGeom>
                          <a:solidFill>
                            <a:schemeClr val="accent1">
                              <a:lumMod val="20000"/>
                              <a:lumOff val="80000"/>
                            </a:schemeClr>
                          </a:solidFill>
                          <a:ln w="9525">
                            <a:solidFill>
                              <a:schemeClr val="accent1">
                                <a:lumMod val="75000"/>
                                <a:lumOff val="0"/>
                              </a:schemeClr>
                            </a:solidFill>
                            <a:miter lim="800000"/>
                            <a:headEnd/>
                            <a:tailEnd/>
                          </a:ln>
                          <a:effectLst/>
                        </wps:spPr>
                        <wps:txbx>
                          <w:txbxContent>
                            <w:p w:rsidR="003E4206" w:rsidRPr="00FC100B" w:rsidRDefault="003E4206" w:rsidP="009908F8">
                              <w:pPr>
                                <w:jc w:val="center"/>
                                <w:rPr>
                                  <w:rFonts w:ascii="Arial" w:hAnsi="Arial"/>
                                  <w:b/>
                                  <w:color w:val="000000" w:themeColor="text1"/>
                                  <w:sz w:val="16"/>
                                  <w:szCs w:val="16"/>
                                </w:rPr>
                              </w:pPr>
                              <w:r>
                                <w:rPr>
                                  <w:rFonts w:ascii="Arial" w:hAnsi="Arial"/>
                                  <w:b/>
                                  <w:color w:val="000000" w:themeColor="text1"/>
                                  <w:sz w:val="16"/>
                                  <w:szCs w:val="16"/>
                                </w:rPr>
                                <w:t>Première</w:t>
                              </w:r>
                              <w:r w:rsidRPr="00FC100B">
                                <w:rPr>
                                  <w:rFonts w:ascii="Arial" w:hAnsi="Arial"/>
                                  <w:b/>
                                  <w:color w:val="000000" w:themeColor="text1"/>
                                  <w:sz w:val="16"/>
                                  <w:szCs w:val="16"/>
                                </w:rPr>
                                <w:t xml:space="preserve"> BAC</w:t>
                              </w:r>
                              <w:r>
                                <w:rPr>
                                  <w:rFonts w:ascii="Arial" w:hAnsi="Arial"/>
                                  <w:b/>
                                  <w:color w:val="000000" w:themeColor="text1"/>
                                  <w:sz w:val="16"/>
                                  <w:szCs w:val="16"/>
                                </w:rPr>
                                <w:t xml:space="preserve"> PRO ECP</w:t>
                              </w:r>
                            </w:p>
                          </w:txbxContent>
                        </wps:txbx>
                        <wps:bodyPr rot="0" vert="horz" wrap="square" lIns="91440" tIns="45720" rIns="91440" bIns="45720" anchor="ctr" anchorCtr="0" upright="1">
                          <a:noAutofit/>
                        </wps:bodyPr>
                      </wps:wsp>
                      <wps:wsp>
                        <wps:cNvPr id="45" name="Connecteur droit avec flèche 36"/>
                        <wps:cNvCnPr>
                          <a:cxnSpLocks/>
                          <a:stCxn id="46" idx="0"/>
                        </wps:cNvCnPr>
                        <wps:spPr bwMode="auto">
                          <a:xfrm flipV="1">
                            <a:off x="824967" y="3051164"/>
                            <a:ext cx="357476" cy="626348"/>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s:wsp>
                        <wps:cNvPr id="46" name="Rectangle 37"/>
                        <wps:cNvSpPr>
                          <a:spLocks/>
                        </wps:cNvSpPr>
                        <wps:spPr bwMode="auto">
                          <a:xfrm>
                            <a:off x="139608" y="3677723"/>
                            <a:ext cx="1370965" cy="342265"/>
                          </a:xfrm>
                          <a:prstGeom prst="rect">
                            <a:avLst/>
                          </a:prstGeom>
                          <a:solidFill>
                            <a:schemeClr val="bg1">
                              <a:lumMod val="85000"/>
                            </a:schemeClr>
                          </a:solidFill>
                          <a:ln w="9525">
                            <a:solidFill>
                              <a:schemeClr val="accent1">
                                <a:lumMod val="75000"/>
                                <a:lumOff val="0"/>
                              </a:schemeClr>
                            </a:solidFill>
                            <a:miter lim="800000"/>
                            <a:headEnd/>
                            <a:tailEnd/>
                          </a:ln>
                          <a:effectLst/>
                        </wps:spPr>
                        <wps:txbx>
                          <w:txbxContent>
                            <w:p w:rsidR="003E4206" w:rsidRPr="00FC100B" w:rsidRDefault="003E4206" w:rsidP="009908F8">
                              <w:pPr>
                                <w:jc w:val="center"/>
                                <w:rPr>
                                  <w:rFonts w:ascii="Arial" w:hAnsi="Arial"/>
                                  <w:b/>
                                  <w:color w:val="000000" w:themeColor="text1"/>
                                  <w:sz w:val="16"/>
                                  <w:szCs w:val="16"/>
                                </w:rPr>
                              </w:pPr>
                              <w:r>
                                <w:rPr>
                                  <w:rFonts w:ascii="Arial" w:hAnsi="Arial"/>
                                  <w:b/>
                                  <w:color w:val="000000" w:themeColor="text1"/>
                                  <w:sz w:val="16"/>
                                  <w:szCs w:val="16"/>
                                </w:rPr>
                                <w:t>Seconde</w:t>
                              </w:r>
                              <w:r w:rsidRPr="00FC100B">
                                <w:rPr>
                                  <w:rFonts w:ascii="Arial" w:hAnsi="Arial"/>
                                  <w:b/>
                                  <w:color w:val="000000" w:themeColor="text1"/>
                                  <w:sz w:val="16"/>
                                  <w:szCs w:val="16"/>
                                </w:rPr>
                                <w:t xml:space="preserve"> BAC</w:t>
                              </w:r>
                              <w:r>
                                <w:rPr>
                                  <w:rFonts w:ascii="Arial" w:hAnsi="Arial"/>
                                  <w:b/>
                                  <w:color w:val="000000" w:themeColor="text1"/>
                                  <w:sz w:val="16"/>
                                  <w:szCs w:val="16"/>
                                </w:rPr>
                                <w:t xml:space="preserve"> GT ou PROFESIONNELLE</w:t>
                              </w:r>
                            </w:p>
                          </w:txbxContent>
                        </wps:txbx>
                        <wps:bodyPr rot="0" vert="horz" wrap="square" lIns="91440" tIns="45720" rIns="91440" bIns="45720" anchor="ctr" anchorCtr="0" upright="1">
                          <a:noAutofit/>
                        </wps:bodyPr>
                      </wps:wsp>
                      <wps:wsp>
                        <wps:cNvPr id="47" name="Connecteur droit avec flèche 38"/>
                        <wps:cNvCnPr>
                          <a:cxnSpLocks/>
                          <a:endCxn id="46" idx="2"/>
                        </wps:cNvCnPr>
                        <wps:spPr bwMode="auto">
                          <a:xfrm flipH="1" flipV="1">
                            <a:off x="824967" y="4019757"/>
                            <a:ext cx="252717" cy="685268"/>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s:wsp>
                        <wps:cNvPr id="48" name="Rectangle 39"/>
                        <wps:cNvSpPr>
                          <a:spLocks/>
                        </wps:cNvSpPr>
                        <wps:spPr bwMode="auto">
                          <a:xfrm>
                            <a:off x="337931" y="4701208"/>
                            <a:ext cx="2285406" cy="342887"/>
                          </a:xfrm>
                          <a:prstGeom prst="rect">
                            <a:avLst/>
                          </a:prstGeom>
                          <a:solidFill>
                            <a:schemeClr val="accent2">
                              <a:lumMod val="20000"/>
                              <a:lumOff val="80000"/>
                            </a:schemeClr>
                          </a:solidFill>
                          <a:ln w="9525">
                            <a:solidFill>
                              <a:schemeClr val="accent4">
                                <a:lumMod val="75000"/>
                                <a:lumOff val="0"/>
                              </a:schemeClr>
                            </a:solidFill>
                            <a:miter lim="800000"/>
                            <a:headEnd/>
                            <a:tailEnd/>
                          </a:ln>
                          <a:effectLst/>
                        </wps:spPr>
                        <wps:txbx>
                          <w:txbxContent>
                            <w:p w:rsidR="003E4206" w:rsidRDefault="003E4206" w:rsidP="009908F8">
                              <w:pPr>
                                <w:jc w:val="center"/>
                                <w:rPr>
                                  <w:rFonts w:ascii="Arial" w:hAnsi="Arial"/>
                                  <w:b/>
                                  <w:color w:val="000000" w:themeColor="text1"/>
                                  <w:sz w:val="16"/>
                                  <w:szCs w:val="16"/>
                                </w:rPr>
                              </w:pPr>
                              <w:r>
                                <w:rPr>
                                  <w:rFonts w:ascii="Arial" w:hAnsi="Arial"/>
                                  <w:b/>
                                  <w:color w:val="000000" w:themeColor="text1"/>
                                  <w:sz w:val="16"/>
                                  <w:szCs w:val="16"/>
                                </w:rPr>
                                <w:t>3</w:t>
                              </w:r>
                              <w:r w:rsidRPr="00FC100B">
                                <w:rPr>
                                  <w:rFonts w:ascii="Arial" w:hAnsi="Arial"/>
                                  <w:b/>
                                  <w:color w:val="000000" w:themeColor="text1"/>
                                  <w:sz w:val="16"/>
                                  <w:szCs w:val="16"/>
                                  <w:vertAlign w:val="superscript"/>
                                </w:rPr>
                                <w:t>ème</w:t>
                              </w:r>
                              <w:r>
                                <w:rPr>
                                  <w:rFonts w:ascii="Arial" w:hAnsi="Arial"/>
                                  <w:b/>
                                  <w:color w:val="000000" w:themeColor="text1"/>
                                  <w:sz w:val="16"/>
                                  <w:szCs w:val="16"/>
                                </w:rPr>
                                <w:t xml:space="preserve"> de collège</w:t>
                              </w:r>
                            </w:p>
                            <w:p w:rsidR="003E4206" w:rsidRPr="00FC100B" w:rsidRDefault="003E4206" w:rsidP="009908F8">
                              <w:pPr>
                                <w:jc w:val="center"/>
                                <w:rPr>
                                  <w:rFonts w:ascii="Arial" w:hAnsi="Arial"/>
                                  <w:b/>
                                  <w:color w:val="000000" w:themeColor="text1"/>
                                  <w:sz w:val="16"/>
                                  <w:szCs w:val="16"/>
                                </w:rPr>
                              </w:pPr>
                              <w:r>
                                <w:rPr>
                                  <w:rFonts w:ascii="Arial" w:hAnsi="Arial"/>
                                  <w:b/>
                                  <w:color w:val="000000" w:themeColor="text1"/>
                                  <w:sz w:val="16"/>
                                  <w:szCs w:val="16"/>
                                </w:rPr>
                                <w:t>(Générale, Prépa Métiers)</w:t>
                              </w:r>
                            </w:p>
                          </w:txbxContent>
                        </wps:txbx>
                        <wps:bodyPr rot="0" vert="horz" wrap="square" lIns="91440" tIns="45720" rIns="91440" bIns="45720" anchor="ctr" anchorCtr="0" upright="1">
                          <a:noAutofit/>
                        </wps:bodyPr>
                      </wps:wsp>
                      <wps:wsp>
                        <wps:cNvPr id="63" name="Connecteur droit avec flèche 38"/>
                        <wps:cNvCnPr>
                          <a:cxnSpLocks/>
                        </wps:cNvCnPr>
                        <wps:spPr bwMode="auto">
                          <a:xfrm flipV="1">
                            <a:off x="2224324" y="4362635"/>
                            <a:ext cx="197435" cy="338303"/>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s:wsp>
                        <wps:cNvPr id="851" name="Rectangle 37"/>
                        <wps:cNvSpPr>
                          <a:spLocks/>
                        </wps:cNvSpPr>
                        <wps:spPr bwMode="auto">
                          <a:xfrm>
                            <a:off x="1779105" y="4019980"/>
                            <a:ext cx="1370965" cy="342900"/>
                          </a:xfrm>
                          <a:prstGeom prst="rect">
                            <a:avLst/>
                          </a:prstGeom>
                          <a:solidFill>
                            <a:schemeClr val="bg1">
                              <a:lumMod val="85000"/>
                            </a:schemeClr>
                          </a:solidFill>
                          <a:ln w="9525">
                            <a:solidFill>
                              <a:schemeClr val="accent1">
                                <a:lumMod val="75000"/>
                                <a:lumOff val="0"/>
                              </a:schemeClr>
                            </a:solidFill>
                            <a:miter lim="800000"/>
                            <a:headEnd/>
                            <a:tailEnd/>
                          </a:ln>
                          <a:effectLst/>
                        </wps:spPr>
                        <wps:txbx>
                          <w:txbxContent>
                            <w:p w:rsidR="003E4206" w:rsidRPr="00FC100B" w:rsidRDefault="003E4206" w:rsidP="003E4206">
                              <w:pPr>
                                <w:jc w:val="center"/>
                                <w:rPr>
                                  <w:rFonts w:ascii="Arial" w:hAnsi="Arial"/>
                                  <w:b/>
                                  <w:color w:val="000000" w:themeColor="text1"/>
                                  <w:sz w:val="16"/>
                                  <w:szCs w:val="16"/>
                                </w:rPr>
                              </w:pPr>
                              <w:r>
                                <w:rPr>
                                  <w:rFonts w:ascii="Arial" w:hAnsi="Arial"/>
                                  <w:b/>
                                  <w:color w:val="000000" w:themeColor="text1"/>
                                  <w:sz w:val="16"/>
                                  <w:szCs w:val="16"/>
                                </w:rPr>
                                <w:t>2</w:t>
                              </w:r>
                              <w:r w:rsidRPr="003E4206">
                                <w:rPr>
                                  <w:rFonts w:ascii="Arial" w:hAnsi="Arial"/>
                                  <w:b/>
                                  <w:color w:val="000000" w:themeColor="text1"/>
                                  <w:sz w:val="16"/>
                                  <w:szCs w:val="16"/>
                                  <w:vertAlign w:val="superscript"/>
                                </w:rPr>
                                <w:t>nde</w:t>
                              </w:r>
                              <w:r>
                                <w:rPr>
                                  <w:rFonts w:ascii="Arial" w:hAnsi="Arial"/>
                                  <w:b/>
                                  <w:color w:val="000000" w:themeColor="text1"/>
                                  <w:sz w:val="16"/>
                                  <w:szCs w:val="16"/>
                                </w:rPr>
                                <w:t xml:space="preserve"> CAP </w:t>
                              </w:r>
                            </w:p>
                          </w:txbxContent>
                        </wps:txbx>
                        <wps:bodyPr rot="0" vert="horz" wrap="square" lIns="91440" tIns="45720" rIns="91440" bIns="45720" anchor="ctr" anchorCtr="0" upright="1">
                          <a:noAutofit/>
                        </wps:bodyPr>
                      </wps:wsp>
                      <wps:wsp>
                        <wps:cNvPr id="853" name="Rectangle 37"/>
                        <wps:cNvSpPr>
                          <a:spLocks/>
                        </wps:cNvSpPr>
                        <wps:spPr bwMode="auto">
                          <a:xfrm>
                            <a:off x="1778758" y="3334614"/>
                            <a:ext cx="1371312" cy="342900"/>
                          </a:xfrm>
                          <a:prstGeom prst="rect">
                            <a:avLst/>
                          </a:prstGeom>
                          <a:solidFill>
                            <a:schemeClr val="bg1">
                              <a:lumMod val="85000"/>
                            </a:schemeClr>
                          </a:solidFill>
                          <a:ln w="9525">
                            <a:solidFill>
                              <a:schemeClr val="accent1">
                                <a:lumMod val="75000"/>
                                <a:lumOff val="0"/>
                              </a:schemeClr>
                            </a:solidFill>
                            <a:miter lim="800000"/>
                            <a:headEnd/>
                            <a:tailEnd/>
                          </a:ln>
                          <a:effectLst/>
                        </wps:spPr>
                        <wps:txbx>
                          <w:txbxContent>
                            <w:p w:rsidR="003E4206" w:rsidRPr="00FC100B" w:rsidRDefault="003E4206" w:rsidP="003E4206">
                              <w:pPr>
                                <w:jc w:val="center"/>
                                <w:rPr>
                                  <w:rFonts w:ascii="Arial" w:hAnsi="Arial"/>
                                  <w:b/>
                                  <w:color w:val="000000" w:themeColor="text1"/>
                                  <w:sz w:val="16"/>
                                  <w:szCs w:val="16"/>
                                </w:rPr>
                              </w:pPr>
                              <w:r>
                                <w:rPr>
                                  <w:rFonts w:ascii="Arial" w:hAnsi="Arial"/>
                                  <w:b/>
                                  <w:color w:val="000000" w:themeColor="text1"/>
                                  <w:sz w:val="16"/>
                                  <w:szCs w:val="16"/>
                                </w:rPr>
                                <w:t>Terminale CAP</w:t>
                              </w:r>
                            </w:p>
                          </w:txbxContent>
                        </wps:txbx>
                        <wps:bodyPr rot="0" vert="horz" wrap="square" lIns="91440" tIns="45720" rIns="91440" bIns="45720" anchor="ctr" anchorCtr="0" upright="1">
                          <a:noAutofit/>
                        </wps:bodyPr>
                      </wps:wsp>
                      <wps:wsp>
                        <wps:cNvPr id="855" name="Connecteur droit avec flèche 36"/>
                        <wps:cNvCnPr>
                          <a:cxnSpLocks/>
                        </wps:cNvCnPr>
                        <wps:spPr bwMode="auto">
                          <a:xfrm flipH="1" flipV="1">
                            <a:off x="2156345" y="3051176"/>
                            <a:ext cx="257067" cy="283246"/>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wpg:wgp>
                  </a:graphicData>
                </a:graphic>
              </wp:anchor>
            </w:drawing>
          </mc:Choice>
          <mc:Fallback>
            <w:pict>
              <v:group id="Groupe 857" o:spid="_x0000_s1039" style="position:absolute;margin-left:106.85pt;margin-top:3.9pt;width:248.05pt;height:397.15pt;z-index:251754496" coordsize="31500,50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">
                <v:oval id="Ellipse 29" o:spid="_x0000_s1040" style="position:absolute;left:99;width:29710;height:8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" fillcolor="#fde9d9 [665]" strokecolor="#f68c36 [3049]">
                  <v:path arrowok="t"/>
                  <v:textbox>
                    <w:txbxContent>
                      <w:p w:rsidR="003E4206" w:rsidRPr="003E4206" w:rsidRDefault="003E4206" w:rsidP="009908F8">
                        <w:pPr>
                          <w:jc w:val="center"/>
                          <w:rPr>
                            <w:rFonts w:ascii="Arial" w:hAnsi="Arial"/>
                            <w:b/>
                            <w:color w:val="000000" w:themeColor="text1"/>
                            <w:sz w:val="16"/>
                            <w:szCs w:val="16"/>
                          </w:rPr>
                        </w:pPr>
                        <w:r w:rsidRPr="003E4206">
                          <w:rPr>
                            <w:rFonts w:ascii="Arial" w:hAnsi="Arial"/>
                            <w:b/>
                            <w:color w:val="000000" w:themeColor="text1"/>
                            <w:sz w:val="16"/>
                            <w:szCs w:val="16"/>
                          </w:rPr>
                          <w:t>Brevet de Technicien Supérieur</w:t>
                        </w:r>
                      </w:p>
                      <w:p w:rsidR="003E4206" w:rsidRPr="003E4206" w:rsidRDefault="003E4206" w:rsidP="009908F8">
                        <w:pPr>
                          <w:jc w:val="center"/>
                          <w:rPr>
                            <w:rFonts w:ascii="Arial" w:hAnsi="Arial"/>
                            <w:b/>
                            <w:color w:val="000000" w:themeColor="text1"/>
                            <w:sz w:val="16"/>
                            <w:szCs w:val="16"/>
                          </w:rPr>
                        </w:pPr>
                        <w:r w:rsidRPr="003E4206">
                          <w:rPr>
                            <w:rFonts w:ascii="Arial" w:hAnsi="Arial"/>
                            <w:b/>
                            <w:color w:val="000000" w:themeColor="text1"/>
                            <w:sz w:val="16"/>
                            <w:szCs w:val="16"/>
                          </w:rPr>
                          <w:t>Métiers de l’Esthétique Cosmétique Parfumerie (MECP)</w:t>
                        </w:r>
                      </w:p>
                      <w:p w:rsidR="003E4206" w:rsidRPr="003E4206" w:rsidRDefault="003E4206" w:rsidP="009908F8">
                        <w:pPr>
                          <w:jc w:val="center"/>
                          <w:rPr>
                            <w:rFonts w:ascii="Arial" w:hAnsi="Arial"/>
                            <w:i/>
                            <w:color w:val="000000" w:themeColor="text1"/>
                            <w:sz w:val="14"/>
                            <w:szCs w:val="16"/>
                          </w:rPr>
                        </w:pPr>
                        <w:r w:rsidRPr="003E4206">
                          <w:rPr>
                            <w:rFonts w:ascii="Arial" w:hAnsi="Arial"/>
                            <w:i/>
                            <w:color w:val="000000" w:themeColor="text1"/>
                            <w:sz w:val="14"/>
                            <w:szCs w:val="16"/>
                            <w:highlight w:val="lightGray"/>
                          </w:rPr>
                          <w:t>Arrêté du 27 juillet 2012</w:t>
                        </w:r>
                      </w:p>
                    </w:txbxContent>
                  </v:textbox>
                </v:oval>
                <v:oval id="Ellipse 30" o:spid="_x0000_s1041" style="position:absolute;top:10733;width:29710;height:60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" fillcolor="#dbe5f1 [660]" strokecolor="#4f81bd [3204]">
                  <v:path arrowok="t"/>
                  <v:textbox>
                    <w:txbxContent>
                      <w:p w:rsidR="003E4206" w:rsidRDefault="003E4206" w:rsidP="009908F8">
                        <w:pPr>
                          <w:jc w:val="center"/>
                          <w:rPr>
                            <w:rFonts w:ascii="Arial" w:hAnsi="Arial"/>
                            <w:b/>
                            <w:color w:val="000000" w:themeColor="text1"/>
                            <w:sz w:val="16"/>
                            <w:szCs w:val="16"/>
                          </w:rPr>
                        </w:pPr>
                        <w:r>
                          <w:rPr>
                            <w:rFonts w:ascii="Arial" w:hAnsi="Arial"/>
                            <w:b/>
                            <w:color w:val="000000" w:themeColor="text1"/>
                            <w:sz w:val="16"/>
                            <w:szCs w:val="16"/>
                          </w:rPr>
                          <w:t>Baccalauréat Professionnel</w:t>
                        </w:r>
                      </w:p>
                      <w:p w:rsidR="003E4206" w:rsidRPr="00FC100B" w:rsidRDefault="003E4206" w:rsidP="009908F8">
                        <w:pPr>
                          <w:jc w:val="center"/>
                          <w:rPr>
                            <w:rFonts w:ascii="Arial" w:hAnsi="Arial"/>
                            <w:i/>
                            <w:color w:val="000000" w:themeColor="text1"/>
                            <w:sz w:val="14"/>
                            <w:szCs w:val="16"/>
                          </w:rPr>
                        </w:pPr>
                        <w:r w:rsidRPr="00FC100B">
                          <w:rPr>
                            <w:rFonts w:ascii="Arial" w:hAnsi="Arial"/>
                            <w:b/>
                            <w:color w:val="000000" w:themeColor="text1"/>
                            <w:sz w:val="16"/>
                            <w:szCs w:val="16"/>
                          </w:rPr>
                          <w:t>Esthétique Cosmétique Parfumerie</w:t>
                        </w:r>
                      </w:p>
                      <w:p w:rsidR="003E4206" w:rsidRPr="00FC100B" w:rsidRDefault="003E4206" w:rsidP="009908F8">
                        <w:pPr>
                          <w:jc w:val="center"/>
                          <w:rPr>
                            <w:rFonts w:ascii="Arial" w:hAnsi="Arial"/>
                            <w:i/>
                            <w:color w:val="000000" w:themeColor="text1"/>
                            <w:sz w:val="14"/>
                            <w:szCs w:val="16"/>
                          </w:rPr>
                        </w:pPr>
                      </w:p>
                    </w:txbxContent>
                  </v:textbox>
                </v:oval>
                <v:shapetype id="_x0000_t32" coordsize="21600,21600" o:spt="32" o:oned="t" path="m,l21600,21600e" filled="f">
                  <v:path arrowok="t" fillok="f" o:connecttype="none"/>
                  <o:lock v:ext="edit" shapetype="t"/>
                </v:shapetype>
                <v:shape id="Connecteur droit avec flèche 31" o:spid="_x0000_s1042" type="#_x0000_t32" style="position:absolute;left:14808;top:8149;width:0;height:258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" strokecolor="black [3213]" strokeweight="1.5pt">
                  <v:stroke dashstyle="dot" endarrow="block"/>
                  <v:shadow on="t" color="black" opacity="24903f" origin=",.5" offset="0,.55556mm"/>
                  <o:lock v:ext="edit" shapetype="f"/>
                </v:shape>
                <v:shape id="Connecteur droit avec flèche 32" o:spid="_x0000_s1043" type="#_x0000_t32" style="position:absolute;left:14907;top:16797;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" strokecolor="black [3213]" strokeweight="1.5pt">
                  <v:stroke endarrow="block"/>
                  <v:shadow on="t" color="black" opacity="24903f" origin=",.5" offset="0,.55556mm"/>
                  <o:lock v:ext="edit" shapetype="f"/>
                </v:shape>
                <v:rect id="Rectangle 33" o:spid="_x0000_s1044" style="position:absolute;left:7950;top:20226;width:14296;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" fillcolor="#dbe5f1 [660]" strokecolor="#365f91 [2404]">
                  <v:path arrowok="t"/>
                  <v:textbox>
                    <w:txbxContent>
                      <w:p w:rsidR="003E4206" w:rsidRPr="00FC100B" w:rsidRDefault="003E4206" w:rsidP="009908F8">
                        <w:pPr>
                          <w:jc w:val="center"/>
                          <w:rPr>
                            <w:rFonts w:ascii="Arial" w:hAnsi="Arial"/>
                            <w:b/>
                            <w:color w:val="000000" w:themeColor="text1"/>
                            <w:sz w:val="16"/>
                            <w:szCs w:val="16"/>
                          </w:rPr>
                        </w:pPr>
                        <w:r w:rsidRPr="00FC100B">
                          <w:rPr>
                            <w:rFonts w:ascii="Arial" w:hAnsi="Arial"/>
                            <w:b/>
                            <w:color w:val="000000" w:themeColor="text1"/>
                            <w:sz w:val="16"/>
                            <w:szCs w:val="16"/>
                          </w:rPr>
                          <w:t>Terminale BAC</w:t>
                        </w:r>
                        <w:r>
                          <w:rPr>
                            <w:rFonts w:ascii="Arial" w:hAnsi="Arial"/>
                            <w:b/>
                            <w:color w:val="000000" w:themeColor="text1"/>
                            <w:sz w:val="16"/>
                            <w:szCs w:val="16"/>
                          </w:rPr>
                          <w:t xml:space="preserve"> PRO ECP</w:t>
                        </w:r>
                      </w:p>
                    </w:txbxContent>
                  </v:textbox>
                </v:rect>
                <v:shape id="Connecteur droit avec flèche 34" o:spid="_x0000_s1045" type="#_x0000_t32" style="position:absolute;left:15105;top:23655;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" strokecolor="black [3213]" strokeweight="1.5pt">
                  <v:stroke endarrow="block"/>
                  <v:shadow on="t" color="black" opacity="24903f" origin=",.5" offset="0,.55556mm"/>
                  <o:lock v:ext="edit" shapetype="f"/>
                </v:shape>
                <v:rect id="Rectangle 35" o:spid="_x0000_s1046" style="position:absolute;left:7950;top:27084;width:14296;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" fillcolor="#dbe5f1 [660]" strokecolor="#365f91 [2404]">
                  <v:path arrowok="t"/>
                  <v:textbox>
                    <w:txbxContent>
                      <w:p w:rsidR="003E4206" w:rsidRPr="00FC100B" w:rsidRDefault="003E4206" w:rsidP="009908F8">
                        <w:pPr>
                          <w:jc w:val="center"/>
                          <w:rPr>
                            <w:rFonts w:ascii="Arial" w:hAnsi="Arial"/>
                            <w:b/>
                            <w:color w:val="000000" w:themeColor="text1"/>
                            <w:sz w:val="16"/>
                            <w:szCs w:val="16"/>
                          </w:rPr>
                        </w:pPr>
                        <w:r>
                          <w:rPr>
                            <w:rFonts w:ascii="Arial" w:hAnsi="Arial"/>
                            <w:b/>
                            <w:color w:val="000000" w:themeColor="text1"/>
                            <w:sz w:val="16"/>
                            <w:szCs w:val="16"/>
                          </w:rPr>
                          <w:t>Première</w:t>
                        </w:r>
                        <w:r w:rsidRPr="00FC100B">
                          <w:rPr>
                            <w:rFonts w:ascii="Arial" w:hAnsi="Arial"/>
                            <w:b/>
                            <w:color w:val="000000" w:themeColor="text1"/>
                            <w:sz w:val="16"/>
                            <w:szCs w:val="16"/>
                          </w:rPr>
                          <w:t xml:space="preserve"> BAC</w:t>
                        </w:r>
                        <w:r>
                          <w:rPr>
                            <w:rFonts w:ascii="Arial" w:hAnsi="Arial"/>
                            <w:b/>
                            <w:color w:val="000000" w:themeColor="text1"/>
                            <w:sz w:val="16"/>
                            <w:szCs w:val="16"/>
                          </w:rPr>
                          <w:t xml:space="preserve"> PRO ECP</w:t>
                        </w:r>
                      </w:p>
                    </w:txbxContent>
                  </v:textbox>
                </v:rect>
                <v:shape id="Connecteur droit avec flèche 36" o:spid="_x0000_s1047" type="#_x0000_t32" style="position:absolute;left:8249;top:30511;width:3575;height:626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" strokecolor="black [3213]" strokeweight="1.5pt">
                  <v:stroke endarrow="block"/>
                  <v:shadow on="t" color="black" opacity="24903f" origin=",.5" offset="0,.55556mm"/>
                  <o:lock v:ext="edit" shapetype="f"/>
                </v:shape>
                <v:rect id="Rectangle 37" o:spid="_x0000_s1048" style="position:absolute;left:1396;top:36777;width:13709;height:34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" fillcolor="#d8d8d8 [2732]" strokecolor="#365f91 [2404]">
                  <v:path arrowok="t"/>
                  <v:textbox>
                    <w:txbxContent>
                      <w:p w:rsidR="003E4206" w:rsidRPr="00FC100B" w:rsidRDefault="003E4206" w:rsidP="009908F8">
                        <w:pPr>
                          <w:jc w:val="center"/>
                          <w:rPr>
                            <w:rFonts w:ascii="Arial" w:hAnsi="Arial"/>
                            <w:b/>
                            <w:color w:val="000000" w:themeColor="text1"/>
                            <w:sz w:val="16"/>
                            <w:szCs w:val="16"/>
                          </w:rPr>
                        </w:pPr>
                        <w:r>
                          <w:rPr>
                            <w:rFonts w:ascii="Arial" w:hAnsi="Arial"/>
                            <w:b/>
                            <w:color w:val="000000" w:themeColor="text1"/>
                            <w:sz w:val="16"/>
                            <w:szCs w:val="16"/>
                          </w:rPr>
                          <w:t>Seconde</w:t>
                        </w:r>
                        <w:r w:rsidRPr="00FC100B">
                          <w:rPr>
                            <w:rFonts w:ascii="Arial" w:hAnsi="Arial"/>
                            <w:b/>
                            <w:color w:val="000000" w:themeColor="text1"/>
                            <w:sz w:val="16"/>
                            <w:szCs w:val="16"/>
                          </w:rPr>
                          <w:t xml:space="preserve"> BAC</w:t>
                        </w:r>
                        <w:r>
                          <w:rPr>
                            <w:rFonts w:ascii="Arial" w:hAnsi="Arial"/>
                            <w:b/>
                            <w:color w:val="000000" w:themeColor="text1"/>
                            <w:sz w:val="16"/>
                            <w:szCs w:val="16"/>
                          </w:rPr>
                          <w:t xml:space="preserve"> GT ou PROFESIONNELLE</w:t>
                        </w:r>
                      </w:p>
                    </w:txbxContent>
                  </v:textbox>
                </v:rect>
                <v:shape id="Connecteur droit avec flèche 38" o:spid="_x0000_s1049" type="#_x0000_t32" style="position:absolute;left:8249;top:40197;width:2527;height:6853;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" strokecolor="black [3213]" strokeweight="1.5pt">
                  <v:stroke endarrow="block"/>
                  <v:shadow on="t" color="black" opacity="24903f" origin=",.5" offset="0,.55556mm"/>
                  <o:lock v:ext="edit" shapetype="f"/>
                </v:shape>
                <v:rect id="Rectangle 39" o:spid="_x0000_s1050" style="position:absolute;left:3379;top:47012;width:22854;height:34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" fillcolor="#f2dbdb [661]" strokecolor="#5f497a [2407]">
                  <v:path arrowok="t"/>
                  <v:textbox>
                    <w:txbxContent>
                      <w:p w:rsidR="003E4206" w:rsidRDefault="003E4206" w:rsidP="009908F8">
                        <w:pPr>
                          <w:jc w:val="center"/>
                          <w:rPr>
                            <w:rFonts w:ascii="Arial" w:hAnsi="Arial"/>
                            <w:b/>
                            <w:color w:val="000000" w:themeColor="text1"/>
                            <w:sz w:val="16"/>
                            <w:szCs w:val="16"/>
                          </w:rPr>
                        </w:pPr>
                        <w:r>
                          <w:rPr>
                            <w:rFonts w:ascii="Arial" w:hAnsi="Arial"/>
                            <w:b/>
                            <w:color w:val="000000" w:themeColor="text1"/>
                            <w:sz w:val="16"/>
                            <w:szCs w:val="16"/>
                          </w:rPr>
                          <w:t>3</w:t>
                        </w:r>
                        <w:r w:rsidRPr="00FC100B">
                          <w:rPr>
                            <w:rFonts w:ascii="Arial" w:hAnsi="Arial"/>
                            <w:b/>
                            <w:color w:val="000000" w:themeColor="text1"/>
                            <w:sz w:val="16"/>
                            <w:szCs w:val="16"/>
                            <w:vertAlign w:val="superscript"/>
                          </w:rPr>
                          <w:t>ème</w:t>
                        </w:r>
                        <w:r>
                          <w:rPr>
                            <w:rFonts w:ascii="Arial" w:hAnsi="Arial"/>
                            <w:b/>
                            <w:color w:val="000000" w:themeColor="text1"/>
                            <w:sz w:val="16"/>
                            <w:szCs w:val="16"/>
                          </w:rPr>
                          <w:t xml:space="preserve"> de collège</w:t>
                        </w:r>
                      </w:p>
                      <w:p w:rsidR="003E4206" w:rsidRPr="00FC100B" w:rsidRDefault="003E4206" w:rsidP="009908F8">
                        <w:pPr>
                          <w:jc w:val="center"/>
                          <w:rPr>
                            <w:rFonts w:ascii="Arial" w:hAnsi="Arial"/>
                            <w:b/>
                            <w:color w:val="000000" w:themeColor="text1"/>
                            <w:sz w:val="16"/>
                            <w:szCs w:val="16"/>
                          </w:rPr>
                        </w:pPr>
                        <w:r>
                          <w:rPr>
                            <w:rFonts w:ascii="Arial" w:hAnsi="Arial"/>
                            <w:b/>
                            <w:color w:val="000000" w:themeColor="text1"/>
                            <w:sz w:val="16"/>
                            <w:szCs w:val="16"/>
                          </w:rPr>
                          <w:t>(Générale, Prépa Métiers)</w:t>
                        </w:r>
                      </w:p>
                    </w:txbxContent>
                  </v:textbox>
                </v:rect>
                <v:shape id="Connecteur droit avec flèche 38" o:spid="_x0000_s1051" type="#_x0000_t32" style="position:absolute;left:22243;top:43626;width:1974;height:338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" strokecolor="black [3213]" strokeweight="1.5pt">
                  <v:stroke endarrow="block"/>
                  <v:shadow on="t" color="black" opacity="24903f" origin=",.5" offset="0,.55556mm"/>
                  <o:lock v:ext="edit" shapetype="f"/>
                </v:shape>
                <v:rect id="Rectangle 37" o:spid="_x0000_s1052" style="position:absolute;left:17791;top:40199;width:13709;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" fillcolor="#d8d8d8 [2732]" strokecolor="#365f91 [2404]">
                  <v:path arrowok="t"/>
                  <v:textbox>
                    <w:txbxContent>
                      <w:p w:rsidR="003E4206" w:rsidRPr="00FC100B" w:rsidRDefault="003E4206" w:rsidP="003E4206">
                        <w:pPr>
                          <w:jc w:val="center"/>
                          <w:rPr>
                            <w:rFonts w:ascii="Arial" w:hAnsi="Arial"/>
                            <w:b/>
                            <w:color w:val="000000" w:themeColor="text1"/>
                            <w:sz w:val="16"/>
                            <w:szCs w:val="16"/>
                          </w:rPr>
                        </w:pPr>
                        <w:r>
                          <w:rPr>
                            <w:rFonts w:ascii="Arial" w:hAnsi="Arial"/>
                            <w:b/>
                            <w:color w:val="000000" w:themeColor="text1"/>
                            <w:sz w:val="16"/>
                            <w:szCs w:val="16"/>
                          </w:rPr>
                          <w:t>2</w:t>
                        </w:r>
                        <w:r w:rsidRPr="003E4206">
                          <w:rPr>
                            <w:rFonts w:ascii="Arial" w:hAnsi="Arial"/>
                            <w:b/>
                            <w:color w:val="000000" w:themeColor="text1"/>
                            <w:sz w:val="16"/>
                            <w:szCs w:val="16"/>
                            <w:vertAlign w:val="superscript"/>
                          </w:rPr>
                          <w:t>nde</w:t>
                        </w:r>
                        <w:r>
                          <w:rPr>
                            <w:rFonts w:ascii="Arial" w:hAnsi="Arial"/>
                            <w:b/>
                            <w:color w:val="000000" w:themeColor="text1"/>
                            <w:sz w:val="16"/>
                            <w:szCs w:val="16"/>
                          </w:rPr>
                          <w:t xml:space="preserve"> CAP </w:t>
                        </w:r>
                      </w:p>
                    </w:txbxContent>
                  </v:textbox>
                </v:rect>
                <v:rect id="Rectangle 37" o:spid="_x0000_s1053" style="position:absolute;left:17787;top:33346;width:13713;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" fillcolor="#d8d8d8 [2732]" strokecolor="#365f91 [2404]">
                  <v:path arrowok="t"/>
                  <v:textbox>
                    <w:txbxContent>
                      <w:p w:rsidR="003E4206" w:rsidRPr="00FC100B" w:rsidRDefault="003E4206" w:rsidP="003E4206">
                        <w:pPr>
                          <w:jc w:val="center"/>
                          <w:rPr>
                            <w:rFonts w:ascii="Arial" w:hAnsi="Arial"/>
                            <w:b/>
                            <w:color w:val="000000" w:themeColor="text1"/>
                            <w:sz w:val="16"/>
                            <w:szCs w:val="16"/>
                          </w:rPr>
                        </w:pPr>
                        <w:r>
                          <w:rPr>
                            <w:rFonts w:ascii="Arial" w:hAnsi="Arial"/>
                            <w:b/>
                            <w:color w:val="000000" w:themeColor="text1"/>
                            <w:sz w:val="16"/>
                            <w:szCs w:val="16"/>
                          </w:rPr>
                          <w:t>Terminale CAP</w:t>
                        </w:r>
                      </w:p>
                    </w:txbxContent>
                  </v:textbox>
                </v:rect>
                <v:shape id="Connecteur droit avec flèche 36" o:spid="_x0000_s1054" type="#_x0000_t32" style="position:absolute;left:21563;top:30511;width:2571;height:2833;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" strokecolor="black [3213]" strokeweight="1.5pt">
                  <v:stroke endarrow="block"/>
                  <v:shadow on="t" color="black" opacity="24903f" origin=",.5" offset="0,.55556mm"/>
                  <o:lock v:ext="edit" shapetype="f"/>
                </v:shape>
              </v:group>
            </w:pict>
          </mc:Fallback>
        </mc:AlternateContent>
      </w:r>
    </w:p>
    <w:p w:rsidR="00E21A71" w:rsidRPr="003E4206" w:rsidRDefault="00E57041">
      <w:pPr>
        <w:rPr>
          <w:rFonts w:ascii="Arial" w:hAnsi="Arial"/>
          <w:color w:val="FFFFFF" w:themeColor="background1"/>
          <w14:textOutline w14:w="9525" w14:cap="rnd" w14:cmpd="sng" w14:algn="ctr">
            <w14:noFill/>
            <w14:prstDash w14:val="solid"/>
            <w14:bevel/>
          </w14:textOutline>
          <w14:textFill>
            <w14:noFill/>
          </w14:textFill>
        </w:rPr>
      </w:pPr>
      <w:r>
        <w:rPr>
          <w:noProof/>
        </w:rPr>
        <mc:AlternateContent>
          <mc:Choice Requires="wps">
            <w:drawing>
              <wp:anchor distT="0" distB="0" distL="114300" distR="114300" simplePos="0" relativeHeight="251756544" behindDoc="0" locked="0" layoutInCell="1" allowOverlap="1" wp14:anchorId="739693C9" wp14:editId="72B08E9C">
                <wp:simplePos x="0" y="0"/>
                <wp:positionH relativeFrom="column">
                  <wp:posOffset>3831839</wp:posOffset>
                </wp:positionH>
                <wp:positionV relativeFrom="paragraph">
                  <wp:posOffset>3550937</wp:posOffset>
                </wp:positionV>
                <wp:extent cx="0" cy="342867"/>
                <wp:effectExtent l="0" t="0" r="0" b="0"/>
                <wp:wrapNone/>
                <wp:docPr id="865"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867"/>
                        </a:xfrm>
                        <a:prstGeom prst="straightConnector1">
                          <a:avLst/>
                        </a:prstGeom>
                        <a:noFill/>
                        <a:ln w="19050">
                          <a:solidFill>
                            <a:schemeClr val="tx1">
                              <a:lumMod val="100000"/>
                              <a:lumOff val="0"/>
                            </a:schemeClr>
                          </a:solidFill>
                          <a:round/>
                          <a:headEnd/>
                          <a:tailEnd type="triangle" w="med" len="med"/>
                        </a:ln>
                        <a:effectLst>
                          <a:outerShdw blurRad="63500" dist="20000" dir="5400000" rotWithShape="0">
                            <a:srgbClr val="000000">
                              <a:alpha val="37999"/>
                            </a:srgbClr>
                          </a:outerShdw>
                        </a:effectLst>
                        <a:extLst>
                          <a:ext uri="{909E8E84-426E-40dd-AFC4-6F175D3DCCD1}">
                            <a14:hiddenFill xmlns:a14="http://schemas.microsoft.com/office/drawing/2010/main" xmlns="">
                              <a:noFill/>
                            </a14:hiddenFill>
                          </a:ext>
                        </a:extLst>
                      </wps:spPr>
                      <wps:bodyPr/>
                    </wps:wsp>
                  </a:graphicData>
                </a:graphic>
              </wp:anchor>
            </w:drawing>
          </mc:Choice>
          <mc:Fallback>
            <w:pict>
              <v:shape w14:anchorId="454CFCE9" id="Connecteur droit avec flèche 34" o:spid="_x0000_s1026" type="#_x0000_t32" style="position:absolute;margin-left:301.7pt;margin-top:279.6pt;width:0;height:27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" strokecolor="black [3213]" strokeweight="1.5pt">
                <v:stroke endarrow="block"/>
                <v:shadow on="t" color="black" opacity="24903f" origin=",.5" offset="0,.55556mm"/>
                <o:lock v:ext="edit" shapetype="f"/>
              </v:shape>
            </w:pict>
          </mc:Fallback>
        </mc:AlternateContent>
      </w:r>
      <w:r w:rsidR="00E21A71" w:rsidRPr="009B3B28">
        <w:rPr>
          <w:rFonts w:ascii="Arial" w:hAnsi="Arial"/>
        </w:rPr>
        <w:br w:type="page"/>
      </w:r>
    </w:p>
    <w:p w:rsidR="009908F8" w:rsidRPr="009B3B28" w:rsidRDefault="00DA59AD" w:rsidP="009908F8">
      <w:pPr>
        <w:tabs>
          <w:tab w:val="left" w:pos="-567"/>
        </w:tabs>
        <w:ind w:right="23"/>
        <w:jc w:val="both"/>
        <w:rPr>
          <w:rFonts w:ascii="Arial" w:hAnsi="Arial" w:cs="Arial"/>
          <w:color w:val="000000"/>
          <w:sz w:val="22"/>
          <w:szCs w:val="22"/>
        </w:rPr>
      </w:pPr>
      <w:r>
        <w:rPr>
          <w:rFonts w:ascii="Arial" w:hAnsi="Arial"/>
          <w:noProof/>
          <w:lang w:eastAsia="fr-FR"/>
        </w:rPr>
        <w:lastRenderedPageBreak/>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-112395</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9908F8">
                            <w:pPr>
                              <w:jc w:val="center"/>
                              <w:rPr>
                                <w:rFonts w:ascii="Arial" w:hAnsi="Arial"/>
                                <w:b/>
                                <w:color w:val="000000" w:themeColor="text1"/>
                                <w:sz w:val="28"/>
                                <w:szCs w:val="32"/>
                              </w:rPr>
                            </w:pPr>
                            <w:r>
                              <w:rPr>
                                <w:rFonts w:ascii="Arial" w:hAnsi="Arial"/>
                                <w:b/>
                                <w:color w:val="000000" w:themeColor="text1"/>
                                <w:sz w:val="28"/>
                                <w:szCs w:val="32"/>
                              </w:rPr>
                              <w:t>LA FORMATION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 o:spid="_x0000_s1055" style="position:absolute;left:0;text-align:left;margin-left:0;margin-top:-8.85pt;width:4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" filled="f" strokeweight="3pt">
                <v:stroke linestyle="thinThin"/>
                <v:path arrowok="t"/>
                <v:textbox>
                  <w:txbxContent>
                    <w:p w:rsidR="003E4206" w:rsidRPr="00A41E6B" w:rsidRDefault="003E4206" w:rsidP="009908F8">
                      <w:pPr>
                        <w:jc w:val="center"/>
                        <w:rPr>
                          <w:rFonts w:ascii="Arial" w:hAnsi="Arial"/>
                          <w:b/>
                          <w:color w:val="000000" w:themeColor="text1"/>
                          <w:sz w:val="28"/>
                          <w:szCs w:val="32"/>
                        </w:rPr>
                      </w:pPr>
                      <w:r>
                        <w:rPr>
                          <w:rFonts w:ascii="Arial" w:hAnsi="Arial"/>
                          <w:b/>
                          <w:color w:val="000000" w:themeColor="text1"/>
                          <w:sz w:val="28"/>
                          <w:szCs w:val="32"/>
                        </w:rPr>
                        <w:t>LA FORMATION  EN MILIEU PROFESSIONNEL</w:t>
                      </w:r>
                    </w:p>
                  </w:txbxContent>
                </v:textbox>
                <w10:wrap type="through"/>
              </v:roundrect>
            </w:pict>
          </mc:Fallback>
        </mc:AlternateContent>
      </w:r>
      <w:r w:rsidR="009908F8" w:rsidRPr="009B3B28">
        <w:rPr>
          <w:rFonts w:ascii="Arial" w:hAnsi="Arial" w:cs="Arial"/>
          <w:color w:val="000000"/>
          <w:sz w:val="22"/>
          <w:szCs w:val="22"/>
        </w:rPr>
        <w:t>Les périodes de formation en milieu professionnel (PFMP) sont des phases déterminantes de la formation menant au diplôme car elles permettent à l’élève ou au stagiaire d’</w:t>
      </w:r>
      <w:r w:rsidR="009908F8" w:rsidRPr="009B3B28">
        <w:rPr>
          <w:rFonts w:ascii="Arial" w:hAnsi="Arial" w:cs="Arial"/>
          <w:b/>
          <w:bCs/>
          <w:color w:val="000000"/>
          <w:sz w:val="22"/>
          <w:szCs w:val="22"/>
        </w:rPr>
        <w:t>acquérir les compétences liées aux emplois</w:t>
      </w:r>
      <w:r w:rsidR="009908F8" w:rsidRPr="009B3B28">
        <w:rPr>
          <w:rFonts w:ascii="Arial" w:hAnsi="Arial" w:cs="Arial"/>
          <w:color w:val="000000"/>
          <w:sz w:val="22"/>
          <w:szCs w:val="22"/>
        </w:rPr>
        <w:t xml:space="preserve"> qui caractérisent ce diplôme.</w:t>
      </w:r>
    </w:p>
    <w:p w:rsidR="009908F8" w:rsidRPr="009B3B28" w:rsidRDefault="009908F8" w:rsidP="009908F8">
      <w:pPr>
        <w:tabs>
          <w:tab w:val="left" w:pos="-567"/>
        </w:tabs>
        <w:ind w:right="23"/>
        <w:jc w:val="both"/>
        <w:rPr>
          <w:rFonts w:ascii="Arial" w:hAnsi="Arial" w:cs="Arial"/>
          <w:color w:val="000000"/>
          <w:sz w:val="22"/>
          <w:szCs w:val="22"/>
        </w:rPr>
      </w:pPr>
    </w:p>
    <w:p w:rsidR="009908F8" w:rsidRPr="009B3B28" w:rsidRDefault="009908F8" w:rsidP="009908F8">
      <w:pPr>
        <w:tabs>
          <w:tab w:val="left" w:pos="-567"/>
        </w:tabs>
        <w:ind w:right="23"/>
        <w:jc w:val="both"/>
        <w:rPr>
          <w:rFonts w:ascii="Arial" w:hAnsi="Arial" w:cs="Arial"/>
          <w:color w:val="000000"/>
          <w:sz w:val="22"/>
          <w:szCs w:val="22"/>
        </w:rPr>
      </w:pPr>
      <w:r w:rsidRPr="009B3B28">
        <w:rPr>
          <w:rFonts w:ascii="Arial" w:hAnsi="Arial" w:cs="Arial"/>
          <w:color w:val="000000"/>
          <w:sz w:val="22"/>
          <w:szCs w:val="22"/>
        </w:rPr>
        <w:t>Elles permettent au futur diplômé :</w:t>
      </w:r>
    </w:p>
    <w:p w:rsidR="009908F8" w:rsidRPr="009B3B28" w:rsidRDefault="009908F8" w:rsidP="009908F8">
      <w:pPr>
        <w:numPr>
          <w:ilvl w:val="0"/>
          <w:numId w:val="7"/>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d’apprendre à </w:t>
      </w:r>
      <w:r w:rsidRPr="009B3B28">
        <w:rPr>
          <w:rFonts w:ascii="Arial" w:hAnsi="Arial" w:cs="Arial"/>
          <w:b/>
          <w:bCs/>
          <w:color w:val="000000"/>
          <w:sz w:val="22"/>
          <w:szCs w:val="22"/>
        </w:rPr>
        <w:t>travailler en situation professionnelle réelle</w:t>
      </w:r>
      <w:r w:rsidRPr="009B3B28">
        <w:rPr>
          <w:rFonts w:ascii="Arial" w:hAnsi="Arial" w:cs="Arial"/>
          <w:color w:val="000000"/>
          <w:sz w:val="22"/>
          <w:szCs w:val="22"/>
        </w:rPr>
        <w:t>,</w:t>
      </w:r>
    </w:p>
    <w:p w:rsidR="009908F8" w:rsidRPr="009B3B28" w:rsidRDefault="009908F8" w:rsidP="009908F8">
      <w:pPr>
        <w:numPr>
          <w:ilvl w:val="0"/>
          <w:numId w:val="7"/>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de </w:t>
      </w:r>
      <w:r w:rsidRPr="009B3B28">
        <w:rPr>
          <w:rFonts w:ascii="Arial" w:hAnsi="Arial" w:cs="Arial"/>
          <w:b/>
          <w:bCs/>
          <w:color w:val="000000"/>
          <w:sz w:val="22"/>
          <w:szCs w:val="22"/>
        </w:rPr>
        <w:t>découvrir une entreprise dans ses fonctions</w:t>
      </w:r>
      <w:r w:rsidRPr="009B3B28">
        <w:rPr>
          <w:rFonts w:ascii="Arial" w:hAnsi="Arial" w:cs="Arial"/>
          <w:color w:val="000000"/>
          <w:sz w:val="22"/>
          <w:szCs w:val="22"/>
        </w:rPr>
        <w:t xml:space="preserve"> et </w:t>
      </w:r>
      <w:r w:rsidRPr="009B3B28">
        <w:rPr>
          <w:rFonts w:ascii="Arial" w:hAnsi="Arial" w:cs="Arial"/>
          <w:b/>
          <w:color w:val="000000"/>
          <w:sz w:val="22"/>
          <w:szCs w:val="22"/>
        </w:rPr>
        <w:t>ses contraintes</w:t>
      </w:r>
      <w:r w:rsidRPr="009B3B28">
        <w:rPr>
          <w:rFonts w:ascii="Arial" w:hAnsi="Arial" w:cs="Arial"/>
          <w:color w:val="000000"/>
          <w:sz w:val="22"/>
          <w:szCs w:val="22"/>
        </w:rPr>
        <w:t xml:space="preserve"> comme un lieu organisé d’activités diverses : soins esthétiques, maquillages, conseils, vente...</w:t>
      </w:r>
    </w:p>
    <w:p w:rsidR="009908F8" w:rsidRPr="009B3B28" w:rsidRDefault="009908F8" w:rsidP="009908F8">
      <w:pPr>
        <w:numPr>
          <w:ilvl w:val="0"/>
          <w:numId w:val="7"/>
        </w:numPr>
        <w:tabs>
          <w:tab w:val="left" w:pos="-284"/>
        </w:tabs>
        <w:suppressAutoHyphens/>
        <w:ind w:right="23"/>
        <w:rPr>
          <w:rFonts w:ascii="Arial" w:hAnsi="Arial" w:cs="Arial"/>
          <w:color w:val="000000"/>
          <w:sz w:val="22"/>
          <w:szCs w:val="22"/>
        </w:rPr>
      </w:pPr>
      <w:r w:rsidRPr="009B3B28">
        <w:rPr>
          <w:rFonts w:ascii="Arial" w:hAnsi="Arial" w:cs="Arial"/>
          <w:color w:val="000000"/>
          <w:sz w:val="22"/>
          <w:szCs w:val="22"/>
        </w:rPr>
        <w:t xml:space="preserve">de </w:t>
      </w:r>
      <w:r w:rsidRPr="009B3B28">
        <w:rPr>
          <w:rFonts w:ascii="Arial" w:hAnsi="Arial" w:cs="Arial"/>
          <w:b/>
          <w:bCs/>
          <w:color w:val="000000"/>
          <w:sz w:val="22"/>
          <w:szCs w:val="22"/>
        </w:rPr>
        <w:t>s’insérer dans une équipe de professionnels</w:t>
      </w:r>
      <w:r w:rsidRPr="009B3B28">
        <w:rPr>
          <w:rFonts w:ascii="Arial" w:hAnsi="Arial" w:cs="Arial"/>
          <w:color w:val="000000"/>
          <w:sz w:val="22"/>
          <w:szCs w:val="22"/>
        </w:rPr>
        <w:t xml:space="preserve"> et de prendre toute la mesure de l’importance des relations humaines vis-à-vis de la clientèle.</w:t>
      </w:r>
    </w:p>
    <w:p w:rsidR="009908F8" w:rsidRPr="009B3B28" w:rsidRDefault="009908F8" w:rsidP="009908F8">
      <w:pPr>
        <w:tabs>
          <w:tab w:val="left" w:pos="-567"/>
        </w:tabs>
        <w:ind w:right="23"/>
        <w:jc w:val="both"/>
        <w:rPr>
          <w:rFonts w:ascii="Arial" w:hAnsi="Arial" w:cs="Arial"/>
          <w:b/>
          <w:bCs/>
          <w:color w:val="000000"/>
          <w:sz w:val="22"/>
          <w:szCs w:val="22"/>
        </w:rPr>
      </w:pPr>
      <w:r w:rsidRPr="009B3B28">
        <w:rPr>
          <w:rFonts w:ascii="Arial" w:hAnsi="Arial" w:cs="Arial"/>
        </w:rPr>
        <w:sym w:font="Wingdings" w:char="F046"/>
      </w:r>
      <w:r w:rsidRPr="009B3B28">
        <w:rPr>
          <w:rFonts w:ascii="Arial" w:hAnsi="Arial" w:cs="Arial"/>
          <w:sz w:val="22"/>
          <w:szCs w:val="22"/>
        </w:rPr>
        <w:t>A ce titre, la formation en milieu professionnel doit être organisée en interaction avec la formation donnée au lycée.</w:t>
      </w:r>
    </w:p>
    <w:p w:rsidR="009908F8" w:rsidRPr="009B3B28" w:rsidRDefault="009908F8" w:rsidP="009908F8">
      <w:pPr>
        <w:pStyle w:val="Titre4"/>
        <w:numPr>
          <w:ilvl w:val="0"/>
          <w:numId w:val="0"/>
        </w:numPr>
        <w:spacing w:before="0" w:line="240" w:lineRule="auto"/>
        <w:jc w:val="both"/>
        <w:rPr>
          <w:rFonts w:ascii="Arial" w:hAnsi="Arial" w:cs="Arial"/>
          <w:i w:val="0"/>
          <w:iCs w:val="0"/>
          <w:color w:val="000000"/>
          <w:sz w:val="22"/>
          <w:szCs w:val="22"/>
          <w:u w:val="single"/>
        </w:rPr>
      </w:pPr>
      <w:r w:rsidRPr="009B3B28">
        <w:rPr>
          <w:rFonts w:ascii="Arial" w:hAnsi="Arial" w:cs="Arial"/>
          <w:i w:val="0"/>
          <w:iCs w:val="0"/>
          <w:color w:val="000000"/>
          <w:sz w:val="22"/>
          <w:szCs w:val="22"/>
          <w:u w:val="single"/>
        </w:rPr>
        <w:t>Les différents partenaires, leurs rôles :</w:t>
      </w:r>
    </w:p>
    <w:p w:rsidR="009908F8" w:rsidRPr="009B3B28" w:rsidRDefault="009908F8" w:rsidP="009908F8">
      <w:pPr>
        <w:tabs>
          <w:tab w:val="left" w:pos="0"/>
        </w:tabs>
        <w:ind w:right="202"/>
        <w:jc w:val="both"/>
        <w:rPr>
          <w:rFonts w:ascii="Arial" w:hAnsi="Arial" w:cs="Arial"/>
          <w:b/>
          <w:bCs/>
          <w:color w:val="000000"/>
          <w:sz w:val="22"/>
          <w:szCs w:val="22"/>
          <w:u w:val="single"/>
        </w:rPr>
      </w:pPr>
    </w:p>
    <w:p w:rsidR="009908F8" w:rsidRPr="009B3B28" w:rsidRDefault="009908F8" w:rsidP="009908F8">
      <w:pPr>
        <w:pStyle w:val="Pieddepage"/>
        <w:tabs>
          <w:tab w:val="clear" w:pos="4536"/>
          <w:tab w:val="clear" w:pos="9072"/>
          <w:tab w:val="left" w:pos="0"/>
        </w:tabs>
        <w:ind w:right="202"/>
        <w:rPr>
          <w:rFonts w:ascii="Arial" w:hAnsi="Arial"/>
          <w:sz w:val="22"/>
          <w:szCs w:val="22"/>
          <w:lang w:val="fr-CA"/>
        </w:rPr>
      </w:pPr>
      <w:r w:rsidRPr="009B3B28">
        <w:rPr>
          <w:rFonts w:ascii="Arial" w:hAnsi="Arial"/>
          <w:b/>
          <w:bCs/>
          <w:sz w:val="22"/>
          <w:szCs w:val="22"/>
          <w:lang w:val="fr-CA"/>
        </w:rPr>
        <w:t>Le tuteur au sein de l'entreprise</w:t>
      </w:r>
      <w:r w:rsidRPr="009B3B28">
        <w:rPr>
          <w:rFonts w:ascii="Arial" w:hAnsi="Arial"/>
          <w:sz w:val="22"/>
          <w:szCs w:val="22"/>
          <w:lang w:val="fr-CA"/>
        </w:rPr>
        <w:t> :</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accueille l’élève, suit sa progression,</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valorise la place de l’élève dans l’entreprise,</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transmet à l’élève les connaissances spécifiques prat</w:t>
      </w:r>
      <w:r w:rsidR="001F784B">
        <w:rPr>
          <w:rFonts w:ascii="Arial" w:hAnsi="Arial" w:cs="Arial"/>
          <w:color w:val="000000"/>
          <w:sz w:val="22"/>
          <w:szCs w:val="22"/>
        </w:rPr>
        <w:t xml:space="preserve">iques et techniques </w:t>
      </w:r>
      <w:r w:rsidRPr="009B3B28">
        <w:rPr>
          <w:rFonts w:ascii="Arial" w:hAnsi="Arial" w:cs="Arial"/>
          <w:color w:val="000000"/>
          <w:sz w:val="22"/>
          <w:szCs w:val="22"/>
        </w:rPr>
        <w:t>indispensables au futur professionnel,</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facilite pour l’élève l’accès aux informations présentant un intérêt professionnel dans sa formation,</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favorise la capacité de l’élève à l’autonomie,</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encourage la curiosité de l’élève dans le cadre de l’environnement professionnel.</w:t>
      </w:r>
    </w:p>
    <w:p w:rsidR="009908F8" w:rsidRPr="009B3B28" w:rsidRDefault="009908F8" w:rsidP="009908F8">
      <w:pPr>
        <w:tabs>
          <w:tab w:val="left" w:pos="-284"/>
        </w:tabs>
        <w:suppressAutoHyphens/>
        <w:ind w:left="720" w:right="23"/>
        <w:jc w:val="both"/>
        <w:rPr>
          <w:rFonts w:ascii="Arial" w:hAnsi="Arial" w:cs="Arial"/>
          <w:color w:val="000000"/>
          <w:sz w:val="22"/>
          <w:szCs w:val="22"/>
        </w:rPr>
      </w:pPr>
    </w:p>
    <w:p w:rsidR="009908F8" w:rsidRPr="009B3B28" w:rsidRDefault="009908F8" w:rsidP="009908F8">
      <w:pPr>
        <w:shd w:val="clear" w:color="auto" w:fill="E0E0E0"/>
        <w:ind w:right="202"/>
        <w:rPr>
          <w:rFonts w:ascii="Arial" w:hAnsi="Arial" w:cs="Arial"/>
          <w:b/>
          <w:bCs/>
          <w:sz w:val="22"/>
          <w:szCs w:val="22"/>
        </w:rPr>
      </w:pPr>
      <w:r w:rsidRPr="009B3B28">
        <w:rPr>
          <w:rFonts w:ascii="Arial" w:hAnsi="Arial" w:cs="Arial"/>
          <w:b/>
          <w:bCs/>
          <w:sz w:val="22"/>
          <w:szCs w:val="22"/>
        </w:rPr>
        <w:t xml:space="preserve">Le tuteur sera sollicité : </w:t>
      </w:r>
    </w:p>
    <w:p w:rsidR="009908F8" w:rsidRPr="009B3B28" w:rsidRDefault="009908F8" w:rsidP="009908F8">
      <w:pPr>
        <w:shd w:val="clear" w:color="auto" w:fill="E0E0E0"/>
        <w:ind w:right="202"/>
        <w:rPr>
          <w:rFonts w:ascii="Arial" w:hAnsi="Arial" w:cs="Arial"/>
          <w:b/>
          <w:bCs/>
          <w:sz w:val="22"/>
          <w:szCs w:val="22"/>
        </w:rPr>
      </w:pPr>
    </w:p>
    <w:p w:rsidR="009908F8" w:rsidRPr="009B3B28" w:rsidRDefault="009908F8" w:rsidP="009908F8">
      <w:pPr>
        <w:shd w:val="clear" w:color="auto" w:fill="E0E0E0"/>
        <w:ind w:right="202"/>
        <w:rPr>
          <w:rFonts w:ascii="Arial" w:hAnsi="Arial" w:cs="Arial"/>
          <w:b/>
          <w:bCs/>
          <w:sz w:val="22"/>
          <w:szCs w:val="22"/>
        </w:rPr>
      </w:pPr>
      <w:r w:rsidRPr="009B3B28">
        <w:rPr>
          <w:rFonts w:ascii="Arial" w:hAnsi="Arial" w:cs="Arial"/>
          <w:b/>
          <w:bCs/>
          <w:sz w:val="22"/>
          <w:szCs w:val="22"/>
        </w:rPr>
        <w:t>-    pour participer à l’évaluation du stagiaire à la fin de sa période de formation en milieu professionnel.</w:t>
      </w:r>
    </w:p>
    <w:p w:rsidR="009908F8" w:rsidRPr="009B3B28" w:rsidRDefault="009908F8" w:rsidP="009908F8">
      <w:pPr>
        <w:shd w:val="clear" w:color="auto" w:fill="E0E0E0"/>
        <w:ind w:right="202"/>
        <w:rPr>
          <w:rFonts w:ascii="Arial" w:hAnsi="Arial" w:cs="Arial"/>
          <w:b/>
          <w:bCs/>
          <w:sz w:val="22"/>
          <w:szCs w:val="22"/>
        </w:rPr>
      </w:pPr>
    </w:p>
    <w:p w:rsidR="009908F8" w:rsidRPr="009B3B28" w:rsidRDefault="009908F8" w:rsidP="009908F8">
      <w:pPr>
        <w:numPr>
          <w:ilvl w:val="0"/>
          <w:numId w:val="10"/>
        </w:numPr>
        <w:shd w:val="clear" w:color="auto" w:fill="E0E0E0"/>
        <w:tabs>
          <w:tab w:val="clear" w:pos="720"/>
          <w:tab w:val="num" w:pos="0"/>
        </w:tabs>
        <w:suppressAutoHyphens/>
        <w:ind w:left="360" w:right="202"/>
        <w:jc w:val="both"/>
        <w:rPr>
          <w:rFonts w:ascii="Arial" w:hAnsi="Arial" w:cs="Arial"/>
          <w:b/>
          <w:bCs/>
          <w:sz w:val="22"/>
          <w:szCs w:val="22"/>
        </w:rPr>
      </w:pPr>
      <w:r w:rsidRPr="009B3B28">
        <w:rPr>
          <w:rFonts w:ascii="Arial" w:hAnsi="Arial" w:cs="Arial"/>
          <w:b/>
          <w:bCs/>
          <w:sz w:val="22"/>
          <w:szCs w:val="22"/>
        </w:rPr>
        <w:t>pour l’aider à constituer ses dossiers support des épreuves orales</w:t>
      </w:r>
      <w:r w:rsidRPr="009B3B28">
        <w:rPr>
          <w:rFonts w:ascii="Arial" w:hAnsi="Arial" w:cs="Arial"/>
          <w:bCs/>
          <w:sz w:val="22"/>
          <w:szCs w:val="22"/>
        </w:rPr>
        <w:t xml:space="preserve"> (</w:t>
      </w:r>
      <w:r w:rsidRPr="009B3B28">
        <w:rPr>
          <w:rFonts w:ascii="Arial" w:hAnsi="Arial" w:cs="Arial"/>
          <w:sz w:val="22"/>
          <w:szCs w:val="22"/>
        </w:rPr>
        <w:t xml:space="preserve">mise à disposition </w:t>
      </w:r>
    </w:p>
    <w:p w:rsidR="009908F8" w:rsidRPr="009B3B28" w:rsidRDefault="009908F8" w:rsidP="009908F8">
      <w:pPr>
        <w:shd w:val="clear" w:color="auto" w:fill="E0E0E0"/>
        <w:ind w:right="202"/>
        <w:jc w:val="both"/>
        <w:rPr>
          <w:rFonts w:ascii="Arial" w:hAnsi="Arial" w:cs="Arial"/>
          <w:b/>
          <w:bCs/>
          <w:sz w:val="22"/>
          <w:szCs w:val="22"/>
        </w:rPr>
      </w:pPr>
      <w:r w:rsidRPr="009B3B28">
        <w:rPr>
          <w:rFonts w:ascii="Arial" w:hAnsi="Arial" w:cs="Arial"/>
          <w:sz w:val="22"/>
          <w:szCs w:val="22"/>
        </w:rPr>
        <w:t>de documents, fiches d’analyse d’activités, fiches de présentation de l’entreprise,  fiches techniques de produits et de matériels…).</w:t>
      </w:r>
    </w:p>
    <w:p w:rsidR="009908F8" w:rsidRPr="009B3B28" w:rsidRDefault="009908F8" w:rsidP="009908F8">
      <w:pPr>
        <w:pStyle w:val="Pieddepage"/>
        <w:tabs>
          <w:tab w:val="clear" w:pos="4536"/>
          <w:tab w:val="clear" w:pos="9072"/>
          <w:tab w:val="left" w:pos="0"/>
        </w:tabs>
        <w:ind w:right="202"/>
        <w:rPr>
          <w:rFonts w:ascii="Arial" w:hAnsi="Arial"/>
          <w:b/>
          <w:bCs/>
          <w:sz w:val="22"/>
          <w:szCs w:val="22"/>
          <w:lang w:val="fr-CA"/>
        </w:rPr>
      </w:pPr>
    </w:p>
    <w:p w:rsidR="009908F8" w:rsidRPr="009B3B28" w:rsidRDefault="009908F8" w:rsidP="009908F8">
      <w:pPr>
        <w:pStyle w:val="Pieddepage"/>
        <w:tabs>
          <w:tab w:val="clear" w:pos="4536"/>
          <w:tab w:val="clear" w:pos="9072"/>
          <w:tab w:val="left" w:pos="0"/>
        </w:tabs>
        <w:ind w:right="202"/>
        <w:rPr>
          <w:rFonts w:ascii="Arial" w:hAnsi="Arial"/>
          <w:b/>
          <w:bCs/>
          <w:sz w:val="22"/>
          <w:szCs w:val="22"/>
          <w:lang w:val="fr-CA"/>
        </w:rPr>
      </w:pPr>
      <w:r w:rsidRPr="009B3B28">
        <w:rPr>
          <w:rFonts w:ascii="Arial" w:hAnsi="Arial"/>
          <w:b/>
          <w:bCs/>
          <w:sz w:val="22"/>
          <w:szCs w:val="22"/>
          <w:lang w:val="fr-CA"/>
        </w:rPr>
        <w:t>L’équipe pédagogique accompagne l’élève et le tuteur :</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fait connaître au tuteur les objectifs de la PFMP,</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veille à la réalisation des activités prévues dans le livret de suivi,</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réalise avec le tuteur le bilan de la PFMP,</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récupère les vécus et  les acquis de la PFMP après le stage,</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sz w:val="22"/>
          <w:szCs w:val="22"/>
        </w:rPr>
        <w:t>participe à l’évaluation de la période de la PFMP.</w:t>
      </w:r>
    </w:p>
    <w:p w:rsidR="009908F8" w:rsidRPr="009B3B28" w:rsidRDefault="009908F8" w:rsidP="009908F8">
      <w:pPr>
        <w:tabs>
          <w:tab w:val="left" w:pos="-284"/>
        </w:tabs>
        <w:ind w:left="524" w:right="23"/>
        <w:jc w:val="both"/>
        <w:rPr>
          <w:rFonts w:ascii="Arial" w:hAnsi="Arial" w:cs="Arial"/>
          <w:color w:val="000000"/>
          <w:sz w:val="22"/>
          <w:szCs w:val="22"/>
        </w:rPr>
      </w:pPr>
    </w:p>
    <w:p w:rsidR="009908F8" w:rsidRPr="009B3B28" w:rsidRDefault="009908F8" w:rsidP="009908F8">
      <w:pPr>
        <w:pStyle w:val="Pieddepage"/>
        <w:tabs>
          <w:tab w:val="clear" w:pos="4536"/>
          <w:tab w:val="clear" w:pos="9072"/>
          <w:tab w:val="left" w:pos="0"/>
        </w:tabs>
        <w:ind w:right="202"/>
        <w:rPr>
          <w:rFonts w:ascii="Arial" w:hAnsi="Arial"/>
          <w:b/>
          <w:bCs/>
          <w:sz w:val="22"/>
          <w:szCs w:val="22"/>
        </w:rPr>
      </w:pPr>
      <w:r w:rsidRPr="009B3B28">
        <w:rPr>
          <w:rFonts w:ascii="Arial" w:hAnsi="Arial"/>
          <w:b/>
          <w:bCs/>
          <w:sz w:val="22"/>
          <w:szCs w:val="22"/>
          <w:lang w:val="fr-CA"/>
        </w:rPr>
        <w:t>L'élève stagiaire</w:t>
      </w:r>
      <w:r w:rsidRPr="009B3B28">
        <w:rPr>
          <w:rFonts w:ascii="Arial" w:hAnsi="Arial"/>
          <w:b/>
          <w:bCs/>
          <w:sz w:val="22"/>
          <w:szCs w:val="22"/>
        </w:rPr>
        <w:t xml:space="preserve"> :</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assure les tâches qui lui sont confiées par son tuteur,</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respecte les horaires de la structure,</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participe au sein d'une équipe professionnelle aux activités prévues dans le livret de suivi,</w:t>
      </w:r>
    </w:p>
    <w:p w:rsidR="009908F8" w:rsidRPr="009B3B28" w:rsidRDefault="009908F8" w:rsidP="009908F8">
      <w:pPr>
        <w:numPr>
          <w:ilvl w:val="0"/>
          <w:numId w:val="11"/>
        </w:numPr>
        <w:tabs>
          <w:tab w:val="left" w:pos="-284"/>
        </w:tabs>
        <w:suppressAutoHyphens/>
        <w:ind w:right="23"/>
        <w:rPr>
          <w:rFonts w:ascii="Arial" w:hAnsi="Arial" w:cs="Arial"/>
          <w:color w:val="000000"/>
          <w:sz w:val="22"/>
          <w:szCs w:val="22"/>
        </w:rPr>
      </w:pPr>
      <w:r w:rsidRPr="009B3B28">
        <w:rPr>
          <w:rFonts w:ascii="Arial" w:hAnsi="Arial" w:cs="Arial"/>
          <w:sz w:val="22"/>
          <w:szCs w:val="22"/>
        </w:rPr>
        <w:t xml:space="preserve">présente pour chaque période de PFMP les </w:t>
      </w:r>
      <w:r w:rsidRPr="009B3B28">
        <w:rPr>
          <w:rFonts w:ascii="Arial" w:hAnsi="Arial" w:cs="Arial"/>
          <w:b/>
          <w:bCs/>
          <w:sz w:val="22"/>
          <w:szCs w:val="22"/>
        </w:rPr>
        <w:t>objectifs de formation</w:t>
      </w:r>
      <w:r w:rsidRPr="009B3B28">
        <w:rPr>
          <w:rFonts w:ascii="Arial" w:hAnsi="Arial" w:cs="Arial"/>
          <w:sz w:val="22"/>
          <w:szCs w:val="22"/>
        </w:rPr>
        <w:t xml:space="preserve"> envisagés par l’équipe pédagogique, </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tient à jour son livret de suivi et veille à la complémentarité des activités proposées au cours des différentes périodes de formation en milieu professionnel,</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réalise les travaux de recherche demandés par l’équipe pédagogique,</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respecte dans toute situation le secret professionnel, </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prend en compte les remarques faites par le tuteur et procède aux ajustements demandés. </w:t>
      </w:r>
    </w:p>
    <w:p w:rsidR="00E21A71" w:rsidRPr="009B3B28" w:rsidRDefault="00E21A71">
      <w:pPr>
        <w:rPr>
          <w:rFonts w:ascii="Arial" w:hAnsi="Arial"/>
        </w:rPr>
      </w:pPr>
      <w:r w:rsidRPr="009B3B28">
        <w:rPr>
          <w:rFonts w:ascii="Arial" w:hAnsi="Arial"/>
        </w:rPr>
        <w:br w:type="page"/>
      </w:r>
    </w:p>
    <w:p w:rsidR="00E21A71" w:rsidRPr="009B3B28" w:rsidRDefault="00E21A71">
      <w:pPr>
        <w:rPr>
          <w:rFonts w:ascii="Arial" w:hAnsi="Arial"/>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DA59AD" w:rsidP="001C26C7">
      <w:pPr>
        <w:pStyle w:val="Pieddepage"/>
        <w:tabs>
          <w:tab w:val="clear" w:pos="4536"/>
          <w:tab w:val="clear" w:pos="9072"/>
        </w:tabs>
        <w:ind w:right="202"/>
        <w:rPr>
          <w:rFonts w:ascii="Arial" w:hAnsi="Arial"/>
          <w:b/>
          <w:sz w:val="22"/>
          <w:szCs w:val="22"/>
        </w:rPr>
      </w:pPr>
      <w:r>
        <w:rPr>
          <w:rFonts w:ascii="Arial" w:hAnsi="Arial"/>
          <w:noProof/>
          <w:lang w:eastAsia="fr-FR"/>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600075</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1C26C7">
                            <w:pPr>
                              <w:jc w:val="center"/>
                              <w:rPr>
                                <w:rFonts w:ascii="Arial" w:hAnsi="Arial"/>
                                <w:b/>
                                <w:color w:val="000000" w:themeColor="text1"/>
                                <w:sz w:val="28"/>
                                <w:szCs w:val="32"/>
                              </w:rPr>
                            </w:pPr>
                            <w:r>
                              <w:rPr>
                                <w:rFonts w:ascii="Arial" w:hAnsi="Arial"/>
                                <w:b/>
                                <w:color w:val="000000" w:themeColor="text1"/>
                                <w:sz w:val="28"/>
                                <w:szCs w:val="32"/>
                              </w:rPr>
                              <w:t>ABSENCES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 o:spid="_x0000_s1056" style="position:absolute;margin-left:0;margin-top:47.25pt;width:4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" filled="f" strokeweight="3pt">
                <v:stroke linestyle="thinThin"/>
                <v:path arrowok="t"/>
                <v:textbox>
                  <w:txbxContent>
                    <w:p w:rsidR="003E4206" w:rsidRPr="00A41E6B" w:rsidRDefault="003E4206" w:rsidP="001C26C7">
                      <w:pPr>
                        <w:jc w:val="center"/>
                        <w:rPr>
                          <w:rFonts w:ascii="Arial" w:hAnsi="Arial"/>
                          <w:b/>
                          <w:color w:val="000000" w:themeColor="text1"/>
                          <w:sz w:val="28"/>
                          <w:szCs w:val="32"/>
                        </w:rPr>
                      </w:pPr>
                      <w:r>
                        <w:rPr>
                          <w:rFonts w:ascii="Arial" w:hAnsi="Arial"/>
                          <w:b/>
                          <w:color w:val="000000" w:themeColor="text1"/>
                          <w:sz w:val="28"/>
                          <w:szCs w:val="32"/>
                        </w:rPr>
                        <w:t>ABSENCES</w:t>
                      </w:r>
                    </w:p>
                  </w:txbxContent>
                </v:textbox>
                <w10:wrap type="through"/>
              </v:roundrect>
            </w:pict>
          </mc:Fallback>
        </mc:AlternateContent>
      </w: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1C26C7" w:rsidRPr="009B3B28" w:rsidRDefault="001C26C7" w:rsidP="001C26C7">
      <w:pPr>
        <w:pStyle w:val="Pieddepage"/>
        <w:tabs>
          <w:tab w:val="clear" w:pos="4536"/>
          <w:tab w:val="clear" w:pos="9072"/>
        </w:tabs>
        <w:ind w:right="202"/>
        <w:rPr>
          <w:rFonts w:ascii="Arial" w:hAnsi="Arial"/>
          <w:b/>
          <w:sz w:val="22"/>
          <w:szCs w:val="22"/>
        </w:rPr>
      </w:pPr>
      <w:r w:rsidRPr="009B3B28">
        <w:rPr>
          <w:rFonts w:ascii="Arial" w:hAnsi="Arial"/>
          <w:b/>
          <w:sz w:val="22"/>
          <w:szCs w:val="22"/>
        </w:rPr>
        <w:t>Que faire en cas d’absence ?</w:t>
      </w:r>
    </w:p>
    <w:p w:rsidR="001C26C7" w:rsidRPr="009B3B28" w:rsidRDefault="001C26C7" w:rsidP="001C26C7">
      <w:pPr>
        <w:pStyle w:val="Pieddepage"/>
        <w:tabs>
          <w:tab w:val="clear" w:pos="4536"/>
          <w:tab w:val="clear" w:pos="9072"/>
        </w:tabs>
        <w:ind w:right="202"/>
        <w:rPr>
          <w:rFonts w:ascii="Arial" w:hAnsi="Arial"/>
          <w:b/>
          <w:sz w:val="22"/>
          <w:szCs w:val="22"/>
        </w:rPr>
      </w:pPr>
    </w:p>
    <w:p w:rsidR="001C26C7" w:rsidRPr="009B3B28" w:rsidRDefault="001C26C7" w:rsidP="001C26C7">
      <w:pPr>
        <w:pStyle w:val="Pieddepage"/>
        <w:tabs>
          <w:tab w:val="clear" w:pos="4536"/>
          <w:tab w:val="clear" w:pos="9072"/>
        </w:tabs>
        <w:ind w:right="202"/>
        <w:rPr>
          <w:rFonts w:ascii="Arial" w:hAnsi="Arial"/>
          <w:b/>
          <w:kern w:val="22"/>
          <w:sz w:val="22"/>
          <w:szCs w:val="22"/>
          <w:u w:val="dotted"/>
        </w:rPr>
      </w:pPr>
      <w:r w:rsidRPr="009B3B28">
        <w:rPr>
          <w:rFonts w:ascii="Arial" w:hAnsi="Arial"/>
          <w:b/>
          <w:kern w:val="22"/>
          <w:sz w:val="22"/>
          <w:szCs w:val="22"/>
          <w:u w:val="dotted"/>
        </w:rPr>
        <w:t>Le stagiaire</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 xml:space="preserve">doit prévenir le tuteur du stage, </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 xml:space="preserve">doit prévenir l’établissement scolaire et préciser la durée et le motif de l’absence (fournir s’il y a lieu un certificat médical). </w:t>
      </w:r>
    </w:p>
    <w:p w:rsidR="001C26C7" w:rsidRPr="009B3B28" w:rsidRDefault="001C26C7" w:rsidP="001C26C7">
      <w:pPr>
        <w:pStyle w:val="Pieddepage"/>
        <w:tabs>
          <w:tab w:val="clear" w:pos="4536"/>
          <w:tab w:val="clear" w:pos="9072"/>
        </w:tabs>
        <w:ind w:left="720" w:right="202"/>
        <w:jc w:val="both"/>
        <w:rPr>
          <w:rFonts w:ascii="Arial" w:hAnsi="Arial"/>
          <w:sz w:val="22"/>
          <w:szCs w:val="22"/>
        </w:rPr>
      </w:pPr>
    </w:p>
    <w:p w:rsidR="001C26C7" w:rsidRPr="009B3B28" w:rsidRDefault="001C26C7" w:rsidP="001C26C7">
      <w:pPr>
        <w:pStyle w:val="Pieddepage"/>
        <w:tabs>
          <w:tab w:val="clear" w:pos="4536"/>
          <w:tab w:val="clear" w:pos="9072"/>
        </w:tabs>
        <w:ind w:right="202"/>
        <w:rPr>
          <w:rFonts w:ascii="Arial" w:hAnsi="Arial"/>
          <w:sz w:val="22"/>
          <w:szCs w:val="22"/>
        </w:rPr>
      </w:pPr>
      <w:r w:rsidRPr="009B3B28">
        <w:rPr>
          <w:rFonts w:ascii="Arial" w:hAnsi="Arial"/>
          <w:b/>
          <w:kern w:val="22"/>
          <w:sz w:val="22"/>
          <w:szCs w:val="22"/>
          <w:u w:val="dotted"/>
        </w:rPr>
        <w:t>L’entreprise</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 xml:space="preserve">le tuteur signale </w:t>
      </w:r>
      <w:r w:rsidRPr="009B3B28">
        <w:rPr>
          <w:rFonts w:ascii="Arial" w:hAnsi="Arial"/>
          <w:sz w:val="22"/>
          <w:szCs w:val="22"/>
          <w:u w:val="single"/>
        </w:rPr>
        <w:t>immédiatement</w:t>
      </w:r>
      <w:r w:rsidRPr="009B3B28">
        <w:rPr>
          <w:rFonts w:ascii="Arial" w:hAnsi="Arial"/>
          <w:sz w:val="22"/>
          <w:szCs w:val="22"/>
        </w:rPr>
        <w:t xml:space="preserve"> l’absence du stagiaire à l’établissement scolaire. </w:t>
      </w:r>
    </w:p>
    <w:p w:rsidR="001C26C7" w:rsidRPr="009B3B28" w:rsidRDefault="001C26C7" w:rsidP="001C26C7">
      <w:pPr>
        <w:pStyle w:val="Pieddepage"/>
        <w:tabs>
          <w:tab w:val="clear" w:pos="4536"/>
          <w:tab w:val="clear" w:pos="9072"/>
        </w:tabs>
        <w:ind w:left="720" w:right="202"/>
        <w:jc w:val="both"/>
        <w:rPr>
          <w:rFonts w:ascii="Arial" w:hAnsi="Arial"/>
          <w:sz w:val="22"/>
          <w:szCs w:val="22"/>
        </w:rPr>
      </w:pPr>
    </w:p>
    <w:p w:rsidR="001C26C7" w:rsidRPr="009B3B28" w:rsidRDefault="001C26C7" w:rsidP="001C26C7">
      <w:pPr>
        <w:tabs>
          <w:tab w:val="left" w:pos="-284"/>
        </w:tabs>
        <w:autoSpaceDE w:val="0"/>
        <w:autoSpaceDN w:val="0"/>
        <w:adjustRightInd w:val="0"/>
        <w:ind w:right="202"/>
        <w:jc w:val="both"/>
        <w:rPr>
          <w:rFonts w:ascii="Arial" w:hAnsi="Arial" w:cs="Arial"/>
          <w:b/>
          <w:bCs/>
          <w:color w:val="000000"/>
          <w:sz w:val="22"/>
          <w:szCs w:val="22"/>
        </w:rPr>
      </w:pPr>
      <w:r w:rsidRPr="009B3B28">
        <w:rPr>
          <w:rFonts w:ascii="Arial" w:hAnsi="Arial" w:cs="Arial"/>
          <w:b/>
          <w:bCs/>
          <w:color w:val="000000"/>
          <w:sz w:val="22"/>
          <w:szCs w:val="22"/>
        </w:rPr>
        <w:t xml:space="preserve">Remarque : </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toute absence du stagiaire devra être récupérée,</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la récupération devra faire l’objet d’un avenant à la convention stipulant les nouvelles   dates.</w:t>
      </w:r>
    </w:p>
    <w:p w:rsidR="001C26C7" w:rsidRPr="009B3B28" w:rsidRDefault="001C26C7" w:rsidP="001C26C7">
      <w:pPr>
        <w:pStyle w:val="Pieddepage"/>
        <w:tabs>
          <w:tab w:val="clear" w:pos="4536"/>
          <w:tab w:val="clear" w:pos="9072"/>
        </w:tabs>
        <w:ind w:left="720" w:right="202"/>
        <w:jc w:val="both"/>
        <w:rPr>
          <w:rFonts w:ascii="Arial" w:hAnsi="Arial"/>
          <w:sz w:val="22"/>
          <w:szCs w:val="22"/>
        </w:rPr>
      </w:pP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r w:rsidRPr="009B3B28">
        <w:rPr>
          <w:rFonts w:ascii="Arial" w:hAnsi="Arial"/>
          <w:b/>
          <w:sz w:val="22"/>
          <w:szCs w:val="22"/>
        </w:rPr>
        <w:t>ATTENTION : LE DIPLOME NE PEUT ETRE DELIVRE SI L’ELEVE N’A PAS EFFECTUE</w:t>
      </w: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r w:rsidRPr="009B3B28">
        <w:rPr>
          <w:rFonts w:ascii="Arial" w:hAnsi="Arial"/>
          <w:b/>
          <w:sz w:val="22"/>
          <w:szCs w:val="22"/>
        </w:rPr>
        <w:t xml:space="preserve">LES PERIODES REGLEMENTAIRES, soit 22 semaines, </w:t>
      </w: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r w:rsidRPr="009B3B28">
        <w:rPr>
          <w:rFonts w:ascii="Arial" w:hAnsi="Arial"/>
          <w:b/>
          <w:sz w:val="22"/>
          <w:szCs w:val="22"/>
        </w:rPr>
        <w:t>DE FORMATION EN MILIEU PROFESSIONNEL</w:t>
      </w: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p>
    <w:p w:rsidR="00E21A71" w:rsidRPr="009B3B28" w:rsidRDefault="00E21A71">
      <w:pPr>
        <w:rPr>
          <w:rFonts w:ascii="Arial" w:hAnsi="Arial"/>
        </w:rPr>
      </w:pPr>
      <w:r w:rsidRPr="009B3B28">
        <w:rPr>
          <w:rFonts w:ascii="Arial" w:hAnsi="Arial"/>
        </w:rPr>
        <w:br w:type="page"/>
      </w:r>
    </w:p>
    <w:p w:rsidR="0079232C" w:rsidRPr="00343D73" w:rsidRDefault="00DA59AD">
      <w:pPr>
        <w:rPr>
          <w:rFonts w:ascii="Arial" w:hAnsi="Arial"/>
          <w:b/>
          <w:sz w:val="2"/>
          <w:szCs w:val="2"/>
        </w:rPr>
      </w:pPr>
      <w:r>
        <w:rPr>
          <w:rFonts w:ascii="Arial" w:hAnsi="Arial"/>
          <w:b/>
          <w:noProof/>
          <w:lang w:eastAsia="fr-FR"/>
        </w:rPr>
        <w:lastRenderedPageBreak/>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-112395</wp:posOffset>
                </wp:positionV>
                <wp:extent cx="6286500" cy="571500"/>
                <wp:effectExtent l="12700" t="12700" r="12700" b="12700"/>
                <wp:wrapThrough wrapText="bothSides">
                  <wp:wrapPolygon edited="0">
                    <wp:start x="87" y="-480"/>
                    <wp:lineTo x="-44" y="-480"/>
                    <wp:lineTo x="-44" y="20640"/>
                    <wp:lineTo x="87" y="22080"/>
                    <wp:lineTo x="21513" y="22080"/>
                    <wp:lineTo x="21556" y="22080"/>
                    <wp:lineTo x="21644" y="18240"/>
                    <wp:lineTo x="21644" y="960"/>
                    <wp:lineTo x="21513" y="-480"/>
                    <wp:lineTo x="87" y="-480"/>
                  </wp:wrapPolygon>
                </wp:wrapThrough>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715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9B3B28">
                            <w:pPr>
                              <w:jc w:val="center"/>
                              <w:rPr>
                                <w:rFonts w:ascii="Arial" w:hAnsi="Arial"/>
                                <w:b/>
                                <w:color w:val="000000" w:themeColor="text1"/>
                                <w:sz w:val="28"/>
                                <w:szCs w:val="32"/>
                              </w:rPr>
                            </w:pPr>
                            <w:r>
                              <w:rPr>
                                <w:rFonts w:ascii="Arial" w:hAnsi="Arial"/>
                                <w:b/>
                                <w:color w:val="000000" w:themeColor="text1"/>
                                <w:sz w:val="28"/>
                                <w:szCs w:val="32"/>
                              </w:rPr>
                              <w:t>ORGANISATION ET EVALUATION DE LA FORMATION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6" o:spid="_x0000_s1057" style="position:absolute;margin-left:0;margin-top:-8.85pt;width:49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" filled="f" strokeweight="3pt">
                <v:stroke linestyle="thinThin"/>
                <v:path arrowok="t"/>
                <v:textbox>
                  <w:txbxContent>
                    <w:p w:rsidR="003E4206" w:rsidRPr="00A41E6B" w:rsidRDefault="003E4206" w:rsidP="009B3B28">
                      <w:pPr>
                        <w:jc w:val="center"/>
                        <w:rPr>
                          <w:rFonts w:ascii="Arial" w:hAnsi="Arial"/>
                          <w:b/>
                          <w:color w:val="000000" w:themeColor="text1"/>
                          <w:sz w:val="28"/>
                          <w:szCs w:val="32"/>
                        </w:rPr>
                      </w:pPr>
                      <w:r>
                        <w:rPr>
                          <w:rFonts w:ascii="Arial" w:hAnsi="Arial"/>
                          <w:b/>
                          <w:color w:val="000000" w:themeColor="text1"/>
                          <w:sz w:val="28"/>
                          <w:szCs w:val="32"/>
                        </w:rPr>
                        <w:t>ORGANISATION ET EVALUATION DE LA FORMATION  EN MILIEU PROFESSIONNEL</w:t>
                      </w:r>
                    </w:p>
                  </w:txbxContent>
                </v:textbox>
                <w10:wrap type="through"/>
              </v:roundrect>
            </w:pict>
          </mc:Fallback>
        </mc:AlternateContent>
      </w:r>
    </w:p>
    <w:p w:rsidR="000A4925" w:rsidRDefault="000A4925">
      <w:pPr>
        <w:rPr>
          <w:rFonts w:ascii="Arial" w:hAnsi="Arial"/>
          <w:b/>
          <w:sz w:val="22"/>
          <w:szCs w:val="22"/>
        </w:rPr>
      </w:pPr>
    </w:p>
    <w:p w:rsidR="00E21A71" w:rsidRPr="0079232C" w:rsidRDefault="0079232C">
      <w:pPr>
        <w:rPr>
          <w:rFonts w:ascii="Arial" w:hAnsi="Arial"/>
          <w:b/>
          <w:sz w:val="22"/>
          <w:szCs w:val="22"/>
        </w:rPr>
      </w:pPr>
      <w:r w:rsidRPr="0079232C">
        <w:rPr>
          <w:rFonts w:ascii="Arial" w:hAnsi="Arial"/>
          <w:b/>
          <w:sz w:val="22"/>
          <w:szCs w:val="22"/>
        </w:rPr>
        <w:t>Durée et répartition :</w:t>
      </w:r>
    </w:p>
    <w:p w:rsidR="0079232C" w:rsidRPr="0079232C" w:rsidRDefault="0079232C">
      <w:pPr>
        <w:rPr>
          <w:rFonts w:ascii="Arial" w:hAnsi="Arial"/>
          <w:sz w:val="22"/>
          <w:szCs w:val="22"/>
        </w:rPr>
      </w:pPr>
      <w:r w:rsidRPr="0079232C">
        <w:rPr>
          <w:rFonts w:ascii="Arial" w:hAnsi="Arial"/>
          <w:sz w:val="22"/>
          <w:szCs w:val="22"/>
        </w:rPr>
        <w:t>Arrêté du 10 février 2009 relatif à la rénovation d la voie professionnelle :</w:t>
      </w:r>
    </w:p>
    <w:p w:rsidR="00E21A71" w:rsidRDefault="0079232C">
      <w:pPr>
        <w:rPr>
          <w:rFonts w:ascii="Arial" w:hAnsi="Arial"/>
          <w:i/>
          <w:sz w:val="22"/>
          <w:szCs w:val="22"/>
        </w:rPr>
      </w:pPr>
      <w:r>
        <w:rPr>
          <w:rFonts w:ascii="Arial" w:hAnsi="Arial"/>
          <w:i/>
          <w:sz w:val="22"/>
          <w:szCs w:val="22"/>
        </w:rPr>
        <w:t xml:space="preserve">« La formation </w:t>
      </w:r>
      <w:r w:rsidRPr="0079232C">
        <w:rPr>
          <w:rFonts w:ascii="Arial" w:hAnsi="Arial"/>
          <w:i/>
          <w:sz w:val="22"/>
          <w:szCs w:val="22"/>
        </w:rPr>
        <w:t>en milieu  professionnel s’organise autour de 22  semaines soit 110 jours, la durée globale de la PFMP ne peut être partagée en plus de six périodes et la durée de chaque période ne peut être inférieure à trois semaines ».</w:t>
      </w:r>
    </w:p>
    <w:p w:rsidR="000A4925" w:rsidRPr="000A4925" w:rsidRDefault="000A4925" w:rsidP="000A4925">
      <w:pPr>
        <w:rPr>
          <w:rFonts w:ascii="Arial" w:hAnsi="Arial"/>
          <w:i/>
          <w:sz w:val="22"/>
          <w:szCs w:val="22"/>
        </w:rPr>
      </w:pPr>
      <w:r>
        <w:rPr>
          <w:rFonts w:ascii="Arial" w:hAnsi="Arial"/>
          <w:i/>
          <w:sz w:val="22"/>
          <w:szCs w:val="22"/>
        </w:rPr>
        <w:t xml:space="preserve">«  </w:t>
      </w:r>
      <w:r w:rsidRPr="000A4925">
        <w:rPr>
          <w:rFonts w:ascii="Arial" w:hAnsi="Arial"/>
          <w:i/>
          <w:sz w:val="22"/>
          <w:szCs w:val="22"/>
        </w:rPr>
        <w:t>Dans le cas où le cycle de formation se déroule sur deux ans (élèves venant d'un CAP d’un</w:t>
      </w:r>
    </w:p>
    <w:p w:rsidR="000A4925" w:rsidRPr="000A4925" w:rsidRDefault="000A4925" w:rsidP="000A4925">
      <w:pPr>
        <w:rPr>
          <w:rFonts w:ascii="Arial" w:hAnsi="Arial"/>
          <w:i/>
          <w:sz w:val="22"/>
          <w:szCs w:val="22"/>
        </w:rPr>
      </w:pPr>
      <w:r w:rsidRPr="000A4925">
        <w:rPr>
          <w:rFonts w:ascii="Arial" w:hAnsi="Arial"/>
          <w:i/>
          <w:sz w:val="22"/>
          <w:szCs w:val="22"/>
        </w:rPr>
        <w:t>autre secteur ou d'une seconde générale ou technologique par exemple) la durée des PFMP est</w:t>
      </w:r>
    </w:p>
    <w:p w:rsidR="000A4925" w:rsidRDefault="000A4925" w:rsidP="000A4925">
      <w:pPr>
        <w:rPr>
          <w:rFonts w:ascii="Arial" w:hAnsi="Arial"/>
          <w:i/>
          <w:sz w:val="22"/>
          <w:szCs w:val="22"/>
        </w:rPr>
      </w:pPr>
      <w:r w:rsidRPr="000A4925">
        <w:rPr>
          <w:rFonts w:ascii="Arial" w:hAnsi="Arial"/>
          <w:i/>
          <w:sz w:val="22"/>
          <w:szCs w:val="22"/>
        </w:rPr>
        <w:t>ramenée à 16 semaines</w:t>
      </w:r>
      <w:r>
        <w:rPr>
          <w:rFonts w:ascii="Arial" w:hAnsi="Arial"/>
          <w:i/>
          <w:sz w:val="22"/>
          <w:szCs w:val="22"/>
        </w:rPr>
        <w:t> »</w:t>
      </w:r>
    </w:p>
    <w:p w:rsidR="000A4925" w:rsidRDefault="000A4925">
      <w:pPr>
        <w:rPr>
          <w:rFonts w:ascii="Arial" w:hAnsi="Arial"/>
          <w:sz w:val="22"/>
          <w:szCs w:val="22"/>
        </w:rPr>
      </w:pPr>
    </w:p>
    <w:tbl>
      <w:tblPr>
        <w:tblStyle w:val="Grilledutableau"/>
        <w:tblW w:w="9921" w:type="dxa"/>
        <w:tblLayout w:type="fixed"/>
        <w:tblLook w:val="04A0" w:firstRow="1" w:lastRow="0" w:firstColumn="1" w:lastColumn="0" w:noHBand="0" w:noVBand="1"/>
      </w:tblPr>
      <w:tblGrid>
        <w:gridCol w:w="1384"/>
        <w:gridCol w:w="3204"/>
        <w:gridCol w:w="3204"/>
        <w:gridCol w:w="2129"/>
      </w:tblGrid>
      <w:tr w:rsidR="000A4925" w:rsidRPr="0079232C" w:rsidTr="000A4925">
        <w:tc>
          <w:tcPr>
            <w:tcW w:w="1384" w:type="dxa"/>
            <w:shd w:val="clear" w:color="auto" w:fill="auto"/>
            <w:vAlign w:val="center"/>
          </w:tcPr>
          <w:p w:rsidR="000A4925" w:rsidRPr="0079232C" w:rsidRDefault="000A4925" w:rsidP="0079232C">
            <w:pPr>
              <w:jc w:val="center"/>
              <w:rPr>
                <w:rFonts w:ascii="Arial" w:hAnsi="Arial"/>
                <w:b/>
                <w:color w:val="000000" w:themeColor="text1"/>
                <w:sz w:val="22"/>
                <w:szCs w:val="22"/>
              </w:rPr>
            </w:pPr>
            <w:r w:rsidRPr="0079232C">
              <w:rPr>
                <w:rFonts w:ascii="Arial" w:hAnsi="Arial"/>
                <w:b/>
                <w:color w:val="000000" w:themeColor="text1"/>
                <w:sz w:val="22"/>
                <w:szCs w:val="22"/>
              </w:rPr>
              <w:t>PFMP*</w:t>
            </w:r>
          </w:p>
        </w:tc>
        <w:tc>
          <w:tcPr>
            <w:tcW w:w="3204" w:type="dxa"/>
            <w:shd w:val="clear" w:color="auto" w:fill="auto"/>
            <w:vAlign w:val="center"/>
          </w:tcPr>
          <w:p w:rsidR="000A4925" w:rsidRPr="0079232C" w:rsidRDefault="000A4925" w:rsidP="0079232C">
            <w:pPr>
              <w:jc w:val="center"/>
              <w:rPr>
                <w:rFonts w:ascii="Arial" w:hAnsi="Arial"/>
                <w:b/>
                <w:color w:val="000000" w:themeColor="text1"/>
                <w:sz w:val="22"/>
                <w:szCs w:val="22"/>
              </w:rPr>
            </w:pPr>
            <w:r w:rsidRPr="0079232C">
              <w:rPr>
                <w:rFonts w:ascii="Arial" w:hAnsi="Arial"/>
                <w:b/>
                <w:color w:val="000000" w:themeColor="text1"/>
                <w:sz w:val="22"/>
                <w:szCs w:val="22"/>
              </w:rPr>
              <w:t>Première</w:t>
            </w:r>
          </w:p>
        </w:tc>
        <w:tc>
          <w:tcPr>
            <w:tcW w:w="3204" w:type="dxa"/>
            <w:shd w:val="clear" w:color="auto" w:fill="auto"/>
            <w:vAlign w:val="center"/>
          </w:tcPr>
          <w:p w:rsidR="000A4925" w:rsidRPr="0079232C" w:rsidRDefault="000A4925" w:rsidP="0079232C">
            <w:pPr>
              <w:jc w:val="center"/>
              <w:rPr>
                <w:rFonts w:ascii="Arial" w:hAnsi="Arial"/>
                <w:b/>
                <w:color w:val="000000" w:themeColor="text1"/>
                <w:sz w:val="22"/>
                <w:szCs w:val="22"/>
              </w:rPr>
            </w:pPr>
            <w:r w:rsidRPr="0079232C">
              <w:rPr>
                <w:rFonts w:ascii="Arial" w:hAnsi="Arial"/>
                <w:b/>
                <w:color w:val="000000" w:themeColor="text1"/>
                <w:sz w:val="22"/>
                <w:szCs w:val="22"/>
              </w:rPr>
              <w:t>Terminale</w:t>
            </w:r>
          </w:p>
        </w:tc>
        <w:tc>
          <w:tcPr>
            <w:tcW w:w="2129" w:type="dxa"/>
            <w:shd w:val="clear" w:color="auto" w:fill="auto"/>
            <w:vAlign w:val="center"/>
          </w:tcPr>
          <w:p w:rsidR="000A4925" w:rsidRPr="0079232C" w:rsidRDefault="000A4925" w:rsidP="0079232C">
            <w:pPr>
              <w:jc w:val="center"/>
              <w:rPr>
                <w:rFonts w:ascii="Arial" w:hAnsi="Arial"/>
                <w:b/>
                <w:color w:val="000000" w:themeColor="text1"/>
                <w:sz w:val="22"/>
                <w:szCs w:val="22"/>
              </w:rPr>
            </w:pPr>
            <w:r w:rsidRPr="0079232C">
              <w:rPr>
                <w:rFonts w:ascii="Arial" w:hAnsi="Arial"/>
                <w:b/>
                <w:color w:val="000000" w:themeColor="text1"/>
                <w:sz w:val="22"/>
                <w:szCs w:val="22"/>
              </w:rPr>
              <w:t>Nature des évaluations</w:t>
            </w:r>
          </w:p>
        </w:tc>
      </w:tr>
      <w:tr w:rsidR="000A4925" w:rsidRPr="0079232C" w:rsidTr="000A4925">
        <w:tc>
          <w:tcPr>
            <w:tcW w:w="9921" w:type="dxa"/>
            <w:gridSpan w:val="4"/>
            <w:shd w:val="clear" w:color="auto" w:fill="auto"/>
            <w:vAlign w:val="center"/>
          </w:tcPr>
          <w:p w:rsidR="0079232C" w:rsidRPr="0079232C" w:rsidRDefault="001C6D1F" w:rsidP="0079232C">
            <w:pPr>
              <w:jc w:val="center"/>
              <w:rPr>
                <w:rFonts w:ascii="Arial" w:hAnsi="Arial"/>
                <w:b/>
                <w:color w:val="000000" w:themeColor="text1"/>
                <w:sz w:val="22"/>
                <w:szCs w:val="22"/>
              </w:rPr>
            </w:pPr>
            <w:r>
              <w:rPr>
                <w:rFonts w:ascii="Arial" w:hAnsi="Arial"/>
                <w:b/>
                <w:color w:val="000000" w:themeColor="text1"/>
                <w:sz w:val="22"/>
                <w:szCs w:val="22"/>
              </w:rPr>
              <w:t>* N.B : l</w:t>
            </w:r>
            <w:r w:rsidR="0079232C">
              <w:rPr>
                <w:rFonts w:ascii="Arial" w:hAnsi="Arial"/>
                <w:b/>
                <w:color w:val="000000" w:themeColor="text1"/>
                <w:sz w:val="22"/>
                <w:szCs w:val="22"/>
              </w:rPr>
              <w:t>es attestations de formation en milieu professionnel et les fiches « bilan » sont obligatoires pour la délivrance du diplôme</w:t>
            </w:r>
          </w:p>
        </w:tc>
      </w:tr>
      <w:tr w:rsidR="000A4925" w:rsidRPr="0079232C" w:rsidTr="000A4925">
        <w:tc>
          <w:tcPr>
            <w:tcW w:w="1384" w:type="dxa"/>
            <w:shd w:val="clear" w:color="auto" w:fill="auto"/>
            <w:vAlign w:val="center"/>
          </w:tcPr>
          <w:p w:rsidR="000A4925" w:rsidRPr="0079232C" w:rsidRDefault="000A4925" w:rsidP="0079232C">
            <w:pPr>
              <w:jc w:val="center"/>
              <w:rPr>
                <w:rFonts w:ascii="Arial" w:hAnsi="Arial"/>
                <w:color w:val="000000" w:themeColor="text1"/>
                <w:sz w:val="22"/>
                <w:szCs w:val="22"/>
              </w:rPr>
            </w:pPr>
            <w:r>
              <w:rPr>
                <w:rFonts w:ascii="Arial" w:hAnsi="Arial"/>
                <w:color w:val="000000" w:themeColor="text1"/>
                <w:sz w:val="22"/>
                <w:szCs w:val="22"/>
              </w:rPr>
              <w:t>Nombre de semaines / année</w:t>
            </w:r>
          </w:p>
        </w:tc>
        <w:tc>
          <w:tcPr>
            <w:tcW w:w="3204" w:type="dxa"/>
            <w:shd w:val="clear" w:color="auto" w:fill="auto"/>
            <w:vAlign w:val="center"/>
          </w:tcPr>
          <w:p w:rsidR="000A4925" w:rsidRPr="0079232C" w:rsidRDefault="000A4925" w:rsidP="0079232C">
            <w:pPr>
              <w:jc w:val="center"/>
              <w:rPr>
                <w:rFonts w:ascii="Arial" w:hAnsi="Arial"/>
                <w:b/>
                <w:color w:val="000000" w:themeColor="text1"/>
                <w:sz w:val="22"/>
                <w:szCs w:val="22"/>
              </w:rPr>
            </w:pPr>
            <w:r>
              <w:rPr>
                <w:rFonts w:ascii="Arial" w:hAnsi="Arial"/>
                <w:b/>
                <w:color w:val="000000" w:themeColor="text1"/>
                <w:sz w:val="22"/>
                <w:szCs w:val="22"/>
              </w:rPr>
              <w:t>8</w:t>
            </w:r>
            <w:r w:rsidRPr="0079232C">
              <w:rPr>
                <w:rFonts w:ascii="Arial" w:hAnsi="Arial"/>
                <w:b/>
                <w:color w:val="000000" w:themeColor="text1"/>
                <w:sz w:val="22"/>
                <w:szCs w:val="22"/>
              </w:rPr>
              <w:t xml:space="preserve"> semaines*</w:t>
            </w:r>
          </w:p>
          <w:p w:rsidR="000A4925" w:rsidRPr="0079232C" w:rsidRDefault="000A4925" w:rsidP="0079232C">
            <w:pPr>
              <w:jc w:val="center"/>
              <w:rPr>
                <w:rFonts w:ascii="Arial" w:hAnsi="Arial"/>
                <w:i/>
                <w:color w:val="000000" w:themeColor="text1"/>
                <w:sz w:val="22"/>
                <w:szCs w:val="22"/>
              </w:rPr>
            </w:pPr>
            <w:r w:rsidRPr="0079232C">
              <w:rPr>
                <w:rFonts w:ascii="Arial" w:hAnsi="Arial"/>
                <w:i/>
                <w:color w:val="000000" w:themeColor="text1"/>
                <w:sz w:val="22"/>
                <w:szCs w:val="22"/>
              </w:rPr>
              <w:t>réparties sur deux périodes</w:t>
            </w:r>
          </w:p>
        </w:tc>
        <w:tc>
          <w:tcPr>
            <w:tcW w:w="3204" w:type="dxa"/>
            <w:shd w:val="clear" w:color="auto" w:fill="auto"/>
            <w:vAlign w:val="center"/>
          </w:tcPr>
          <w:p w:rsidR="000A4925" w:rsidRPr="0079232C" w:rsidRDefault="000A4925" w:rsidP="0079232C">
            <w:pPr>
              <w:jc w:val="center"/>
              <w:rPr>
                <w:rFonts w:ascii="Arial" w:hAnsi="Arial"/>
                <w:b/>
                <w:color w:val="000000" w:themeColor="text1"/>
                <w:sz w:val="22"/>
                <w:szCs w:val="22"/>
              </w:rPr>
            </w:pPr>
            <w:r>
              <w:rPr>
                <w:rFonts w:ascii="Arial" w:hAnsi="Arial"/>
                <w:b/>
                <w:color w:val="000000" w:themeColor="text1"/>
                <w:sz w:val="22"/>
                <w:szCs w:val="22"/>
              </w:rPr>
              <w:t>8</w:t>
            </w:r>
            <w:r w:rsidRPr="0079232C">
              <w:rPr>
                <w:rFonts w:ascii="Arial" w:hAnsi="Arial"/>
                <w:b/>
                <w:color w:val="000000" w:themeColor="text1"/>
                <w:sz w:val="22"/>
                <w:szCs w:val="22"/>
              </w:rPr>
              <w:t xml:space="preserve"> semaines*</w:t>
            </w:r>
          </w:p>
          <w:p w:rsidR="000A4925" w:rsidRPr="0079232C" w:rsidRDefault="000A4925" w:rsidP="0079232C">
            <w:pPr>
              <w:jc w:val="center"/>
              <w:rPr>
                <w:rFonts w:ascii="Arial" w:hAnsi="Arial"/>
                <w:i/>
                <w:color w:val="000000" w:themeColor="text1"/>
                <w:sz w:val="22"/>
                <w:szCs w:val="22"/>
              </w:rPr>
            </w:pPr>
            <w:r w:rsidRPr="0079232C">
              <w:rPr>
                <w:rFonts w:ascii="Arial" w:hAnsi="Arial"/>
                <w:i/>
                <w:color w:val="000000" w:themeColor="text1"/>
                <w:sz w:val="22"/>
                <w:szCs w:val="22"/>
              </w:rPr>
              <w:t>réparties sur deux périodes</w:t>
            </w:r>
          </w:p>
        </w:tc>
        <w:tc>
          <w:tcPr>
            <w:tcW w:w="2129" w:type="dxa"/>
            <w:shd w:val="clear" w:color="auto" w:fill="auto"/>
            <w:vAlign w:val="center"/>
          </w:tcPr>
          <w:p w:rsidR="000A4925" w:rsidRPr="00DC449C" w:rsidRDefault="000A4925" w:rsidP="00DC449C">
            <w:pPr>
              <w:jc w:val="center"/>
              <w:rPr>
                <w:rFonts w:ascii="Arial" w:hAnsi="Arial"/>
                <w:b/>
                <w:color w:val="000000" w:themeColor="text1"/>
                <w:sz w:val="22"/>
                <w:szCs w:val="22"/>
              </w:rPr>
            </w:pPr>
            <w:r>
              <w:rPr>
                <w:rFonts w:ascii="Arial" w:hAnsi="Arial"/>
                <w:b/>
                <w:color w:val="000000" w:themeColor="text1"/>
                <w:sz w:val="22"/>
                <w:szCs w:val="22"/>
              </w:rPr>
              <w:t>16</w:t>
            </w:r>
            <w:r w:rsidRPr="0079232C">
              <w:rPr>
                <w:rFonts w:ascii="Arial" w:hAnsi="Arial"/>
                <w:b/>
                <w:color w:val="000000" w:themeColor="text1"/>
                <w:sz w:val="22"/>
                <w:szCs w:val="22"/>
              </w:rPr>
              <w:t xml:space="preserve"> semaines</w:t>
            </w:r>
            <w:r>
              <w:rPr>
                <w:rFonts w:ascii="Arial" w:hAnsi="Arial"/>
                <w:b/>
                <w:color w:val="000000" w:themeColor="text1"/>
                <w:sz w:val="22"/>
                <w:szCs w:val="22"/>
              </w:rPr>
              <w:t>*</w:t>
            </w:r>
          </w:p>
        </w:tc>
      </w:tr>
      <w:tr w:rsidR="000A4925" w:rsidRPr="0079232C" w:rsidTr="000A4925">
        <w:tc>
          <w:tcPr>
            <w:tcW w:w="9921" w:type="dxa"/>
            <w:gridSpan w:val="4"/>
            <w:shd w:val="clear" w:color="auto" w:fill="auto"/>
            <w:vAlign w:val="center"/>
          </w:tcPr>
          <w:p w:rsidR="0079232C" w:rsidRPr="001C6D1F" w:rsidRDefault="001C6D1F" w:rsidP="0079232C">
            <w:pPr>
              <w:jc w:val="center"/>
              <w:rPr>
                <w:rFonts w:ascii="Arial" w:hAnsi="Arial"/>
                <w:b/>
                <w:color w:val="000000" w:themeColor="text1"/>
                <w:sz w:val="22"/>
                <w:szCs w:val="22"/>
              </w:rPr>
            </w:pPr>
            <w:r w:rsidRPr="001C6D1F">
              <w:rPr>
                <w:rFonts w:ascii="Arial" w:hAnsi="Arial"/>
                <w:b/>
                <w:color w:val="000000" w:themeColor="text1"/>
                <w:sz w:val="22"/>
                <w:szCs w:val="22"/>
              </w:rPr>
              <w:t>N.B : l’ordre des PFMP N°1 et N°2 peut être inversé</w:t>
            </w:r>
          </w:p>
        </w:tc>
      </w:tr>
      <w:tr w:rsidR="000A4925" w:rsidRPr="0079232C" w:rsidTr="0018277A">
        <w:tc>
          <w:tcPr>
            <w:tcW w:w="1384" w:type="dxa"/>
            <w:shd w:val="clear" w:color="auto" w:fill="auto"/>
            <w:vAlign w:val="center"/>
          </w:tcPr>
          <w:p w:rsidR="000A4925" w:rsidRPr="00152B58" w:rsidRDefault="000A4925" w:rsidP="000A4925">
            <w:pPr>
              <w:jc w:val="center"/>
              <w:rPr>
                <w:rFonts w:ascii="Arial" w:hAnsi="Arial"/>
                <w:b/>
                <w:color w:val="000000" w:themeColor="text1"/>
                <w:sz w:val="22"/>
                <w:szCs w:val="22"/>
              </w:rPr>
            </w:pPr>
            <w:r w:rsidRPr="00152B58">
              <w:rPr>
                <w:rFonts w:ascii="Arial" w:hAnsi="Arial"/>
                <w:b/>
                <w:color w:val="000000" w:themeColor="text1"/>
                <w:sz w:val="22"/>
                <w:szCs w:val="22"/>
              </w:rPr>
              <w:t>PFMP 1</w:t>
            </w:r>
          </w:p>
        </w:tc>
        <w:tc>
          <w:tcPr>
            <w:tcW w:w="3204" w:type="dxa"/>
            <w:shd w:val="clear" w:color="auto" w:fill="auto"/>
            <w:vAlign w:val="center"/>
          </w:tcPr>
          <w:p w:rsidR="000A4925" w:rsidRPr="007C6A1C" w:rsidRDefault="000A4925" w:rsidP="000A4925">
            <w:pPr>
              <w:jc w:val="center"/>
              <w:rPr>
                <w:rFonts w:ascii="Arial" w:hAnsi="Arial"/>
                <w:b/>
                <w:color w:val="000000" w:themeColor="text1"/>
                <w:sz w:val="22"/>
                <w:szCs w:val="22"/>
              </w:rPr>
            </w:pPr>
            <w:r>
              <w:rPr>
                <w:rFonts w:ascii="Arial" w:hAnsi="Arial"/>
                <w:b/>
                <w:color w:val="000000" w:themeColor="text1"/>
                <w:sz w:val="22"/>
                <w:szCs w:val="22"/>
              </w:rPr>
              <w:t>4</w:t>
            </w:r>
            <w:r w:rsidRPr="007C6A1C">
              <w:rPr>
                <w:rFonts w:ascii="Arial" w:hAnsi="Arial"/>
                <w:b/>
                <w:color w:val="000000" w:themeColor="text1"/>
                <w:sz w:val="22"/>
                <w:szCs w:val="22"/>
              </w:rPr>
              <w:t xml:space="preserve"> semaines </w:t>
            </w:r>
          </w:p>
          <w:p w:rsidR="000A4925" w:rsidRPr="0079232C" w:rsidRDefault="000A4925" w:rsidP="000A4925">
            <w:pPr>
              <w:jc w:val="center"/>
              <w:rPr>
                <w:rFonts w:ascii="Arial" w:hAnsi="Arial"/>
                <w:color w:val="000000" w:themeColor="text1"/>
                <w:sz w:val="22"/>
                <w:szCs w:val="22"/>
              </w:rPr>
            </w:pPr>
            <w:r w:rsidRPr="00A91DA7">
              <w:rPr>
                <w:rFonts w:ascii="Arial" w:hAnsi="Arial"/>
                <w:b/>
                <w:i/>
                <w:color w:val="000000" w:themeColor="text1"/>
                <w:sz w:val="22"/>
                <w:szCs w:val="22"/>
              </w:rPr>
              <w:t>en vente-conseils</w:t>
            </w:r>
            <w:r>
              <w:rPr>
                <w:rFonts w:ascii="Arial" w:hAnsi="Arial"/>
                <w:b/>
                <w:i/>
                <w:color w:val="000000" w:themeColor="text1"/>
                <w:sz w:val="22"/>
                <w:szCs w:val="22"/>
              </w:rPr>
              <w:t xml:space="preserve"> </w:t>
            </w:r>
            <w:r>
              <w:rPr>
                <w:rFonts w:ascii="Arial" w:hAnsi="Arial"/>
                <w:i/>
                <w:color w:val="000000" w:themeColor="text1"/>
                <w:sz w:val="22"/>
                <w:szCs w:val="22"/>
              </w:rPr>
              <w:t>de produits cosmétiques</w:t>
            </w:r>
          </w:p>
        </w:tc>
        <w:tc>
          <w:tcPr>
            <w:tcW w:w="3204" w:type="dxa"/>
            <w:vMerge w:val="restart"/>
            <w:shd w:val="clear" w:color="auto" w:fill="D9D9D9" w:themeFill="background1" w:themeFillShade="D9"/>
            <w:vAlign w:val="center"/>
          </w:tcPr>
          <w:p w:rsidR="000A4925" w:rsidRPr="0079232C" w:rsidRDefault="000A4925" w:rsidP="000A4925">
            <w:pPr>
              <w:jc w:val="center"/>
              <w:rPr>
                <w:rFonts w:ascii="Arial" w:hAnsi="Arial"/>
                <w:color w:val="000000" w:themeColor="text1"/>
                <w:sz w:val="22"/>
                <w:szCs w:val="22"/>
              </w:rPr>
            </w:pPr>
          </w:p>
        </w:tc>
        <w:tc>
          <w:tcPr>
            <w:tcW w:w="2129" w:type="dxa"/>
            <w:shd w:val="clear" w:color="auto" w:fill="auto"/>
            <w:vAlign w:val="center"/>
          </w:tcPr>
          <w:p w:rsidR="000A4925" w:rsidRPr="007C6A1C" w:rsidRDefault="000A4925" w:rsidP="000A4925">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0A4925" w:rsidRPr="0079232C" w:rsidRDefault="000A4925" w:rsidP="000A4925">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1</w:t>
            </w:r>
          </w:p>
        </w:tc>
      </w:tr>
      <w:tr w:rsidR="000A4925" w:rsidRPr="0079232C" w:rsidTr="007C3487">
        <w:tc>
          <w:tcPr>
            <w:tcW w:w="1384" w:type="dxa"/>
            <w:shd w:val="clear" w:color="auto" w:fill="auto"/>
            <w:vAlign w:val="center"/>
          </w:tcPr>
          <w:p w:rsidR="000A4925" w:rsidRPr="0079232C" w:rsidRDefault="000A4925" w:rsidP="000A4925">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2</w:t>
            </w:r>
          </w:p>
        </w:tc>
        <w:tc>
          <w:tcPr>
            <w:tcW w:w="3204" w:type="dxa"/>
            <w:shd w:val="clear" w:color="auto" w:fill="auto"/>
            <w:vAlign w:val="center"/>
          </w:tcPr>
          <w:p w:rsidR="000A4925" w:rsidRPr="007C6A1C" w:rsidRDefault="000A4925" w:rsidP="000A4925">
            <w:pPr>
              <w:jc w:val="center"/>
              <w:rPr>
                <w:rFonts w:ascii="Arial" w:hAnsi="Arial"/>
                <w:b/>
                <w:color w:val="000000" w:themeColor="text1"/>
                <w:sz w:val="22"/>
                <w:szCs w:val="22"/>
              </w:rPr>
            </w:pPr>
            <w:r>
              <w:rPr>
                <w:rFonts w:ascii="Arial" w:hAnsi="Arial"/>
                <w:b/>
                <w:color w:val="000000" w:themeColor="text1"/>
                <w:sz w:val="22"/>
                <w:szCs w:val="22"/>
              </w:rPr>
              <w:t>4</w:t>
            </w:r>
            <w:r w:rsidRPr="007C6A1C">
              <w:rPr>
                <w:rFonts w:ascii="Arial" w:hAnsi="Arial"/>
                <w:b/>
                <w:color w:val="000000" w:themeColor="text1"/>
                <w:sz w:val="22"/>
                <w:szCs w:val="22"/>
              </w:rPr>
              <w:t xml:space="preserve"> semaines </w:t>
            </w:r>
          </w:p>
          <w:p w:rsidR="000A4925" w:rsidRPr="0079232C" w:rsidRDefault="000A4925" w:rsidP="000A4925">
            <w:pPr>
              <w:jc w:val="center"/>
              <w:rPr>
                <w:rFonts w:ascii="Arial" w:hAnsi="Arial"/>
                <w:color w:val="000000" w:themeColor="text1"/>
                <w:sz w:val="22"/>
                <w:szCs w:val="22"/>
              </w:rPr>
            </w:pPr>
            <w:r w:rsidRPr="007C6A1C">
              <w:rPr>
                <w:rFonts w:ascii="Arial" w:hAnsi="Arial"/>
                <w:i/>
                <w:color w:val="000000" w:themeColor="text1"/>
                <w:sz w:val="22"/>
                <w:szCs w:val="22"/>
              </w:rPr>
              <w:t xml:space="preserve">en </w:t>
            </w:r>
            <w:r>
              <w:rPr>
                <w:rFonts w:ascii="Arial" w:hAnsi="Arial"/>
                <w:i/>
                <w:color w:val="000000" w:themeColor="text1"/>
                <w:sz w:val="22"/>
                <w:szCs w:val="22"/>
              </w:rPr>
              <w:t>institut de beauté</w:t>
            </w:r>
          </w:p>
        </w:tc>
        <w:tc>
          <w:tcPr>
            <w:tcW w:w="3204" w:type="dxa"/>
            <w:vMerge/>
            <w:shd w:val="clear" w:color="auto" w:fill="D9D9D9" w:themeFill="background1" w:themeFillShade="D9"/>
            <w:vAlign w:val="center"/>
          </w:tcPr>
          <w:p w:rsidR="000A4925" w:rsidRPr="0079232C" w:rsidRDefault="000A4925" w:rsidP="000A4925">
            <w:pPr>
              <w:jc w:val="center"/>
              <w:rPr>
                <w:rFonts w:ascii="Arial" w:hAnsi="Arial"/>
                <w:color w:val="000000" w:themeColor="text1"/>
                <w:sz w:val="22"/>
                <w:szCs w:val="22"/>
              </w:rPr>
            </w:pPr>
          </w:p>
        </w:tc>
        <w:tc>
          <w:tcPr>
            <w:tcW w:w="2129" w:type="dxa"/>
            <w:shd w:val="clear" w:color="auto" w:fill="auto"/>
            <w:vAlign w:val="center"/>
          </w:tcPr>
          <w:p w:rsidR="000A4925" w:rsidRPr="007C6A1C" w:rsidRDefault="000A4925" w:rsidP="000A4925">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0A4925" w:rsidRPr="0079232C" w:rsidRDefault="000A4925" w:rsidP="000A4925">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2</w:t>
            </w:r>
          </w:p>
        </w:tc>
      </w:tr>
      <w:tr w:rsidR="000A4925" w:rsidRPr="0079232C" w:rsidTr="000A4925">
        <w:tc>
          <w:tcPr>
            <w:tcW w:w="9921" w:type="dxa"/>
            <w:gridSpan w:val="4"/>
            <w:shd w:val="clear" w:color="auto" w:fill="auto"/>
            <w:vAlign w:val="center"/>
          </w:tcPr>
          <w:p w:rsidR="000A4925" w:rsidRPr="0079232C" w:rsidRDefault="000A4925" w:rsidP="000A4925">
            <w:pPr>
              <w:jc w:val="center"/>
              <w:rPr>
                <w:rFonts w:ascii="Arial" w:hAnsi="Arial"/>
                <w:color w:val="000000" w:themeColor="text1"/>
                <w:sz w:val="22"/>
                <w:szCs w:val="22"/>
              </w:rPr>
            </w:pPr>
            <w:r w:rsidRPr="001C6D1F">
              <w:rPr>
                <w:rFonts w:ascii="Arial" w:hAnsi="Arial"/>
                <w:b/>
                <w:color w:val="000000" w:themeColor="text1"/>
                <w:sz w:val="22"/>
                <w:szCs w:val="22"/>
              </w:rPr>
              <w:t>N.B : l’</w:t>
            </w:r>
            <w:r>
              <w:rPr>
                <w:rFonts w:ascii="Arial" w:hAnsi="Arial"/>
                <w:b/>
                <w:color w:val="000000" w:themeColor="text1"/>
                <w:sz w:val="22"/>
                <w:szCs w:val="22"/>
              </w:rPr>
              <w:t xml:space="preserve">ordre des PFMP N°3 et N°4 </w:t>
            </w:r>
            <w:r w:rsidRPr="001C6D1F">
              <w:rPr>
                <w:rFonts w:ascii="Arial" w:hAnsi="Arial"/>
                <w:b/>
                <w:color w:val="000000" w:themeColor="text1"/>
                <w:sz w:val="22"/>
                <w:szCs w:val="22"/>
              </w:rPr>
              <w:t>peut être inversé</w:t>
            </w:r>
          </w:p>
        </w:tc>
      </w:tr>
      <w:tr w:rsidR="000A4925" w:rsidRPr="0079232C" w:rsidTr="000A4925">
        <w:tc>
          <w:tcPr>
            <w:tcW w:w="1384" w:type="dxa"/>
            <w:shd w:val="clear" w:color="auto" w:fill="auto"/>
            <w:vAlign w:val="center"/>
          </w:tcPr>
          <w:p w:rsidR="000A4925" w:rsidRPr="0079232C" w:rsidRDefault="000A4925" w:rsidP="000A4925">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3</w:t>
            </w:r>
          </w:p>
        </w:tc>
        <w:tc>
          <w:tcPr>
            <w:tcW w:w="3204" w:type="dxa"/>
            <w:vMerge w:val="restart"/>
            <w:shd w:val="clear" w:color="auto" w:fill="D9D9D9" w:themeFill="background1" w:themeFillShade="D9"/>
            <w:vAlign w:val="center"/>
          </w:tcPr>
          <w:p w:rsidR="000A4925" w:rsidRPr="0079232C" w:rsidRDefault="000A4925" w:rsidP="000A4925">
            <w:pPr>
              <w:jc w:val="center"/>
              <w:rPr>
                <w:rFonts w:ascii="Arial" w:hAnsi="Arial"/>
                <w:color w:val="000000" w:themeColor="text1"/>
                <w:sz w:val="22"/>
                <w:szCs w:val="22"/>
              </w:rPr>
            </w:pPr>
          </w:p>
        </w:tc>
        <w:tc>
          <w:tcPr>
            <w:tcW w:w="3204" w:type="dxa"/>
            <w:shd w:val="clear" w:color="auto" w:fill="auto"/>
            <w:vAlign w:val="center"/>
          </w:tcPr>
          <w:p w:rsidR="000A4925" w:rsidRPr="00C25756" w:rsidRDefault="000A4925" w:rsidP="000A4925">
            <w:pPr>
              <w:pStyle w:val="Pieddepage"/>
              <w:tabs>
                <w:tab w:val="left" w:pos="708"/>
              </w:tabs>
              <w:ind w:right="202"/>
              <w:jc w:val="center"/>
              <w:rPr>
                <w:b/>
                <w:sz w:val="22"/>
                <w:szCs w:val="22"/>
                <w:lang w:val="fr-CA"/>
              </w:rPr>
            </w:pPr>
            <w:r w:rsidRPr="00A73B6C">
              <w:rPr>
                <w:rFonts w:ascii="Arial" w:hAnsi="Arial"/>
                <w:b/>
                <w:color w:val="000000" w:themeColor="text1"/>
                <w:sz w:val="22"/>
                <w:szCs w:val="22"/>
              </w:rPr>
              <w:t>4 semaines</w:t>
            </w:r>
          </w:p>
          <w:p w:rsidR="000A4925" w:rsidRPr="0079232C" w:rsidRDefault="000A4925" w:rsidP="000A4925">
            <w:pPr>
              <w:jc w:val="center"/>
              <w:rPr>
                <w:rFonts w:ascii="Arial" w:hAnsi="Arial"/>
                <w:color w:val="000000" w:themeColor="text1"/>
                <w:sz w:val="22"/>
                <w:szCs w:val="22"/>
              </w:rPr>
            </w:pPr>
            <w:r w:rsidRPr="00A73B6C">
              <w:rPr>
                <w:rFonts w:ascii="Arial" w:hAnsi="Arial"/>
                <w:i/>
                <w:color w:val="000000" w:themeColor="text1"/>
                <w:sz w:val="22"/>
                <w:szCs w:val="22"/>
              </w:rPr>
              <w:t>Toutes activités dont soins corps, vente conseils, maquillage correspondant aux emplois de niveau IV en esthétique</w:t>
            </w:r>
          </w:p>
        </w:tc>
        <w:tc>
          <w:tcPr>
            <w:tcW w:w="2129" w:type="dxa"/>
            <w:shd w:val="clear" w:color="auto" w:fill="auto"/>
            <w:vAlign w:val="center"/>
          </w:tcPr>
          <w:p w:rsidR="000A4925" w:rsidRPr="007C6A1C" w:rsidRDefault="000A4925" w:rsidP="000A4925">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0A4925" w:rsidRPr="0079232C" w:rsidRDefault="000A4925" w:rsidP="000A4925">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3</w:t>
            </w:r>
          </w:p>
        </w:tc>
      </w:tr>
      <w:tr w:rsidR="000A4925" w:rsidRPr="0079232C" w:rsidTr="000A4925">
        <w:tc>
          <w:tcPr>
            <w:tcW w:w="1384" w:type="dxa"/>
            <w:shd w:val="clear" w:color="auto" w:fill="auto"/>
            <w:vAlign w:val="center"/>
          </w:tcPr>
          <w:p w:rsidR="000A4925" w:rsidRPr="0079232C" w:rsidRDefault="000A4925" w:rsidP="000A4925">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4</w:t>
            </w:r>
          </w:p>
        </w:tc>
        <w:tc>
          <w:tcPr>
            <w:tcW w:w="3204" w:type="dxa"/>
            <w:vMerge/>
            <w:shd w:val="clear" w:color="auto" w:fill="D9D9D9" w:themeFill="background1" w:themeFillShade="D9"/>
            <w:vAlign w:val="center"/>
          </w:tcPr>
          <w:p w:rsidR="000A4925" w:rsidRPr="0079232C" w:rsidRDefault="000A4925" w:rsidP="000A4925">
            <w:pPr>
              <w:jc w:val="center"/>
              <w:rPr>
                <w:rFonts w:ascii="Arial" w:hAnsi="Arial"/>
                <w:color w:val="000000" w:themeColor="text1"/>
                <w:sz w:val="22"/>
                <w:szCs w:val="22"/>
              </w:rPr>
            </w:pPr>
          </w:p>
        </w:tc>
        <w:tc>
          <w:tcPr>
            <w:tcW w:w="3204" w:type="dxa"/>
            <w:shd w:val="clear" w:color="auto" w:fill="auto"/>
            <w:vAlign w:val="center"/>
          </w:tcPr>
          <w:p w:rsidR="000A4925" w:rsidRPr="00A73B6C" w:rsidRDefault="000A4925" w:rsidP="000A4925">
            <w:pPr>
              <w:pStyle w:val="Pieddepage"/>
              <w:tabs>
                <w:tab w:val="left" w:pos="708"/>
              </w:tabs>
              <w:ind w:right="202"/>
              <w:jc w:val="center"/>
              <w:rPr>
                <w:rFonts w:ascii="Arial" w:hAnsi="Arial"/>
                <w:b/>
                <w:color w:val="000000" w:themeColor="text1"/>
                <w:sz w:val="22"/>
                <w:szCs w:val="22"/>
              </w:rPr>
            </w:pPr>
            <w:r w:rsidRPr="00A73B6C">
              <w:rPr>
                <w:rFonts w:ascii="Arial" w:hAnsi="Arial"/>
                <w:b/>
                <w:color w:val="000000" w:themeColor="text1"/>
                <w:sz w:val="22"/>
                <w:szCs w:val="22"/>
              </w:rPr>
              <w:t xml:space="preserve">4 semaines </w:t>
            </w:r>
          </w:p>
          <w:p w:rsidR="000A4925" w:rsidRPr="0079232C" w:rsidRDefault="000A4925" w:rsidP="000A4925">
            <w:pPr>
              <w:jc w:val="center"/>
              <w:rPr>
                <w:rFonts w:ascii="Arial" w:hAnsi="Arial"/>
                <w:color w:val="000000" w:themeColor="text1"/>
                <w:sz w:val="22"/>
                <w:szCs w:val="22"/>
              </w:rPr>
            </w:pPr>
            <w:r>
              <w:rPr>
                <w:rFonts w:ascii="Arial" w:hAnsi="Arial"/>
                <w:i/>
                <w:color w:val="000000" w:themeColor="text1"/>
                <w:sz w:val="22"/>
                <w:szCs w:val="22"/>
              </w:rPr>
              <w:t>dont 3</w:t>
            </w:r>
            <w:r w:rsidRPr="00A73B6C">
              <w:rPr>
                <w:rFonts w:ascii="Arial" w:hAnsi="Arial"/>
                <w:i/>
                <w:color w:val="000000" w:themeColor="text1"/>
                <w:sz w:val="22"/>
                <w:szCs w:val="22"/>
              </w:rPr>
              <w:t xml:space="preserve"> semaines découverte d’un autre secteur (milieu hospitalier, milieu médico-social, établissements de cure, spa, entreprises de fabrication de produits cosmétiques, entreprises franchisées, parapharmacies…</w:t>
            </w:r>
            <w:r>
              <w:rPr>
                <w:rFonts w:ascii="Arial" w:hAnsi="Arial"/>
                <w:i/>
                <w:color w:val="000000" w:themeColor="text1"/>
                <w:sz w:val="22"/>
                <w:szCs w:val="22"/>
              </w:rPr>
              <w:t>)</w:t>
            </w:r>
          </w:p>
        </w:tc>
        <w:tc>
          <w:tcPr>
            <w:tcW w:w="2129" w:type="dxa"/>
            <w:shd w:val="clear" w:color="auto" w:fill="auto"/>
            <w:vAlign w:val="center"/>
          </w:tcPr>
          <w:p w:rsidR="000A4925" w:rsidRPr="007C6A1C" w:rsidRDefault="000A4925" w:rsidP="000A4925">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0A4925" w:rsidRPr="0079232C" w:rsidRDefault="000A4925" w:rsidP="000A4925">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4</w:t>
            </w:r>
          </w:p>
        </w:tc>
      </w:tr>
    </w:tbl>
    <w:p w:rsidR="00DC449C" w:rsidRDefault="00DC449C" w:rsidP="00343D73">
      <w:pPr>
        <w:pStyle w:val="Pieddepage"/>
        <w:tabs>
          <w:tab w:val="left" w:pos="708"/>
        </w:tabs>
        <w:ind w:right="202"/>
        <w:rPr>
          <w:rFonts w:ascii="Arial" w:hAnsi="Arial"/>
          <w:bCs/>
          <w:sz w:val="20"/>
          <w:szCs w:val="20"/>
        </w:rPr>
      </w:pPr>
      <w:r w:rsidRPr="00343D73">
        <w:rPr>
          <w:rFonts w:ascii="Arial" w:hAnsi="Arial"/>
          <w:b/>
          <w:sz w:val="22"/>
          <w:szCs w:val="22"/>
        </w:rPr>
        <w:t>* 35h/semaine</w:t>
      </w:r>
      <w:r w:rsidRPr="00343D73">
        <w:rPr>
          <w:rFonts w:ascii="Arial" w:hAnsi="Arial"/>
          <w:bCs/>
          <w:sz w:val="20"/>
          <w:szCs w:val="20"/>
        </w:rPr>
        <w:t xml:space="preserve"> </w:t>
      </w:r>
    </w:p>
    <w:p w:rsidR="00F76235" w:rsidRDefault="00F76235" w:rsidP="00343D73">
      <w:pPr>
        <w:pStyle w:val="Pieddepage"/>
        <w:tabs>
          <w:tab w:val="left" w:pos="708"/>
        </w:tabs>
        <w:ind w:right="202"/>
        <w:rPr>
          <w:rFonts w:ascii="Arial" w:hAnsi="Arial"/>
          <w:bCs/>
          <w:sz w:val="20"/>
          <w:szCs w:val="20"/>
        </w:rPr>
      </w:pPr>
    </w:p>
    <w:p w:rsidR="00343D73" w:rsidRPr="00343D73" w:rsidRDefault="00343D73" w:rsidP="00343D73">
      <w:pPr>
        <w:pStyle w:val="Pieddepage"/>
        <w:tabs>
          <w:tab w:val="left" w:pos="708"/>
        </w:tabs>
        <w:ind w:right="202"/>
        <w:rPr>
          <w:rFonts w:ascii="Arial" w:hAnsi="Arial"/>
          <w:bCs/>
          <w:i/>
          <w:sz w:val="20"/>
          <w:szCs w:val="20"/>
        </w:rPr>
      </w:pPr>
      <w:bookmarkStart w:id="0" w:name="_GoBack"/>
      <w:bookmarkEnd w:id="0"/>
      <w:r w:rsidRPr="00343D73">
        <w:rPr>
          <w:rFonts w:ascii="Arial" w:hAnsi="Arial"/>
          <w:bCs/>
          <w:sz w:val="20"/>
          <w:szCs w:val="20"/>
        </w:rPr>
        <w:t>N.B : Les périodes de formation en milieu professionnel font l’objet :</w:t>
      </w:r>
    </w:p>
    <w:p w:rsidR="00343D73" w:rsidRPr="00343D73" w:rsidRDefault="00343D73" w:rsidP="00343D73">
      <w:pPr>
        <w:pStyle w:val="Pieddepage"/>
        <w:numPr>
          <w:ilvl w:val="0"/>
          <w:numId w:val="12"/>
        </w:numPr>
        <w:ind w:right="202"/>
        <w:rPr>
          <w:rFonts w:ascii="Arial" w:hAnsi="Arial"/>
          <w:bCs/>
          <w:i/>
          <w:sz w:val="20"/>
          <w:szCs w:val="20"/>
        </w:rPr>
      </w:pPr>
      <w:r w:rsidRPr="00343D73">
        <w:rPr>
          <w:rFonts w:ascii="Arial" w:hAnsi="Arial"/>
          <w:bCs/>
          <w:sz w:val="20"/>
          <w:szCs w:val="20"/>
        </w:rPr>
        <w:t>d’une convention entre l’établissement fréquenté par l’élève et la structure d’accueil, (cf. circulaire parue au BO N°2 du 8 janvier 2009)</w:t>
      </w:r>
    </w:p>
    <w:p w:rsidR="00343D73" w:rsidRPr="00116F3F" w:rsidRDefault="00343D73" w:rsidP="00343D73">
      <w:pPr>
        <w:numPr>
          <w:ilvl w:val="0"/>
          <w:numId w:val="12"/>
        </w:numPr>
        <w:suppressAutoHyphens/>
        <w:spacing w:before="57" w:line="100" w:lineRule="atLeast"/>
        <w:rPr>
          <w:rFonts w:ascii="Arial" w:hAnsi="Arial" w:cs="Arial"/>
          <w:sz w:val="20"/>
          <w:szCs w:val="20"/>
        </w:rPr>
      </w:pPr>
      <w:r w:rsidRPr="00343D73">
        <w:rPr>
          <w:rFonts w:ascii="Arial" w:hAnsi="Arial" w:cs="Arial"/>
          <w:sz w:val="20"/>
          <w:szCs w:val="20"/>
        </w:rPr>
        <w:t xml:space="preserve">d’un </w:t>
      </w:r>
      <w:r w:rsidRPr="00343D73">
        <w:rPr>
          <w:rFonts w:ascii="Arial" w:hAnsi="Arial" w:cs="Arial"/>
          <w:b/>
          <w:bCs/>
          <w:sz w:val="20"/>
          <w:szCs w:val="20"/>
        </w:rPr>
        <w:t xml:space="preserve">suivi </w:t>
      </w:r>
      <w:r w:rsidRPr="00343D73">
        <w:rPr>
          <w:rFonts w:ascii="Arial" w:hAnsi="Arial" w:cs="Arial"/>
          <w:sz w:val="20"/>
          <w:szCs w:val="20"/>
        </w:rPr>
        <w:t xml:space="preserve">par l’équipe pédagogique </w:t>
      </w:r>
      <w:r w:rsidRPr="00343D73">
        <w:rPr>
          <w:rFonts w:ascii="Arial" w:hAnsi="Arial" w:cs="Arial"/>
          <w:b/>
          <w:bCs/>
          <w:sz w:val="20"/>
          <w:szCs w:val="20"/>
        </w:rPr>
        <w:t>sous forme de visites</w:t>
      </w:r>
    </w:p>
    <w:p w:rsidR="00116F3F" w:rsidRDefault="00116F3F" w:rsidP="00116F3F">
      <w:pPr>
        <w:suppressAutoHyphens/>
        <w:spacing w:before="57" w:line="100" w:lineRule="atLeast"/>
        <w:rPr>
          <w:rFonts w:ascii="Arial" w:hAnsi="Arial" w:cs="Arial"/>
          <w:b/>
          <w:bCs/>
          <w:sz w:val="20"/>
          <w:szCs w:val="20"/>
        </w:rPr>
      </w:pPr>
    </w:p>
    <w:p w:rsidR="00116F3F" w:rsidRDefault="00116F3F" w:rsidP="00116F3F">
      <w:pPr>
        <w:suppressAutoHyphens/>
        <w:spacing w:before="57" w:line="100" w:lineRule="atLeast"/>
        <w:rPr>
          <w:rFonts w:ascii="Arial" w:hAnsi="Arial" w:cs="Arial"/>
          <w:b/>
          <w:bCs/>
          <w:sz w:val="20"/>
          <w:szCs w:val="20"/>
        </w:rPr>
      </w:pPr>
    </w:p>
    <w:p w:rsidR="00116F3F" w:rsidRDefault="00116F3F" w:rsidP="00116F3F">
      <w:pPr>
        <w:suppressAutoHyphens/>
        <w:spacing w:before="57" w:line="100" w:lineRule="atLeast"/>
        <w:rPr>
          <w:rFonts w:ascii="Arial" w:hAnsi="Arial" w:cs="Arial"/>
          <w:b/>
          <w:bCs/>
          <w:sz w:val="20"/>
          <w:szCs w:val="20"/>
        </w:rPr>
      </w:pPr>
    </w:p>
    <w:p w:rsidR="00116F3F" w:rsidRDefault="00116F3F" w:rsidP="00116F3F">
      <w:pPr>
        <w:suppressAutoHyphens/>
        <w:spacing w:before="57" w:line="100" w:lineRule="atLeast"/>
        <w:rPr>
          <w:rFonts w:ascii="Arial" w:hAnsi="Arial" w:cs="Arial"/>
          <w:b/>
          <w:bCs/>
          <w:sz w:val="20"/>
          <w:szCs w:val="20"/>
        </w:rPr>
      </w:pPr>
    </w:p>
    <w:p w:rsidR="00060A8D" w:rsidRDefault="00060A8D" w:rsidP="00116F3F">
      <w:pPr>
        <w:suppressAutoHyphens/>
        <w:spacing w:before="57" w:line="100" w:lineRule="atLeast"/>
        <w:rPr>
          <w:rFonts w:ascii="Arial" w:hAnsi="Arial" w:cs="Arial"/>
          <w:b/>
          <w:bCs/>
          <w:sz w:val="20"/>
          <w:szCs w:val="20"/>
        </w:rPr>
      </w:pPr>
    </w:p>
    <w:p w:rsidR="006622A0" w:rsidRDefault="006622A0" w:rsidP="00116F3F">
      <w:pPr>
        <w:suppressAutoHyphens/>
        <w:spacing w:before="57" w:line="100" w:lineRule="atLeast"/>
        <w:rPr>
          <w:rFonts w:ascii="Arial" w:hAnsi="Arial" w:cs="Arial"/>
          <w:b/>
          <w:bCs/>
          <w:sz w:val="20"/>
          <w:szCs w:val="20"/>
        </w:rPr>
      </w:pPr>
    </w:p>
    <w:p w:rsidR="006622A0" w:rsidRDefault="006622A0" w:rsidP="00116F3F">
      <w:pPr>
        <w:suppressAutoHyphens/>
        <w:spacing w:before="57" w:line="100" w:lineRule="atLeast"/>
        <w:rPr>
          <w:rFonts w:ascii="Arial" w:hAnsi="Arial" w:cs="Arial"/>
          <w:b/>
          <w:bCs/>
          <w:sz w:val="20"/>
          <w:szCs w:val="20"/>
        </w:rPr>
      </w:pPr>
    </w:p>
    <w:p w:rsidR="00116F3F" w:rsidRPr="00343D73" w:rsidRDefault="00116F3F" w:rsidP="00116F3F">
      <w:pPr>
        <w:suppressAutoHyphens/>
        <w:spacing w:before="57" w:line="100" w:lineRule="atLeast"/>
        <w:rPr>
          <w:rFonts w:ascii="Arial" w:hAnsi="Arial" w:cs="Arial"/>
          <w:sz w:val="20"/>
          <w:szCs w:val="20"/>
        </w:rPr>
      </w:pPr>
    </w:p>
    <w:p w:rsidR="00E21A71" w:rsidRPr="009B3B28" w:rsidRDefault="00DA59AD">
      <w:pPr>
        <w:rPr>
          <w:rFonts w:ascii="Arial" w:hAnsi="Arial"/>
        </w:rPr>
      </w:pPr>
      <w:r>
        <w:rPr>
          <w:rFonts w:ascii="Arial" w:hAnsi="Arial"/>
          <w:noProof/>
          <w:lang w:eastAsia="fr-FR"/>
        </w:rPr>
        <w:lastRenderedPageBreak/>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685800</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37"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9816B3">
                            <w:pPr>
                              <w:jc w:val="center"/>
                              <w:rPr>
                                <w:rFonts w:ascii="Arial" w:hAnsi="Arial"/>
                                <w:b/>
                                <w:color w:val="000000" w:themeColor="text1"/>
                                <w:sz w:val="28"/>
                                <w:szCs w:val="32"/>
                              </w:rPr>
                            </w:pPr>
                            <w:r>
                              <w:rPr>
                                <w:rFonts w:ascii="Arial" w:hAnsi="Arial"/>
                                <w:b/>
                                <w:color w:val="000000" w:themeColor="text1"/>
                                <w:sz w:val="28"/>
                                <w:szCs w:val="32"/>
                              </w:rPr>
                              <w:t>L’ENGAGEMENT DE L’ELEVE STAGIAIRE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 o:spid="_x0000_s1058" style="position:absolute;margin-left:0;margin-top:54pt;width:4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" filled="f" strokeweight="3pt">
                <v:stroke linestyle="thinThin"/>
                <v:path arrowok="t"/>
                <v:textbox>
                  <w:txbxContent>
                    <w:p w:rsidR="003E4206" w:rsidRPr="00A41E6B" w:rsidRDefault="003E4206" w:rsidP="009816B3">
                      <w:pPr>
                        <w:jc w:val="center"/>
                        <w:rPr>
                          <w:rFonts w:ascii="Arial" w:hAnsi="Arial"/>
                          <w:b/>
                          <w:color w:val="000000" w:themeColor="text1"/>
                          <w:sz w:val="28"/>
                          <w:szCs w:val="32"/>
                        </w:rPr>
                      </w:pPr>
                      <w:r>
                        <w:rPr>
                          <w:rFonts w:ascii="Arial" w:hAnsi="Arial"/>
                          <w:b/>
                          <w:color w:val="000000" w:themeColor="text1"/>
                          <w:sz w:val="28"/>
                          <w:szCs w:val="32"/>
                        </w:rPr>
                        <w:t>L’ENGAGEMENT DE L’ELEVE STAGIAIRE</w:t>
                      </w:r>
                    </w:p>
                  </w:txbxContent>
                </v:textbox>
                <w10:wrap type="through"/>
              </v:roundrect>
            </w:pict>
          </mc:Fallback>
        </mc:AlternateContent>
      </w:r>
    </w:p>
    <w:p w:rsidR="009816B3" w:rsidRDefault="009816B3" w:rsidP="009816B3">
      <w:pPr>
        <w:rPr>
          <w:rFonts w:ascii="Arial" w:hAnsi="Arial" w:cs="Arial"/>
          <w:kern w:val="32"/>
          <w:sz w:val="22"/>
          <w:szCs w:val="22"/>
        </w:rPr>
      </w:pPr>
    </w:p>
    <w:p w:rsidR="009816B3" w:rsidRDefault="009816B3" w:rsidP="009816B3">
      <w:pPr>
        <w:rPr>
          <w:rFonts w:ascii="Arial" w:hAnsi="Arial" w:cs="Arial"/>
          <w:kern w:val="32"/>
          <w:sz w:val="22"/>
          <w:szCs w:val="22"/>
        </w:rPr>
      </w:pPr>
    </w:p>
    <w:p w:rsidR="009816B3" w:rsidRDefault="009816B3" w:rsidP="009816B3">
      <w:pPr>
        <w:rPr>
          <w:rFonts w:ascii="Arial" w:hAnsi="Arial" w:cs="Arial"/>
          <w:kern w:val="32"/>
          <w:sz w:val="22"/>
          <w:szCs w:val="22"/>
        </w:rPr>
      </w:pPr>
    </w:p>
    <w:p w:rsidR="009816B3"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Je soussigné(e), ............................................................................................................</w:t>
      </w: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 xml:space="preserve">élève du …………………………………………………….   m'engage lors des périodes de formation </w:t>
      </w: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en milieu professionnel à :</w:t>
      </w:r>
    </w:p>
    <w:p w:rsidR="009816B3" w:rsidRPr="00C25756" w:rsidRDefault="009816B3" w:rsidP="009816B3">
      <w:pPr>
        <w:rPr>
          <w:rFonts w:ascii="Arial" w:hAnsi="Arial" w:cs="Arial"/>
          <w:kern w:val="32"/>
          <w:sz w:val="16"/>
          <w:szCs w:val="16"/>
        </w:rPr>
      </w:pP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respecter le règlement intérieur et tout particulièrement  les règles d'hygiène et de sécurité en vigueur dans l'entreprise,</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respecter le secret professionnel,</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 xml:space="preserve">respecter les horaires prévus : </w:t>
      </w:r>
    </w:p>
    <w:p w:rsidR="009816B3" w:rsidRPr="00C25756" w:rsidRDefault="009816B3" w:rsidP="009816B3">
      <w:pPr>
        <w:numPr>
          <w:ilvl w:val="0"/>
          <w:numId w:val="14"/>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 xml:space="preserve">ne pas être en retard, </w:t>
      </w:r>
    </w:p>
    <w:p w:rsidR="009816B3" w:rsidRPr="00C25756" w:rsidRDefault="009816B3" w:rsidP="009816B3">
      <w:pPr>
        <w:numPr>
          <w:ilvl w:val="0"/>
          <w:numId w:val="14"/>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 xml:space="preserve">signaler dès la première heure </w:t>
      </w:r>
      <w:r w:rsidRPr="00C25756">
        <w:rPr>
          <w:rFonts w:ascii="Arial" w:hAnsi="Arial" w:cs="Arial"/>
          <w:b/>
          <w:kern w:val="32"/>
          <w:sz w:val="22"/>
          <w:szCs w:val="22"/>
        </w:rPr>
        <w:t>au tuteur</w:t>
      </w:r>
      <w:r w:rsidRPr="009816B3">
        <w:rPr>
          <w:rFonts w:ascii="Arial" w:hAnsi="Arial" w:cs="Arial"/>
          <w:kern w:val="32"/>
          <w:sz w:val="22"/>
          <w:szCs w:val="22"/>
        </w:rPr>
        <w:t xml:space="preserve"> </w:t>
      </w:r>
      <w:r w:rsidRPr="00C25756">
        <w:rPr>
          <w:rFonts w:ascii="Arial" w:hAnsi="Arial" w:cs="Arial"/>
          <w:kern w:val="32"/>
          <w:sz w:val="22"/>
          <w:szCs w:val="22"/>
          <w:u w:val="single"/>
        </w:rPr>
        <w:t>et</w:t>
      </w:r>
      <w:r w:rsidRPr="009816B3">
        <w:rPr>
          <w:rFonts w:ascii="Arial" w:hAnsi="Arial" w:cs="Arial"/>
          <w:kern w:val="32"/>
          <w:sz w:val="22"/>
          <w:szCs w:val="22"/>
        </w:rPr>
        <w:t xml:space="preserve"> </w:t>
      </w:r>
      <w:r w:rsidRPr="00C25756">
        <w:rPr>
          <w:rFonts w:ascii="Arial" w:hAnsi="Arial" w:cs="Arial"/>
          <w:b/>
          <w:kern w:val="32"/>
          <w:sz w:val="22"/>
          <w:szCs w:val="22"/>
        </w:rPr>
        <w:t>au lycée</w:t>
      </w:r>
      <w:r w:rsidRPr="00C25756">
        <w:rPr>
          <w:rFonts w:ascii="Arial" w:hAnsi="Arial" w:cs="Arial"/>
          <w:kern w:val="32"/>
          <w:sz w:val="22"/>
          <w:szCs w:val="22"/>
        </w:rPr>
        <w:t xml:space="preserve"> toute absence et  la justifier,</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me présenter chaque jour avec une tenue corporelle et vestimentaire adaptée et en état de propreté,</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réaliser les travaux demandés par le tuteur et par l'équipe pédagogique en recherchant un travail de qualité,</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me comporter de manière professionnelle.</w:t>
      </w:r>
    </w:p>
    <w:p w:rsidR="009816B3" w:rsidRPr="00C25756" w:rsidRDefault="009816B3" w:rsidP="009816B3">
      <w:pPr>
        <w:rPr>
          <w:rFonts w:ascii="Arial" w:hAnsi="Arial" w:cs="Arial"/>
          <w:kern w:val="32"/>
          <w:sz w:val="16"/>
          <w:szCs w:val="16"/>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Fait à  ................................................. le .........................................................</w:t>
      </w: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16"/>
          <w:szCs w:val="16"/>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 xml:space="preserve">Signature de l'élève stagiaire </w:t>
      </w:r>
      <w:r w:rsidRPr="00C25756">
        <w:rPr>
          <w:rFonts w:ascii="Arial" w:hAnsi="Arial" w:cs="Arial"/>
          <w:kern w:val="32"/>
          <w:sz w:val="22"/>
          <w:szCs w:val="22"/>
        </w:rPr>
        <w:tab/>
      </w:r>
      <w:r w:rsidRPr="00C25756">
        <w:rPr>
          <w:rFonts w:ascii="Arial" w:hAnsi="Arial" w:cs="Arial"/>
          <w:kern w:val="32"/>
          <w:sz w:val="22"/>
          <w:szCs w:val="22"/>
        </w:rPr>
        <w:tab/>
      </w:r>
      <w:r w:rsidRPr="00C25756">
        <w:rPr>
          <w:rFonts w:ascii="Arial" w:hAnsi="Arial" w:cs="Arial"/>
          <w:kern w:val="32"/>
          <w:sz w:val="22"/>
          <w:szCs w:val="22"/>
        </w:rPr>
        <w:tab/>
      </w:r>
      <w:r w:rsidRPr="00C25756">
        <w:rPr>
          <w:rFonts w:ascii="Arial" w:hAnsi="Arial" w:cs="Arial"/>
          <w:kern w:val="32"/>
          <w:sz w:val="22"/>
          <w:szCs w:val="22"/>
        </w:rPr>
        <w:tab/>
        <w:t xml:space="preserve">      Signature des parents</w:t>
      </w:r>
    </w:p>
    <w:p w:rsidR="001003C7" w:rsidRDefault="001003C7">
      <w:pPr>
        <w:rPr>
          <w:rFonts w:ascii="Arial" w:hAnsi="Arial"/>
        </w:rPr>
      </w:pPr>
      <w:r>
        <w:rPr>
          <w:rFonts w:ascii="Arial" w:hAnsi="Arial"/>
        </w:rPr>
        <w:br w:type="page"/>
      </w:r>
    </w:p>
    <w:p w:rsidR="001003C7" w:rsidRDefault="00DA59AD">
      <w:pPr>
        <w:rPr>
          <w:rFonts w:ascii="Arial" w:hAnsi="Arial"/>
        </w:rPr>
      </w:pPr>
      <w:r>
        <w:rPr>
          <w:rFonts w:ascii="Arial" w:hAnsi="Arial"/>
          <w:noProof/>
          <w:lang w:eastAsia="fr-FR"/>
        </w:rPr>
        <w:lastRenderedPageBreak/>
        <mc:AlternateContent>
          <mc:Choice Requires="wps">
            <w:drawing>
              <wp:anchor distT="0" distB="0" distL="114300" distR="114300" simplePos="0" relativeHeight="251711488" behindDoc="0" locked="0" layoutInCell="1" allowOverlap="1">
                <wp:simplePos x="0" y="0"/>
                <wp:positionH relativeFrom="column">
                  <wp:posOffset>-113030</wp:posOffset>
                </wp:positionH>
                <wp:positionV relativeFrom="paragraph">
                  <wp:posOffset>-93980</wp:posOffset>
                </wp:positionV>
                <wp:extent cx="6610350" cy="438150"/>
                <wp:effectExtent l="12700" t="12700" r="19050" b="19050"/>
                <wp:wrapThrough wrapText="bothSides">
                  <wp:wrapPolygon edited="0">
                    <wp:start x="0" y="-626"/>
                    <wp:lineTo x="-41" y="-626"/>
                    <wp:lineTo x="-41" y="21287"/>
                    <wp:lineTo x="0" y="22539"/>
                    <wp:lineTo x="21621" y="22539"/>
                    <wp:lineTo x="21662" y="20035"/>
                    <wp:lineTo x="21662" y="626"/>
                    <wp:lineTo x="21621" y="-626"/>
                    <wp:lineTo x="0" y="-626"/>
                  </wp:wrapPolygon>
                </wp:wrapThrough>
                <wp:docPr id="25"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43815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1003C7">
                            <w:pPr>
                              <w:jc w:val="center"/>
                              <w:rPr>
                                <w:rFonts w:ascii="Arial" w:hAnsi="Arial"/>
                                <w:b/>
                                <w:color w:val="000000" w:themeColor="text1"/>
                                <w:sz w:val="28"/>
                                <w:szCs w:val="32"/>
                              </w:rPr>
                            </w:pPr>
                            <w:r>
                              <w:rPr>
                                <w:rFonts w:ascii="Arial" w:hAnsi="Arial"/>
                                <w:b/>
                                <w:color w:val="000000" w:themeColor="text1"/>
                                <w:sz w:val="28"/>
                                <w:szCs w:val="32"/>
                              </w:rPr>
                              <w:t xml:space="preserve">SUIVI DES ACTIVITES DU STAGIAIRE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59" style="position:absolute;margin-left:-8.9pt;margin-top:-7.4pt;width:520.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" filled="f" strokeweight="3pt">
                <v:stroke linestyle="thinThin"/>
                <v:path arrowok="t"/>
                <v:textbox>
                  <w:txbxContent>
                    <w:p w:rsidR="003E4206" w:rsidRPr="00A41E6B" w:rsidRDefault="003E4206" w:rsidP="001003C7">
                      <w:pPr>
                        <w:jc w:val="center"/>
                        <w:rPr>
                          <w:rFonts w:ascii="Arial" w:hAnsi="Arial"/>
                          <w:b/>
                          <w:color w:val="000000" w:themeColor="text1"/>
                          <w:sz w:val="28"/>
                          <w:szCs w:val="32"/>
                        </w:rPr>
                      </w:pPr>
                      <w:r>
                        <w:rPr>
                          <w:rFonts w:ascii="Arial" w:hAnsi="Arial"/>
                          <w:b/>
                          <w:color w:val="000000" w:themeColor="text1"/>
                          <w:sz w:val="28"/>
                          <w:szCs w:val="32"/>
                        </w:rPr>
                        <w:t xml:space="preserve">SUIVI DES ACTIVITES DU STAGIAIRE </w:t>
                      </w:r>
                    </w:p>
                  </w:txbxContent>
                </v:textbox>
                <w10:wrap type="through"/>
              </v:roundrect>
            </w:pict>
          </mc:Fallback>
        </mc:AlternateContent>
      </w:r>
    </w:p>
    <w:tbl>
      <w:tblPr>
        <w:tblpPr w:leftFromText="141" w:rightFromText="141" w:vertAnchor="text" w:horzAnchor="margin" w:tblpXSpec="center" w:tblpY="2"/>
        <w:tblW w:w="101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6"/>
        <w:gridCol w:w="6"/>
        <w:gridCol w:w="6"/>
        <w:gridCol w:w="11"/>
        <w:gridCol w:w="828"/>
        <w:gridCol w:w="472"/>
        <w:gridCol w:w="17"/>
        <w:gridCol w:w="8"/>
        <w:gridCol w:w="12"/>
        <w:gridCol w:w="48"/>
        <w:gridCol w:w="17"/>
        <w:gridCol w:w="467"/>
        <w:gridCol w:w="28"/>
        <w:gridCol w:w="8"/>
        <w:gridCol w:w="11"/>
        <w:gridCol w:w="26"/>
        <w:gridCol w:w="34"/>
        <w:gridCol w:w="460"/>
        <w:gridCol w:w="28"/>
        <w:gridCol w:w="13"/>
        <w:gridCol w:w="7"/>
        <w:gridCol w:w="15"/>
        <w:gridCol w:w="44"/>
        <w:gridCol w:w="7"/>
        <w:gridCol w:w="457"/>
        <w:gridCol w:w="26"/>
        <w:gridCol w:w="26"/>
        <w:gridCol w:w="7"/>
        <w:gridCol w:w="14"/>
        <w:gridCol w:w="32"/>
        <w:gridCol w:w="12"/>
        <w:gridCol w:w="607"/>
        <w:gridCol w:w="49"/>
      </w:tblGrid>
      <w:tr w:rsidR="006622A0" w:rsidRPr="003D347F" w:rsidTr="006622A0">
        <w:trPr>
          <w:cantSplit/>
          <w:trHeight w:val="2115"/>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E402C4" w:rsidRDefault="006622A0" w:rsidP="00253DED">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6622A0" w:rsidRPr="00E402C4"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6622A0" w:rsidRPr="002B510E"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Pr>
                <w:rFonts w:ascii="Arial" w:hAnsi="Arial"/>
                <w:sz w:val="16"/>
                <w:szCs w:val="16"/>
              </w:rPr>
              <w:t xml:space="preserve"> (très bonne maitrise) </w:t>
            </w:r>
          </w:p>
          <w:p w:rsidR="006622A0" w:rsidRPr="002B510E" w:rsidRDefault="006622A0" w:rsidP="00253DED">
            <w:pPr>
              <w:ind w:left="2410"/>
              <w:rPr>
                <w:rFonts w:ascii="Arial" w:hAnsi="Arial"/>
                <w:sz w:val="16"/>
                <w:szCs w:val="16"/>
              </w:rPr>
            </w:pPr>
            <w:r w:rsidRPr="002B510E">
              <w:rPr>
                <w:rFonts w:ascii="Arial" w:hAnsi="Arial"/>
                <w:b/>
                <w:sz w:val="16"/>
                <w:szCs w:val="16"/>
              </w:rPr>
              <w:t>+</w:t>
            </w:r>
            <w:r>
              <w:rPr>
                <w:rFonts w:ascii="Arial" w:hAnsi="Arial"/>
                <w:sz w:val="16"/>
                <w:szCs w:val="16"/>
              </w:rPr>
              <w:t xml:space="preserve"> (maitrise satisfaisante) </w:t>
            </w:r>
          </w:p>
          <w:p w:rsidR="006622A0" w:rsidRPr="002B510E" w:rsidRDefault="006622A0" w:rsidP="00253DED">
            <w:pPr>
              <w:ind w:left="2410"/>
              <w:rPr>
                <w:rFonts w:ascii="Arial" w:hAnsi="Arial"/>
                <w:sz w:val="16"/>
                <w:szCs w:val="16"/>
              </w:rPr>
            </w:pPr>
            <w:r w:rsidRPr="002B510E">
              <w:rPr>
                <w:rFonts w:ascii="Arial" w:hAnsi="Arial"/>
                <w:b/>
                <w:sz w:val="16"/>
                <w:szCs w:val="16"/>
              </w:rPr>
              <w:t>+/-</w:t>
            </w:r>
            <w:r>
              <w:rPr>
                <w:rFonts w:ascii="Arial" w:hAnsi="Arial"/>
                <w:sz w:val="16"/>
                <w:szCs w:val="16"/>
              </w:rPr>
              <w:t xml:space="preserve"> (maitrise fragile) </w:t>
            </w:r>
          </w:p>
          <w:p w:rsidR="006622A0" w:rsidRPr="002B510E" w:rsidRDefault="006622A0" w:rsidP="00253DED">
            <w:pPr>
              <w:ind w:left="2410"/>
              <w:rPr>
                <w:rFonts w:ascii="Arial" w:hAnsi="Arial" w:cs="Arial"/>
                <w:sz w:val="18"/>
                <w:szCs w:val="18"/>
              </w:rPr>
            </w:pPr>
            <w:r w:rsidRPr="002B510E">
              <w:rPr>
                <w:rFonts w:ascii="Arial" w:hAnsi="Arial"/>
                <w:b/>
                <w:sz w:val="16"/>
                <w:szCs w:val="16"/>
              </w:rPr>
              <w:t>-</w:t>
            </w:r>
            <w:r w:rsidRPr="002B510E">
              <w:rPr>
                <w:rFonts w:ascii="Arial" w:hAnsi="Arial"/>
                <w:sz w:val="16"/>
                <w:szCs w:val="16"/>
              </w:rPr>
              <w:t xml:space="preserve"> (maitrise insuffisante)</w:t>
            </w:r>
          </w:p>
          <w:p w:rsidR="006622A0" w:rsidRPr="001F5DBB" w:rsidRDefault="006622A0" w:rsidP="001F5DBB">
            <w:pPr>
              <w:ind w:left="2410"/>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D347F" w:rsidRDefault="006622A0" w:rsidP="001F5DBB">
            <w:pPr>
              <w:ind w:left="113" w:right="113"/>
              <w:jc w:val="center"/>
              <w:rPr>
                <w:rFonts w:ascii="Arial" w:hAnsi="Arial" w:cs="Arial"/>
                <w:b/>
                <w:sz w:val="18"/>
                <w:szCs w:val="18"/>
              </w:rPr>
            </w:pPr>
            <w:r>
              <w:rPr>
                <w:rFonts w:ascii="Arial" w:hAnsi="Arial" w:cs="Arial"/>
                <w:b/>
                <w:sz w:val="18"/>
                <w:szCs w:val="18"/>
              </w:rPr>
              <w:t xml:space="preserve">Activités envisagées </w:t>
            </w:r>
          </w:p>
        </w:tc>
        <w:tc>
          <w:tcPr>
            <w:tcW w:w="574" w:type="dxa"/>
            <w:gridSpan w:val="6"/>
            <w:tcBorders>
              <w:top w:val="single" w:sz="4" w:space="0" w:color="auto"/>
              <w:left w:val="single" w:sz="4" w:space="0" w:color="auto"/>
              <w:bottom w:val="single" w:sz="4" w:space="0" w:color="auto"/>
              <w:right w:val="single" w:sz="4" w:space="0" w:color="auto"/>
            </w:tcBorders>
            <w:textDirection w:val="btLr"/>
            <w:vAlign w:val="center"/>
          </w:tcPr>
          <w:p w:rsidR="006622A0" w:rsidRPr="003D347F" w:rsidRDefault="006622A0"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6622A0" w:rsidRPr="003D347F" w:rsidRDefault="006622A0" w:rsidP="00253DED">
            <w:pPr>
              <w:ind w:left="113" w:right="113"/>
              <w:jc w:val="center"/>
              <w:rPr>
                <w:rFonts w:ascii="Arial" w:hAnsi="Arial" w:cs="Arial"/>
                <w:b/>
                <w:sz w:val="18"/>
                <w:szCs w:val="18"/>
              </w:rPr>
            </w:pPr>
            <w:r>
              <w:rPr>
                <w:rFonts w:ascii="Arial" w:hAnsi="Arial" w:cs="Arial"/>
                <w:b/>
                <w:sz w:val="18"/>
                <w:szCs w:val="18"/>
              </w:rPr>
              <w:t xml:space="preserve">PFMP </w:t>
            </w:r>
            <w:r w:rsidRPr="003D347F">
              <w:rPr>
                <w:rFonts w:ascii="Arial" w:hAnsi="Arial" w:cs="Arial"/>
                <w:b/>
                <w:sz w:val="18"/>
                <w:szCs w:val="18"/>
              </w:rPr>
              <w:t>2</w:t>
            </w:r>
          </w:p>
        </w:tc>
        <w:tc>
          <w:tcPr>
            <w:tcW w:w="569" w:type="dxa"/>
            <w:gridSpan w:val="7"/>
            <w:tcBorders>
              <w:top w:val="single" w:sz="4" w:space="0" w:color="auto"/>
              <w:left w:val="single" w:sz="4" w:space="0" w:color="auto"/>
              <w:bottom w:val="single" w:sz="4" w:space="0" w:color="auto"/>
              <w:right w:val="single" w:sz="4" w:space="0" w:color="auto"/>
            </w:tcBorders>
            <w:textDirection w:val="btLr"/>
            <w:vAlign w:val="center"/>
          </w:tcPr>
          <w:p w:rsidR="006622A0" w:rsidRPr="003D347F" w:rsidRDefault="006622A0"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668" w:type="dxa"/>
            <w:gridSpan w:val="3"/>
            <w:tcBorders>
              <w:top w:val="single" w:sz="4" w:space="0" w:color="auto"/>
              <w:left w:val="single" w:sz="4" w:space="0" w:color="auto"/>
              <w:bottom w:val="single" w:sz="4" w:space="0" w:color="auto"/>
              <w:right w:val="single" w:sz="4" w:space="0" w:color="auto"/>
            </w:tcBorders>
            <w:textDirection w:val="btLr"/>
            <w:vAlign w:val="center"/>
          </w:tcPr>
          <w:p w:rsidR="006622A0" w:rsidRPr="003D347F" w:rsidRDefault="006622A0"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r>
      <w:tr w:rsidR="001003C7" w:rsidRPr="003D347F" w:rsidTr="006622A0">
        <w:trPr>
          <w:trHeight w:val="393"/>
        </w:trPr>
        <w:tc>
          <w:tcPr>
            <w:tcW w:w="10109" w:type="dxa"/>
            <w:gridSpan w:val="33"/>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PÔLE 1</w:t>
            </w:r>
          </w:p>
          <w:p w:rsidR="001003C7" w:rsidRPr="002E5E8E" w:rsidRDefault="001003C7" w:rsidP="00253DED">
            <w:pPr>
              <w:jc w:val="center"/>
              <w:rPr>
                <w:rFonts w:ascii="Arial" w:eastAsia="MS Mincho" w:hAnsi="Arial"/>
                <w:b/>
                <w:sz w:val="28"/>
                <w:szCs w:val="28"/>
              </w:rPr>
            </w:pPr>
            <w:r w:rsidRPr="002E5E8E">
              <w:rPr>
                <w:rFonts w:ascii="Arial" w:eastAsia="MS Mincho" w:hAnsi="Arial"/>
                <w:b/>
                <w:sz w:val="28"/>
                <w:szCs w:val="28"/>
              </w:rPr>
              <w:t>TECHNIQUES ESTHÉTIQUES VISAGE ET CORPS</w:t>
            </w:r>
          </w:p>
          <w:p w:rsidR="001003C7" w:rsidRPr="00CE504F" w:rsidRDefault="001003C7" w:rsidP="00253DED">
            <w:pPr>
              <w:jc w:val="center"/>
              <w:rPr>
                <w:rFonts w:ascii="Arial" w:hAnsi="Arial" w:cs="Arial"/>
                <w:b/>
                <w:bCs/>
              </w:rPr>
            </w:pPr>
            <w:r w:rsidRPr="00CE504F">
              <w:rPr>
                <w:rFonts w:ascii="Arial" w:eastAsia="MS Mincho" w:hAnsi="Arial"/>
                <w:b/>
              </w:rPr>
              <w:t>Soins de beauté et de bien-être</w:t>
            </w:r>
          </w:p>
        </w:tc>
      </w:tr>
      <w:tr w:rsidR="006622A0" w:rsidRPr="003D347F" w:rsidTr="006622A0">
        <w:trPr>
          <w:trHeight w:val="528"/>
        </w:trPr>
        <w:tc>
          <w:tcPr>
            <w:tcW w:w="7157"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jc w:val="center"/>
              <w:rPr>
                <w:rFonts w:ascii="Arial" w:eastAsia="MS Mincho" w:hAnsi="Arial"/>
                <w:b/>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jc w:val="center"/>
              <w:rPr>
                <w:rFonts w:ascii="Arial" w:eastAsia="MS Mincho" w:hAnsi="Arial"/>
                <w:b/>
                <w:sz w:val="20"/>
                <w:szCs w:val="20"/>
              </w:rPr>
            </w:pPr>
          </w:p>
        </w:tc>
        <w:tc>
          <w:tcPr>
            <w:tcW w:w="668" w:type="dxa"/>
            <w:gridSpan w:val="3"/>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jc w:val="center"/>
              <w:rPr>
                <w:rFonts w:ascii="Arial" w:eastAsia="MS Mincho" w:hAnsi="Arial"/>
                <w:b/>
                <w:sz w:val="20"/>
                <w:szCs w:val="20"/>
              </w:rPr>
            </w:pPr>
          </w:p>
        </w:tc>
      </w:tr>
      <w:tr w:rsidR="006622A0" w:rsidRPr="003D347F" w:rsidTr="006622A0">
        <w:trPr>
          <w:trHeight w:val="528"/>
        </w:trPr>
        <w:tc>
          <w:tcPr>
            <w:tcW w:w="7157"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668" w:type="dxa"/>
            <w:gridSpan w:val="3"/>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r>
      <w:tr w:rsidR="006622A0" w:rsidRPr="003D347F" w:rsidTr="006622A0">
        <w:trPr>
          <w:trHeight w:val="528"/>
        </w:trPr>
        <w:tc>
          <w:tcPr>
            <w:tcW w:w="7157"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rPr>
                <w:rFonts w:ascii="Arial" w:eastAsia="MS Mincho" w:hAnsi="Arial" w:cs="Arial"/>
                <w:sz w:val="20"/>
                <w:szCs w:val="20"/>
              </w:rPr>
            </w:pPr>
            <w:r w:rsidRPr="00CE504F">
              <w:rPr>
                <w:rFonts w:ascii="Arial" w:eastAsia="MS Mincho" w:hAnsi="Arial" w:cs="Arial"/>
                <w:sz w:val="20"/>
                <w:szCs w:val="20"/>
              </w:rPr>
              <w:t>Rédiger une fiche-conseils personnalisée et conseiller, vendre des produits ou une prestation lors de l’activité</w:t>
            </w: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668" w:type="dxa"/>
            <w:gridSpan w:val="3"/>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r>
      <w:tr w:rsidR="006622A0" w:rsidRPr="003D347F" w:rsidTr="006622A0">
        <w:trPr>
          <w:trHeight w:val="528"/>
        </w:trPr>
        <w:tc>
          <w:tcPr>
            <w:tcW w:w="7157"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du ou de la client(e)</w:t>
            </w: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668" w:type="dxa"/>
            <w:gridSpan w:val="3"/>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r>
      <w:tr w:rsidR="001003C7" w:rsidRPr="003D347F" w:rsidTr="006622A0">
        <w:trPr>
          <w:trHeight w:val="511"/>
        </w:trPr>
        <w:tc>
          <w:tcPr>
            <w:tcW w:w="10109" w:type="dxa"/>
            <w:gridSpan w:val="33"/>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A03B27" w:rsidRDefault="001003C7" w:rsidP="00253DED">
            <w:pPr>
              <w:jc w:val="center"/>
              <w:rPr>
                <w:rFonts w:ascii="Arial" w:hAnsi="Arial" w:cs="Arial"/>
                <w:b/>
                <w:bCs/>
                <w:sz w:val="20"/>
                <w:szCs w:val="20"/>
              </w:rPr>
            </w:pPr>
            <w:r w:rsidRPr="00A03B27">
              <w:rPr>
                <w:rFonts w:ascii="Arial" w:hAnsi="Arial" w:cs="Arial"/>
                <w:b/>
                <w:bCs/>
                <w:sz w:val="20"/>
                <w:szCs w:val="20"/>
              </w:rPr>
              <w:t>1</w:t>
            </w:r>
            <w:r>
              <w:rPr>
                <w:rFonts w:ascii="Arial" w:hAnsi="Arial" w:cs="Arial"/>
                <w:b/>
                <w:bCs/>
                <w:sz w:val="20"/>
                <w:szCs w:val="20"/>
              </w:rPr>
              <w:t xml:space="preserve">.A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6622A0" w:rsidRPr="003D347F" w:rsidTr="006622A0">
        <w:trPr>
          <w:trHeight w:val="40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970A1E" w:rsidRDefault="006622A0" w:rsidP="00253DED">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67"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69"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r>
      <w:tr w:rsidR="006622A0" w:rsidRPr="003D347F" w:rsidTr="006622A0">
        <w:trPr>
          <w:trHeight w:val="40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970A1E" w:rsidRDefault="006622A0" w:rsidP="00253DED">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67"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69"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r>
      <w:tr w:rsidR="006622A0" w:rsidRPr="003D347F" w:rsidTr="006622A0">
        <w:trPr>
          <w:trHeight w:val="40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16ACE" w:rsidRDefault="006622A0" w:rsidP="00253DED">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jc w:val="center"/>
              <w:rPr>
                <w:rFonts w:ascii="Arial" w:hAnsi="Arial" w:cs="Arial"/>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highlight w:val="yellow"/>
              </w:rPr>
            </w:pPr>
          </w:p>
        </w:tc>
      </w:tr>
      <w:tr w:rsidR="001003C7" w:rsidRPr="007849B5" w:rsidTr="006622A0">
        <w:trPr>
          <w:trHeight w:val="553"/>
        </w:trPr>
        <w:tc>
          <w:tcPr>
            <w:tcW w:w="10109" w:type="dxa"/>
            <w:gridSpan w:val="33"/>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7849B5" w:rsidRDefault="001003C7" w:rsidP="00253DED">
            <w:pPr>
              <w:jc w:val="center"/>
              <w:rPr>
                <w:rFonts w:ascii="Arial" w:hAnsi="Arial" w:cs="Arial"/>
                <w:sz w:val="20"/>
                <w:szCs w:val="20"/>
                <w:highlight w:val="yellow"/>
              </w:rPr>
            </w:pPr>
            <w:r>
              <w:rPr>
                <w:rFonts w:ascii="Arial" w:hAnsi="Arial" w:cs="Arial"/>
                <w:b/>
                <w:bCs/>
                <w:sz w:val="20"/>
                <w:szCs w:val="20"/>
              </w:rPr>
              <w:t xml:space="preserve">1.B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6622A0" w:rsidRPr="007849B5"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CE504F" w:rsidRDefault="006622A0" w:rsidP="00253DED">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CE504F" w:rsidRDefault="006622A0" w:rsidP="00253DED">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du ou de la cliente</w:t>
            </w:r>
            <w:r w:rsidRPr="00CE504F">
              <w:rPr>
                <w:rFonts w:ascii="Arial" w:eastAsia="MS Mincho" w:hAnsi="Arial" w:cs="Arial"/>
                <w:sz w:val="20"/>
                <w:szCs w:val="20"/>
                <w:u w:val="single"/>
              </w:rPr>
              <w:t xml:space="preserv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CE504F" w:rsidRDefault="006622A0" w:rsidP="00253DED">
            <w:pPr>
              <w:rPr>
                <w:rFonts w:ascii="Arial" w:eastAsia="MS Mincho" w:hAnsi="Arial" w:cs="Arial"/>
                <w:sz w:val="20"/>
                <w:szCs w:val="20"/>
              </w:rPr>
            </w:pPr>
            <w:r w:rsidRPr="00CE504F">
              <w:rPr>
                <w:rFonts w:ascii="Arial" w:eastAsia="MS Mincho" w:hAnsi="Arial" w:cs="Arial"/>
                <w:sz w:val="20"/>
                <w:szCs w:val="20"/>
              </w:rPr>
              <w:t>Réaliser des maquillages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pPr>
              <w:rPr>
                <w:rFonts w:ascii="Arial" w:hAnsi="Arial" w:cs="Arial"/>
                <w:b/>
                <w:sz w:val="20"/>
                <w:szCs w:val="20"/>
              </w:rPr>
            </w:pPr>
            <w:r w:rsidRPr="00CE504F">
              <w:rPr>
                <w:rFonts w:ascii="Arial" w:eastAsia="MS Mincho" w:hAnsi="Arial" w:cs="Arial"/>
                <w:sz w:val="20"/>
                <w:szCs w:val="20"/>
              </w:rPr>
              <w:t>Réaliser une prestation d’auto-maquillage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1003C7" w:rsidRPr="007849B5" w:rsidTr="006622A0">
        <w:trPr>
          <w:trHeight w:val="459"/>
        </w:trPr>
        <w:tc>
          <w:tcPr>
            <w:tcW w:w="10109" w:type="dxa"/>
            <w:gridSpan w:val="33"/>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7849B5" w:rsidRDefault="001003C7" w:rsidP="00253DED">
            <w:pPr>
              <w:jc w:val="center"/>
              <w:rPr>
                <w:rFonts w:ascii="Arial" w:hAnsi="Arial" w:cs="Arial"/>
                <w:sz w:val="20"/>
                <w:szCs w:val="20"/>
                <w:highlight w:val="yellow"/>
              </w:rPr>
            </w:pPr>
            <w:r w:rsidRPr="003A121D">
              <w:rPr>
                <w:rFonts w:ascii="Arial" w:eastAsia="MS Mincho" w:hAnsi="Arial" w:cs="Arial"/>
                <w:b/>
                <w:color w:val="000000"/>
                <w:sz w:val="20"/>
                <w:szCs w:val="20"/>
              </w:rPr>
              <w:t>1.C</w:t>
            </w:r>
            <w:r>
              <w:rPr>
                <w:rFonts w:ascii="Arial" w:eastAsia="MS Mincho" w:hAnsi="Arial" w:cs="Arial"/>
                <w:color w:val="000000"/>
                <w:sz w:val="20"/>
                <w:szCs w:val="20"/>
              </w:rPr>
              <w:t xml:space="preserve"> </w:t>
            </w:r>
            <w:r w:rsidRPr="003A121D">
              <w:rPr>
                <w:rFonts w:ascii="Arial" w:eastAsia="MS Mincho" w:hAnsi="Arial" w:cs="Arial"/>
                <w:b/>
                <w:color w:val="000000"/>
                <w:sz w:val="20"/>
                <w:szCs w:val="20"/>
              </w:rPr>
              <w:t>Information, conseil et conduite d'une prestation UV</w:t>
            </w:r>
          </w:p>
        </w:tc>
      </w:tr>
      <w:tr w:rsidR="006622A0" w:rsidRPr="003D347F"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pPr>
              <w:rPr>
                <w:rFonts w:ascii="Arial" w:hAnsi="Arial" w:cs="Arial"/>
                <w:sz w:val="20"/>
                <w:szCs w:val="20"/>
              </w:rPr>
            </w:pPr>
            <w:proofErr w:type="spellStart"/>
            <w:r w:rsidRPr="00CE504F">
              <w:rPr>
                <w:rFonts w:ascii="Arial" w:hAnsi="Arial" w:cs="Arial"/>
                <w:sz w:val="20"/>
                <w:szCs w:val="20"/>
              </w:rPr>
              <w:t>Elaborer</w:t>
            </w:r>
            <w:proofErr w:type="spellEnd"/>
            <w:r w:rsidRPr="00CE504F">
              <w:rPr>
                <w:rFonts w:ascii="Arial" w:hAnsi="Arial" w:cs="Arial"/>
                <w:sz w:val="20"/>
                <w:szCs w:val="20"/>
              </w:rPr>
              <w:t xml:space="preserve"> et utiliser un questionnaire client à partir </w:t>
            </w:r>
            <w:r>
              <w:rPr>
                <w:rFonts w:ascii="Arial" w:hAnsi="Arial" w:cs="Arial"/>
                <w:sz w:val="20"/>
                <w:szCs w:val="20"/>
              </w:rPr>
              <w:t>de la réglementation en vigueur</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pPr>
              <w:rPr>
                <w:rFonts w:ascii="Arial" w:hAnsi="Arial" w:cs="Arial"/>
                <w:sz w:val="20"/>
                <w:szCs w:val="20"/>
              </w:rPr>
            </w:pPr>
            <w:r w:rsidRPr="00CE504F">
              <w:rPr>
                <w:rFonts w:ascii="Arial" w:hAnsi="Arial" w:cs="Arial"/>
                <w:sz w:val="20"/>
                <w:szCs w:val="20"/>
              </w:rPr>
              <w:t>Déterminer le phototype du ou de la client(e) et r</w:t>
            </w:r>
            <w:r>
              <w:rPr>
                <w:rFonts w:ascii="Arial" w:hAnsi="Arial" w:cs="Arial"/>
                <w:sz w:val="20"/>
                <w:szCs w:val="20"/>
              </w:rPr>
              <w:t>édiger la fiche-suivi clientèle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6622A0" w:rsidRPr="007849B5"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60110" w:rsidRDefault="006622A0" w:rsidP="00253DED">
            <w:pPr>
              <w:rPr>
                <w:rFonts w:ascii="Arial" w:hAnsi="Arial" w:cs="Arial"/>
                <w:sz w:val="20"/>
                <w:szCs w:val="20"/>
              </w:rPr>
            </w:pPr>
            <w:r w:rsidRPr="00CE504F">
              <w:rPr>
                <w:rFonts w:ascii="Arial" w:hAnsi="Arial" w:cs="Arial"/>
                <w:sz w:val="20"/>
                <w:szCs w:val="20"/>
              </w:rPr>
              <w:t>Informer, prévenir et conseiller sur l</w:t>
            </w:r>
            <w:r>
              <w:rPr>
                <w:rFonts w:ascii="Arial" w:hAnsi="Arial" w:cs="Arial"/>
                <w:sz w:val="20"/>
                <w:szCs w:val="20"/>
              </w:rPr>
              <w:t>es risques liés à la prestation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r>
      <w:tr w:rsidR="006622A0" w:rsidRPr="007849B5"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pPr>
              <w:rPr>
                <w:rFonts w:ascii="Arial" w:hAnsi="Arial" w:cs="Arial"/>
                <w:sz w:val="20"/>
                <w:szCs w:val="20"/>
              </w:rPr>
            </w:pPr>
            <w:r w:rsidRPr="00CE504F">
              <w:rPr>
                <w:rFonts w:ascii="Arial" w:hAnsi="Arial" w:cs="Arial"/>
                <w:sz w:val="20"/>
                <w:szCs w:val="20"/>
              </w:rPr>
              <w:t>Conduire la prestation en conformité av</w:t>
            </w:r>
            <w:r>
              <w:rPr>
                <w:rFonts w:ascii="Arial" w:hAnsi="Arial" w:cs="Arial"/>
                <w:sz w:val="20"/>
                <w:szCs w:val="20"/>
              </w:rPr>
              <w:t>ec la réglementation en vigueur</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color w:val="000080"/>
                <w:sz w:val="20"/>
                <w:szCs w:val="20"/>
              </w:rPr>
            </w:pPr>
          </w:p>
        </w:tc>
      </w:tr>
      <w:tr w:rsidR="006622A0" w:rsidRPr="003D347F"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cs="Arial"/>
                <w:sz w:val="20"/>
                <w:szCs w:val="20"/>
              </w:rPr>
            </w:pPr>
            <w:r w:rsidRPr="00CE504F">
              <w:rPr>
                <w:rFonts w:ascii="Arial" w:hAnsi="Arial" w:cs="Arial"/>
                <w:sz w:val="20"/>
                <w:szCs w:val="20"/>
              </w:rPr>
              <w:t>Nettoyer et désinf</w:t>
            </w:r>
            <w:r>
              <w:rPr>
                <w:rFonts w:ascii="Arial" w:hAnsi="Arial" w:cs="Arial"/>
                <w:sz w:val="20"/>
                <w:szCs w:val="20"/>
              </w:rPr>
              <w:t>ecter le matériel et l’appareil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r>
      <w:tr w:rsidR="006622A0" w:rsidRPr="003D347F"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cs="Arial"/>
                <w:sz w:val="20"/>
                <w:szCs w:val="20"/>
              </w:rPr>
            </w:pPr>
            <w:r w:rsidRPr="00CE504F">
              <w:rPr>
                <w:rFonts w:ascii="Arial" w:hAnsi="Arial" w:cs="Arial"/>
                <w:sz w:val="20"/>
                <w:szCs w:val="20"/>
              </w:rPr>
              <w:t xml:space="preserve">Signaler le ou les dysfonctionnement(s) ou </w:t>
            </w:r>
            <w:r>
              <w:rPr>
                <w:rFonts w:ascii="Arial" w:hAnsi="Arial" w:cs="Arial"/>
                <w:sz w:val="20"/>
                <w:szCs w:val="20"/>
              </w:rPr>
              <w:t>la non-conformité de l’appareil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r>
      <w:tr w:rsidR="006622A0" w:rsidRPr="003D347F" w:rsidTr="006622A0">
        <w:trPr>
          <w:trHeight w:val="5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roofErr w:type="spellStart"/>
            <w:r w:rsidRPr="00CE504F">
              <w:rPr>
                <w:rFonts w:ascii="Arial" w:hAnsi="Arial" w:cs="Arial"/>
                <w:sz w:val="20"/>
                <w:szCs w:val="20"/>
              </w:rPr>
              <w:t>Evaluer</w:t>
            </w:r>
            <w:proofErr w:type="spellEnd"/>
            <w:r w:rsidRPr="00CE504F">
              <w:rPr>
                <w:rFonts w:ascii="Arial" w:hAnsi="Arial" w:cs="Arial"/>
                <w:sz w:val="20"/>
                <w:szCs w:val="20"/>
              </w:rPr>
              <w:t xml:space="preserve"> le résultat en fonction du phototype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rPr>
            </w:pPr>
          </w:p>
        </w:tc>
      </w:tr>
      <w:tr w:rsidR="006622A0" w:rsidRPr="00CE504F" w:rsidTr="006622A0">
        <w:trPr>
          <w:gridAfter w:val="1"/>
          <w:wAfter w:w="49" w:type="dxa"/>
          <w:trHeight w:val="1833"/>
        </w:trPr>
        <w:tc>
          <w:tcPr>
            <w:tcW w:w="6306" w:type="dxa"/>
            <w:tcBorders>
              <w:top w:val="single" w:sz="4" w:space="0" w:color="auto"/>
              <w:left w:val="single" w:sz="4" w:space="0" w:color="auto"/>
              <w:bottom w:val="single" w:sz="4" w:space="0" w:color="auto"/>
              <w:right w:val="single" w:sz="4" w:space="0" w:color="auto"/>
            </w:tcBorders>
            <w:shd w:val="clear" w:color="auto" w:fill="auto"/>
            <w:vAlign w:val="center"/>
          </w:tcPr>
          <w:p w:rsidR="006622A0" w:rsidRPr="00E402C4" w:rsidRDefault="006622A0" w:rsidP="00253DED">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6622A0" w:rsidRPr="00E402C4"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6622A0" w:rsidRPr="002B510E"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Pr>
                <w:rFonts w:ascii="Arial" w:hAnsi="Arial"/>
                <w:sz w:val="16"/>
                <w:szCs w:val="16"/>
              </w:rPr>
              <w:t xml:space="preserve"> (très bonne maitrise) </w:t>
            </w:r>
            <w:r w:rsidRPr="002B510E">
              <w:rPr>
                <w:rFonts w:ascii="Arial" w:hAnsi="Arial"/>
                <w:sz w:val="16"/>
                <w:szCs w:val="16"/>
              </w:rPr>
              <w:t xml:space="preserve"> </w:t>
            </w:r>
          </w:p>
          <w:p w:rsidR="006622A0" w:rsidRPr="002B510E" w:rsidRDefault="006622A0"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Pr>
                <w:rFonts w:ascii="Arial" w:hAnsi="Arial"/>
                <w:sz w:val="16"/>
                <w:szCs w:val="16"/>
              </w:rPr>
              <w:t xml:space="preserve"> (maitrise satisfaisante) </w:t>
            </w:r>
            <w:r w:rsidRPr="002B510E">
              <w:rPr>
                <w:rFonts w:ascii="Arial" w:hAnsi="Arial"/>
                <w:sz w:val="16"/>
                <w:szCs w:val="16"/>
              </w:rPr>
              <w:t xml:space="preserve"> </w:t>
            </w:r>
          </w:p>
          <w:p w:rsidR="006622A0" w:rsidRPr="002B510E" w:rsidRDefault="006622A0"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Pr>
                <w:rFonts w:ascii="Arial" w:hAnsi="Arial"/>
                <w:sz w:val="16"/>
                <w:szCs w:val="16"/>
              </w:rPr>
              <w:t xml:space="preserve"> (maitrise fragile)</w:t>
            </w:r>
          </w:p>
          <w:p w:rsidR="006622A0" w:rsidRPr="002B510E" w:rsidRDefault="006622A0" w:rsidP="00253DED">
            <w:pPr>
              <w:ind w:left="2410" w:hanging="142"/>
              <w:rPr>
                <w:rFonts w:ascii="Arial" w:hAnsi="Arial" w:cs="Arial"/>
                <w:sz w:val="18"/>
                <w:szCs w:val="18"/>
              </w:rPr>
            </w:pPr>
            <w:r>
              <w:rPr>
                <w:rFonts w:ascii="Arial" w:hAnsi="Arial"/>
                <w:b/>
                <w:sz w:val="16"/>
                <w:szCs w:val="16"/>
              </w:rPr>
              <w:t xml:space="preserve"> </w:t>
            </w:r>
            <w:r w:rsidRPr="002B510E">
              <w:rPr>
                <w:rFonts w:ascii="Arial" w:hAnsi="Arial"/>
                <w:b/>
                <w:sz w:val="16"/>
                <w:szCs w:val="16"/>
              </w:rPr>
              <w:t>-</w:t>
            </w:r>
            <w:r w:rsidRPr="002B510E">
              <w:rPr>
                <w:rFonts w:ascii="Arial" w:hAnsi="Arial"/>
                <w:sz w:val="16"/>
                <w:szCs w:val="16"/>
              </w:rPr>
              <w:t xml:space="preserve"> (maitrise insuffisante)</w:t>
            </w:r>
          </w:p>
          <w:p w:rsidR="006622A0" w:rsidRPr="003A121D" w:rsidRDefault="006622A0" w:rsidP="00253DED">
            <w:pPr>
              <w:ind w:hanging="142"/>
              <w:jc w:val="center"/>
              <w:rPr>
                <w:rFonts w:ascii="Arial" w:eastAsia="MS Mincho" w:hAnsi="Arial"/>
                <w:b/>
                <w:sz w:val="32"/>
                <w:szCs w:val="32"/>
              </w:rPr>
            </w:pPr>
            <w:r>
              <w:rPr>
                <w:rFonts w:ascii="Arial" w:hAnsi="Arial"/>
                <w:b/>
                <w:sz w:val="16"/>
                <w:szCs w:val="16"/>
              </w:rPr>
              <w:t xml:space="preserve">        N</w:t>
            </w:r>
            <w:r w:rsidRPr="002B510E">
              <w:rPr>
                <w:rFonts w:ascii="Arial" w:hAnsi="Arial"/>
                <w:b/>
                <w:sz w:val="16"/>
                <w:szCs w:val="16"/>
              </w:rPr>
              <w:t xml:space="preserve">R </w:t>
            </w:r>
            <w:r w:rsidRPr="002B510E">
              <w:rPr>
                <w:rFonts w:ascii="Arial" w:hAnsi="Arial"/>
                <w:sz w:val="16"/>
                <w:szCs w:val="16"/>
              </w:rPr>
              <w:t>(activité non réalisée)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1F5DBB">
            <w:pPr>
              <w:jc w:val="center"/>
              <w:rPr>
                <w:rFonts w:ascii="Arial" w:eastAsia="MS Mincho" w:hAnsi="Arial"/>
                <w:b/>
                <w:sz w:val="32"/>
                <w:szCs w:val="32"/>
              </w:rPr>
            </w:pPr>
            <w:r>
              <w:rPr>
                <w:rFonts w:ascii="Arial" w:hAnsi="Arial" w:cs="Arial"/>
                <w:b/>
                <w:sz w:val="18"/>
                <w:szCs w:val="18"/>
              </w:rPr>
              <w:t xml:space="preserve">Activités envisagées </w:t>
            </w:r>
          </w:p>
        </w:tc>
        <w:tc>
          <w:tcPr>
            <w:tcW w:w="569"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Pr>
                <w:rFonts w:ascii="Arial" w:hAnsi="Arial" w:cs="Arial"/>
                <w:b/>
                <w:sz w:val="18"/>
                <w:szCs w:val="18"/>
              </w:rPr>
              <w:t xml:space="preserve">PFMP </w:t>
            </w:r>
            <w:r w:rsidRPr="003D347F">
              <w:rPr>
                <w:rFonts w:ascii="Arial" w:hAnsi="Arial" w:cs="Arial"/>
                <w:b/>
                <w:sz w:val="18"/>
                <w:szCs w:val="18"/>
              </w:rPr>
              <w:t>2</w:t>
            </w:r>
          </w:p>
        </w:tc>
        <w:tc>
          <w:tcPr>
            <w:tcW w:w="571"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724"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r>
      <w:tr w:rsidR="001003C7" w:rsidRPr="00CE504F" w:rsidTr="006622A0">
        <w:trPr>
          <w:trHeight w:val="845"/>
        </w:trPr>
        <w:tc>
          <w:tcPr>
            <w:tcW w:w="10109" w:type="dxa"/>
            <w:gridSpan w:val="33"/>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 xml:space="preserve">PÔLE </w:t>
            </w:r>
            <w:r>
              <w:rPr>
                <w:rFonts w:ascii="Arial" w:eastAsia="MS Mincho" w:hAnsi="Arial"/>
                <w:b/>
                <w:sz w:val="32"/>
                <w:szCs w:val="32"/>
              </w:rPr>
              <w:t>2</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TECHNIQUES ESTHÉTIQUES LIÉES AUX PHANÈRES</w:t>
            </w:r>
          </w:p>
        </w:tc>
      </w:tr>
      <w:tr w:rsidR="006622A0" w:rsidRPr="00CE504F" w:rsidTr="006622A0">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1334"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jc w:val="center"/>
              <w:rPr>
                <w:rFonts w:ascii="Arial" w:eastAsia="MS Mincho" w:hAnsi="Arial"/>
                <w:b/>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jc w:val="center"/>
              <w:rPr>
                <w:rFonts w:ascii="Arial" w:eastAsia="MS Mincho" w:hAnsi="Arial"/>
                <w:b/>
                <w:sz w:val="20"/>
                <w:szCs w:val="20"/>
              </w:rPr>
            </w:pPr>
          </w:p>
        </w:tc>
        <w:tc>
          <w:tcPr>
            <w:tcW w:w="721"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jc w:val="center"/>
              <w:rPr>
                <w:rFonts w:ascii="Arial" w:eastAsia="MS Mincho" w:hAnsi="Arial"/>
                <w:b/>
                <w:sz w:val="20"/>
                <w:szCs w:val="20"/>
              </w:rPr>
            </w:pPr>
          </w:p>
        </w:tc>
      </w:tr>
      <w:tr w:rsidR="006622A0" w:rsidRPr="00CE504F" w:rsidTr="006622A0">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1334"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721"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r>
      <w:tr w:rsidR="006622A0" w:rsidRPr="00CE504F" w:rsidTr="006622A0">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r w:rsidRPr="00CE504F">
              <w:rPr>
                <w:rFonts w:ascii="Arial" w:eastAsia="MS Mincho" w:hAnsi="Arial" w:cs="Arial"/>
                <w:sz w:val="20"/>
                <w:szCs w:val="20"/>
              </w:rPr>
              <w:t>Rédiger une fiche-conseils personnalisée et conseiller, vendre des produits ou une prestation lors de l’activité</w:t>
            </w:r>
          </w:p>
        </w:tc>
        <w:tc>
          <w:tcPr>
            <w:tcW w:w="1334"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721"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r>
      <w:tr w:rsidR="006622A0" w:rsidRPr="00CE504F" w:rsidTr="006622A0">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du ou de la client(e)</w:t>
            </w:r>
          </w:p>
        </w:tc>
        <w:tc>
          <w:tcPr>
            <w:tcW w:w="1334" w:type="dxa"/>
            <w:gridSpan w:val="5"/>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c>
          <w:tcPr>
            <w:tcW w:w="721" w:type="dxa"/>
            <w:gridSpan w:val="6"/>
            <w:tcBorders>
              <w:top w:val="single" w:sz="4" w:space="0" w:color="auto"/>
              <w:left w:val="single" w:sz="4" w:space="0" w:color="auto"/>
              <w:right w:val="single" w:sz="4" w:space="0" w:color="auto"/>
            </w:tcBorders>
            <w:shd w:val="clear" w:color="auto" w:fill="auto"/>
            <w:vAlign w:val="center"/>
          </w:tcPr>
          <w:p w:rsidR="006622A0" w:rsidRPr="00CE504F" w:rsidRDefault="006622A0" w:rsidP="00253DED">
            <w:pPr>
              <w:ind w:left="95"/>
              <w:rPr>
                <w:rFonts w:ascii="Arial" w:eastAsia="MS Mincho" w:hAnsi="Arial" w:cs="Arial"/>
                <w:sz w:val="20"/>
                <w:szCs w:val="20"/>
              </w:rPr>
            </w:pPr>
          </w:p>
        </w:tc>
      </w:tr>
      <w:tr w:rsidR="001003C7" w:rsidRPr="00A03B27" w:rsidTr="006622A0">
        <w:trPr>
          <w:trHeight w:val="463"/>
        </w:trPr>
        <w:tc>
          <w:tcPr>
            <w:tcW w:w="10109" w:type="dxa"/>
            <w:gridSpan w:val="33"/>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A03B27" w:rsidRDefault="001003C7" w:rsidP="00253DED">
            <w:pPr>
              <w:jc w:val="center"/>
              <w:rPr>
                <w:rFonts w:ascii="Arial" w:hAnsi="Arial" w:cs="Arial"/>
                <w:b/>
                <w:bCs/>
                <w:sz w:val="20"/>
                <w:szCs w:val="20"/>
              </w:rPr>
            </w:pPr>
            <w:r w:rsidRPr="00191482">
              <w:rPr>
                <w:rFonts w:ascii="Arial" w:hAnsi="Arial" w:cs="Arial"/>
                <w:b/>
                <w:bCs/>
                <w:sz w:val="22"/>
                <w:szCs w:val="22"/>
              </w:rPr>
              <w:t>2.A</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Réalisation d’une épilation</w:t>
            </w:r>
          </w:p>
        </w:tc>
      </w:tr>
      <w:tr w:rsidR="006622A0" w:rsidRPr="003D347F" w:rsidTr="006622A0">
        <w:trPr>
          <w:trHeight w:val="512"/>
        </w:trPr>
        <w:tc>
          <w:tcPr>
            <w:tcW w:w="6318" w:type="dxa"/>
            <w:gridSpan w:val="3"/>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13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80"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82"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714"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r>
      <w:tr w:rsidR="006622A0" w:rsidRPr="003D347F" w:rsidTr="006622A0">
        <w:trPr>
          <w:trHeight w:val="512"/>
        </w:trPr>
        <w:tc>
          <w:tcPr>
            <w:tcW w:w="6318" w:type="dxa"/>
            <w:gridSpan w:val="3"/>
            <w:tcBorders>
              <w:top w:val="single" w:sz="4" w:space="0" w:color="auto"/>
              <w:left w:val="single" w:sz="4" w:space="0" w:color="auto"/>
              <w:bottom w:val="single" w:sz="4" w:space="0" w:color="auto"/>
              <w:right w:val="single" w:sz="4" w:space="0" w:color="auto"/>
            </w:tcBorders>
            <w:vAlign w:val="center"/>
          </w:tcPr>
          <w:p w:rsidR="006622A0" w:rsidRPr="00316ACE" w:rsidRDefault="006622A0" w:rsidP="00253DED">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13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80"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582"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c>
          <w:tcPr>
            <w:tcW w:w="714"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sz w:val="18"/>
                <w:szCs w:val="18"/>
              </w:rPr>
            </w:pPr>
          </w:p>
        </w:tc>
      </w:tr>
      <w:tr w:rsidR="001003C7" w:rsidRPr="007849B5" w:rsidTr="006622A0">
        <w:trPr>
          <w:trHeight w:val="487"/>
        </w:trPr>
        <w:tc>
          <w:tcPr>
            <w:tcW w:w="10109" w:type="dxa"/>
            <w:gridSpan w:val="33"/>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7849B5" w:rsidRDefault="001003C7" w:rsidP="00253DED">
            <w:pPr>
              <w:jc w:val="center"/>
              <w:rPr>
                <w:rFonts w:ascii="Arial" w:hAnsi="Arial" w:cs="Arial"/>
                <w:sz w:val="20"/>
                <w:szCs w:val="20"/>
                <w:highlight w:val="yellow"/>
              </w:rPr>
            </w:pPr>
            <w:r w:rsidRPr="00191482">
              <w:rPr>
                <w:rFonts w:ascii="Arial" w:hAnsi="Arial" w:cs="Arial"/>
                <w:b/>
                <w:bCs/>
                <w:sz w:val="22"/>
                <w:szCs w:val="22"/>
              </w:rPr>
              <w:t>2.B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Réalisation d’une coloration ou d’une décoloration de poils ou duvet</w:t>
            </w:r>
          </w:p>
        </w:tc>
      </w:tr>
      <w:tr w:rsidR="006622A0" w:rsidRPr="007849B5" w:rsidTr="006622A0">
        <w:trPr>
          <w:trHeight w:val="493"/>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CE504F" w:rsidRDefault="006622A0" w:rsidP="00253DED">
            <w:pPr>
              <w:rPr>
                <w:rFonts w:ascii="Arial" w:eastAsia="MS Mincho" w:hAnsi="Arial" w:cs="Arial"/>
                <w:sz w:val="20"/>
                <w:szCs w:val="20"/>
              </w:rPr>
            </w:pPr>
            <w:r w:rsidRPr="00A20960">
              <w:rPr>
                <w:rFonts w:ascii="Arial" w:eastAsia="MS Mincho" w:hAnsi="Arial" w:cs="Arial"/>
                <w:sz w:val="20"/>
                <w:szCs w:val="20"/>
              </w:rPr>
              <w:t>Observer les zones à traiter et réaliser le test d’allergie</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493"/>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r w:rsidRPr="00A20960">
              <w:rPr>
                <w:rFonts w:ascii="Arial" w:eastAsia="MS Mincho" w:hAnsi="Arial" w:cs="Arial"/>
                <w:sz w:val="20"/>
                <w:szCs w:val="20"/>
              </w:rPr>
              <w:t>Réaliser des techniques de teinture des cils et sourcils</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493"/>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CE504F" w:rsidRDefault="006622A0" w:rsidP="00253DED">
            <w:pPr>
              <w:rPr>
                <w:rFonts w:ascii="Arial" w:eastAsia="MS Mincho" w:hAnsi="Arial" w:cs="Arial"/>
                <w:sz w:val="20"/>
                <w:szCs w:val="20"/>
              </w:rPr>
            </w:pPr>
            <w:r w:rsidRPr="00A20960">
              <w:rPr>
                <w:rFonts w:ascii="Arial" w:eastAsia="MS Mincho" w:hAnsi="Arial" w:cs="Arial"/>
                <w:sz w:val="20"/>
                <w:szCs w:val="20"/>
              </w:rPr>
              <w:t>Réaliser des techniques de décoloration sur diverses zones du visage et du corps</w:t>
            </w: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1003C7" w:rsidRPr="007849B5" w:rsidTr="006622A0">
        <w:trPr>
          <w:trHeight w:val="553"/>
        </w:trPr>
        <w:tc>
          <w:tcPr>
            <w:tcW w:w="10109" w:type="dxa"/>
            <w:gridSpan w:val="33"/>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8575BD" w:rsidRDefault="001003C7" w:rsidP="00F97762">
            <w:pPr>
              <w:jc w:val="center"/>
              <w:rPr>
                <w:rFonts w:ascii="Arial" w:hAnsi="Arial" w:cs="Arial"/>
                <w:sz w:val="22"/>
                <w:szCs w:val="22"/>
                <w:highlight w:val="yellow"/>
              </w:rPr>
            </w:pPr>
            <w:r w:rsidRPr="008575BD">
              <w:rPr>
                <w:rFonts w:ascii="Arial" w:eastAsia="MS Mincho" w:hAnsi="Arial" w:cs="Arial"/>
                <w:b/>
                <w:color w:val="000000"/>
                <w:sz w:val="22"/>
                <w:szCs w:val="22"/>
              </w:rPr>
              <w:t>2.C</w:t>
            </w:r>
            <w:r w:rsidRPr="008575BD">
              <w:rPr>
                <w:rFonts w:ascii="Arial" w:eastAsia="MS Mincho" w:hAnsi="Arial" w:cs="Arial"/>
                <w:color w:val="000000"/>
                <w:sz w:val="22"/>
                <w:szCs w:val="22"/>
              </w:rPr>
              <w:t xml:space="preserve"> </w:t>
            </w:r>
            <w:r w:rsidRPr="008575BD">
              <w:rPr>
                <w:rFonts w:ascii="Arial" w:eastAsia="MS Mincho" w:hAnsi="Arial" w:cs="Arial"/>
                <w:sz w:val="22"/>
                <w:szCs w:val="22"/>
              </w:rPr>
              <w:t xml:space="preserve"> </w:t>
            </w:r>
            <w:r>
              <w:rPr>
                <w:rFonts w:ascii="Arial" w:eastAsia="MS Mincho" w:hAnsi="Arial" w:cs="Arial"/>
                <w:sz w:val="22"/>
                <w:szCs w:val="22"/>
              </w:rPr>
              <w:t xml:space="preserve">  </w:t>
            </w:r>
            <w:r w:rsidRPr="008575BD">
              <w:rPr>
                <w:rFonts w:ascii="Arial" w:eastAsia="MS Mincho" w:hAnsi="Arial" w:cs="Arial"/>
                <w:b/>
                <w:sz w:val="22"/>
                <w:szCs w:val="22"/>
              </w:rPr>
              <w:t xml:space="preserve">Réaliser des techniques </w:t>
            </w:r>
            <w:r w:rsidR="00F97762">
              <w:rPr>
                <w:rFonts w:ascii="Arial" w:eastAsia="MS Mincho" w:hAnsi="Arial" w:cs="Arial"/>
                <w:b/>
                <w:sz w:val="22"/>
                <w:szCs w:val="22"/>
              </w:rPr>
              <w:t>d’embellissement des cils</w:t>
            </w:r>
          </w:p>
        </w:tc>
      </w:tr>
      <w:tr w:rsidR="006622A0" w:rsidRPr="003D347F" w:rsidTr="006622A0">
        <w:trPr>
          <w:trHeight w:val="690"/>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r w:rsidRPr="00A20960">
              <w:rPr>
                <w:rFonts w:ascii="Arial" w:eastAsia="MS Mincho" w:hAnsi="Arial" w:cs="Arial"/>
                <w:sz w:val="20"/>
                <w:szCs w:val="20"/>
              </w:rPr>
              <w:t>Observer les zones à traiter et proposer une technique d’embellissement des cils dans le respect de la réglementation en vigueur</w:t>
            </w:r>
          </w:p>
        </w:tc>
        <w:tc>
          <w:tcPr>
            <w:tcW w:w="1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7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690"/>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Default="006622A0" w:rsidP="00253DED">
            <w:pPr>
              <w:rPr>
                <w:rFonts w:ascii="Arial" w:hAnsi="Arial" w:cs="Arial"/>
                <w:sz w:val="20"/>
                <w:szCs w:val="20"/>
              </w:rPr>
            </w:pPr>
            <w:r w:rsidRPr="00A20960">
              <w:rPr>
                <w:rFonts w:ascii="Arial" w:eastAsia="MS Mincho" w:hAnsi="Arial" w:cs="Arial"/>
                <w:sz w:val="20"/>
                <w:szCs w:val="20"/>
              </w:rPr>
              <w:t>Réaliser des techniques de permanente, de rehaussement de cils, (l’extension  des cils selon le contexte de formation)</w:t>
            </w:r>
          </w:p>
        </w:tc>
        <w:tc>
          <w:tcPr>
            <w:tcW w:w="1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7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1003C7" w:rsidRPr="003D347F" w:rsidTr="006622A0">
        <w:trPr>
          <w:trHeight w:val="603"/>
        </w:trPr>
        <w:tc>
          <w:tcPr>
            <w:tcW w:w="10109" w:type="dxa"/>
            <w:gridSpan w:val="33"/>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DE3BE2" w:rsidRDefault="001003C7" w:rsidP="00253DED">
            <w:pPr>
              <w:jc w:val="center"/>
              <w:rPr>
                <w:rFonts w:ascii="Arial" w:eastAsia="MS Mincho" w:hAnsi="Arial"/>
                <w:b/>
                <w:sz w:val="22"/>
                <w:szCs w:val="22"/>
              </w:rPr>
            </w:pPr>
            <w:r w:rsidRPr="008575BD">
              <w:rPr>
                <w:rFonts w:ascii="Arial" w:eastAsia="MS Mincho" w:hAnsi="Arial"/>
                <w:b/>
                <w:sz w:val="22"/>
                <w:szCs w:val="22"/>
              </w:rPr>
              <w:t>2.D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6622A0" w:rsidRPr="003D347F" w:rsidTr="006622A0">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eastAsia="MS Mincho" w:hAnsi="Arial" w:cs="Arial"/>
                <w:sz w:val="20"/>
                <w:szCs w:val="20"/>
              </w:rPr>
            </w:pPr>
            <w:r w:rsidRPr="008575BD">
              <w:rPr>
                <w:rFonts w:ascii="Arial" w:eastAsia="MS Mincho" w:hAnsi="Arial" w:cs="Arial"/>
                <w:sz w:val="20"/>
                <w:szCs w:val="20"/>
              </w:rPr>
              <w:t>Observer les ongles et proposer une technique adaptée, prenant en comp</w:t>
            </w:r>
            <w:r>
              <w:rPr>
                <w:rFonts w:ascii="Arial" w:eastAsia="MS Mincho" w:hAnsi="Arial" w:cs="Arial"/>
                <w:sz w:val="20"/>
                <w:szCs w:val="20"/>
              </w:rPr>
              <w:t>te les attentes de la clientèle</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eastAsia="MS Mincho" w:hAnsi="Arial" w:cs="Arial"/>
                <w:sz w:val="20"/>
                <w:szCs w:val="20"/>
              </w:rPr>
            </w:pPr>
            <w:r w:rsidRPr="008575BD">
              <w:rPr>
                <w:rFonts w:ascii="Arial" w:eastAsia="MS Mincho" w:hAnsi="Arial" w:cs="Arial"/>
                <w:sz w:val="20"/>
                <w:szCs w:val="20"/>
              </w:rPr>
              <w:t>Réaliser des te</w:t>
            </w:r>
            <w:r>
              <w:rPr>
                <w:rFonts w:ascii="Arial" w:eastAsia="MS Mincho" w:hAnsi="Arial" w:cs="Arial"/>
                <w:sz w:val="20"/>
                <w:szCs w:val="20"/>
              </w:rPr>
              <w:t>chniques de réparation d’ongles</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r w:rsidRPr="008575BD">
              <w:rPr>
                <w:rFonts w:ascii="Arial" w:eastAsia="MS Mincho" w:hAnsi="Arial" w:cs="Arial"/>
                <w:sz w:val="20"/>
                <w:szCs w:val="20"/>
              </w:rPr>
              <w:t>Réaliser des techniques de prothésie ongulaire</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1003C7" w:rsidRPr="003D347F" w:rsidTr="006622A0">
        <w:trPr>
          <w:trHeight w:val="453"/>
        </w:trPr>
        <w:tc>
          <w:tcPr>
            <w:tcW w:w="10109" w:type="dxa"/>
            <w:gridSpan w:val="33"/>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3D347F" w:rsidRDefault="001003C7" w:rsidP="00253DED">
            <w:pPr>
              <w:jc w:val="center"/>
              <w:rPr>
                <w:rFonts w:ascii="Arial" w:hAnsi="Arial" w:cs="Arial"/>
                <w:color w:val="000080"/>
                <w:sz w:val="18"/>
                <w:szCs w:val="18"/>
                <w:highlight w:val="yellow"/>
              </w:rPr>
            </w:pPr>
            <w:r w:rsidRPr="008575BD">
              <w:rPr>
                <w:rFonts w:ascii="Arial" w:eastAsia="MS Mincho" w:hAnsi="Arial"/>
                <w:b/>
                <w:sz w:val="22"/>
                <w:szCs w:val="22"/>
              </w:rPr>
              <w:t>2.</w:t>
            </w:r>
            <w:r>
              <w:rPr>
                <w:rFonts w:ascii="Arial" w:eastAsia="MS Mincho" w:hAnsi="Arial"/>
                <w:b/>
                <w:sz w:val="22"/>
                <w:szCs w:val="22"/>
              </w:rPr>
              <w:t xml:space="preserve">E </w:t>
            </w:r>
            <w:r w:rsidRPr="008575BD">
              <w:rPr>
                <w:rFonts w:ascii="Arial" w:eastAsia="MS Mincho" w:hAnsi="Arial"/>
                <w:b/>
                <w:sz w:val="22"/>
                <w:szCs w:val="22"/>
              </w:rPr>
              <w:t xml:space="preserve"> </w:t>
            </w:r>
            <w:r>
              <w:rPr>
                <w:rFonts w:ascii="Arial" w:eastAsia="MS Mincho" w:hAnsi="Arial"/>
                <w:b/>
                <w:sz w:val="22"/>
                <w:szCs w:val="22"/>
              </w:rPr>
              <w:t xml:space="preserve"> </w:t>
            </w:r>
            <w:r w:rsidRPr="00786706">
              <w:rPr>
                <w:rFonts w:ascii="Arial" w:eastAsia="MS Mincho" w:hAnsi="Arial"/>
                <w:b/>
                <w:sz w:val="22"/>
                <w:szCs w:val="22"/>
              </w:rPr>
              <w:t xml:space="preserve"> Réalisation de maquillage des ongles</w:t>
            </w:r>
          </w:p>
        </w:tc>
      </w:tr>
      <w:tr w:rsidR="006622A0" w:rsidRPr="003D347F" w:rsidTr="006622A0">
        <w:trPr>
          <w:trHeight w:val="530"/>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786706" w:rsidRDefault="006622A0" w:rsidP="00253DED">
            <w:pPr>
              <w:rPr>
                <w:rFonts w:ascii="Arial" w:eastAsia="MS Mincho" w:hAnsi="Arial" w:cs="Arial"/>
                <w:sz w:val="20"/>
                <w:szCs w:val="20"/>
              </w:rPr>
            </w:pPr>
            <w:r w:rsidRPr="00786706">
              <w:rPr>
                <w:rFonts w:ascii="Arial" w:eastAsia="MS Mincho" w:hAnsi="Arial" w:cs="Arial"/>
                <w:sz w:val="20"/>
                <w:szCs w:val="20"/>
              </w:rPr>
              <w:t>Proposer un maquillage en prenant en compte la morphologie des ongles et les attentes de la clientèle</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530"/>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786706" w:rsidRDefault="006622A0" w:rsidP="00253DED">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530"/>
        </w:trPr>
        <w:tc>
          <w:tcPr>
            <w:tcW w:w="6329"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r w:rsidRPr="00786706">
              <w:rPr>
                <w:rFonts w:ascii="Arial" w:eastAsia="MS Mincho" w:hAnsi="Arial" w:cs="Arial"/>
                <w:sz w:val="20"/>
                <w:szCs w:val="20"/>
              </w:rPr>
              <w:t>Réaliser un maquillage semi-permanent des ongles</w:t>
            </w:r>
            <w:r w:rsidRPr="003D347F">
              <w:rPr>
                <w:rFonts w:ascii="Arial" w:hAnsi="Arial" w:cs="Arial"/>
                <w:color w:val="000080"/>
                <w:sz w:val="18"/>
                <w:szCs w:val="18"/>
                <w:highlight w:val="yellow"/>
              </w:rPr>
              <w:t xml:space="preserve"> </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CE504F" w:rsidTr="006622A0">
        <w:trPr>
          <w:trHeight w:val="1975"/>
        </w:trPr>
        <w:tc>
          <w:tcPr>
            <w:tcW w:w="7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E402C4" w:rsidRDefault="006622A0" w:rsidP="00253DED">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6622A0" w:rsidRPr="00E402C4"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6622A0" w:rsidRPr="002B510E"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Pr>
                <w:rFonts w:ascii="Arial" w:hAnsi="Arial"/>
                <w:sz w:val="16"/>
                <w:szCs w:val="16"/>
              </w:rPr>
              <w:t xml:space="preserve"> (très bonne maitrise)</w:t>
            </w:r>
            <w:r w:rsidRPr="002B510E">
              <w:rPr>
                <w:rFonts w:ascii="Arial" w:hAnsi="Arial"/>
                <w:sz w:val="16"/>
                <w:szCs w:val="16"/>
              </w:rPr>
              <w:t xml:space="preserve"> </w:t>
            </w:r>
          </w:p>
          <w:p w:rsidR="006622A0" w:rsidRPr="002B510E" w:rsidRDefault="006622A0"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Pr>
                <w:rFonts w:ascii="Arial" w:hAnsi="Arial"/>
                <w:sz w:val="16"/>
                <w:szCs w:val="16"/>
              </w:rPr>
              <w:t xml:space="preserve"> (maitrise satisfaisante)</w:t>
            </w:r>
          </w:p>
          <w:p w:rsidR="006622A0" w:rsidRPr="002B510E" w:rsidRDefault="006622A0"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Pr>
                <w:rFonts w:ascii="Arial" w:hAnsi="Arial"/>
                <w:sz w:val="16"/>
                <w:szCs w:val="16"/>
              </w:rPr>
              <w:t xml:space="preserve"> (maitrise fragile)</w:t>
            </w:r>
          </w:p>
          <w:p w:rsidR="006622A0" w:rsidRPr="002B510E" w:rsidRDefault="006622A0" w:rsidP="00253DED">
            <w:pPr>
              <w:ind w:left="2410" w:hanging="142"/>
              <w:rPr>
                <w:rFonts w:ascii="Arial" w:hAnsi="Arial" w:cs="Arial"/>
                <w:sz w:val="18"/>
                <w:szCs w:val="18"/>
              </w:rPr>
            </w:pPr>
            <w:r>
              <w:rPr>
                <w:rFonts w:ascii="Arial" w:hAnsi="Arial"/>
                <w:b/>
                <w:sz w:val="16"/>
                <w:szCs w:val="16"/>
              </w:rPr>
              <w:t xml:space="preserve">  </w:t>
            </w:r>
            <w:r w:rsidRPr="002B510E">
              <w:rPr>
                <w:rFonts w:ascii="Arial" w:hAnsi="Arial"/>
                <w:b/>
                <w:sz w:val="16"/>
                <w:szCs w:val="16"/>
              </w:rPr>
              <w:t>-</w:t>
            </w:r>
            <w:r w:rsidRPr="002B510E">
              <w:rPr>
                <w:rFonts w:ascii="Arial" w:hAnsi="Arial"/>
                <w:sz w:val="16"/>
                <w:szCs w:val="16"/>
              </w:rPr>
              <w:t xml:space="preserve"> (maitrise insuffisante)</w:t>
            </w:r>
          </w:p>
          <w:p w:rsidR="006622A0" w:rsidRPr="003A121D" w:rsidRDefault="006622A0" w:rsidP="00253DED">
            <w:pPr>
              <w:jc w:val="center"/>
              <w:rPr>
                <w:rFonts w:ascii="Arial" w:eastAsia="MS Mincho" w:hAnsi="Arial"/>
                <w:b/>
                <w:sz w:val="32"/>
                <w:szCs w:val="32"/>
              </w:rPr>
            </w:pPr>
            <w:r>
              <w:rPr>
                <w:rFonts w:ascii="Arial" w:hAnsi="Arial"/>
                <w:b/>
                <w:sz w:val="16"/>
                <w:szCs w:val="16"/>
              </w:rPr>
              <w:t xml:space="preserve">   N</w:t>
            </w:r>
            <w:r w:rsidRPr="002B510E">
              <w:rPr>
                <w:rFonts w:ascii="Arial" w:hAnsi="Arial"/>
                <w:b/>
                <w:sz w:val="16"/>
                <w:szCs w:val="16"/>
              </w:rPr>
              <w:t xml:space="preserve">R </w:t>
            </w:r>
            <w:r w:rsidRPr="002B510E">
              <w:rPr>
                <w:rFonts w:ascii="Arial" w:hAnsi="Arial"/>
                <w:sz w:val="16"/>
                <w:szCs w:val="16"/>
              </w:rPr>
              <w:t>(activité non réalisée)</w:t>
            </w:r>
          </w:p>
        </w:tc>
        <w:tc>
          <w:tcPr>
            <w:tcW w:w="557"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1F5DBB">
            <w:pPr>
              <w:jc w:val="center"/>
              <w:rPr>
                <w:rFonts w:ascii="Arial" w:eastAsia="MS Mincho" w:hAnsi="Arial"/>
                <w:b/>
                <w:sz w:val="32"/>
                <w:szCs w:val="32"/>
              </w:rPr>
            </w:pPr>
            <w:r>
              <w:rPr>
                <w:rFonts w:ascii="Arial" w:hAnsi="Arial" w:cs="Arial"/>
                <w:b/>
                <w:sz w:val="18"/>
                <w:szCs w:val="18"/>
              </w:rPr>
              <w:t>Activités envisagées</w:t>
            </w:r>
          </w:p>
        </w:tc>
        <w:tc>
          <w:tcPr>
            <w:tcW w:w="55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5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Pr>
                <w:rFonts w:ascii="Arial" w:hAnsi="Arial" w:cs="Arial"/>
                <w:b/>
                <w:sz w:val="18"/>
                <w:szCs w:val="18"/>
              </w:rPr>
              <w:t xml:space="preserve">PFMP </w:t>
            </w:r>
            <w:r w:rsidRPr="003D347F">
              <w:rPr>
                <w:rFonts w:ascii="Arial" w:hAnsi="Arial" w:cs="Arial"/>
                <w:b/>
                <w:sz w:val="18"/>
                <w:szCs w:val="18"/>
              </w:rPr>
              <w:t>2</w:t>
            </w:r>
          </w:p>
        </w:tc>
        <w:tc>
          <w:tcPr>
            <w:tcW w:w="560"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721"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3A121D"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r>
      <w:tr w:rsidR="001003C7" w:rsidRPr="00CE504F" w:rsidTr="006622A0">
        <w:trPr>
          <w:trHeight w:val="778"/>
        </w:trPr>
        <w:tc>
          <w:tcPr>
            <w:tcW w:w="10109" w:type="dxa"/>
            <w:gridSpan w:val="33"/>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 xml:space="preserve">PÔLE </w:t>
            </w:r>
            <w:r>
              <w:rPr>
                <w:rFonts w:ascii="Arial" w:eastAsia="MS Mincho" w:hAnsi="Arial"/>
                <w:b/>
                <w:sz w:val="32"/>
                <w:szCs w:val="32"/>
              </w:rPr>
              <w:t>3</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RELATION AVEC LA CLIENTÈLE</w:t>
            </w:r>
          </w:p>
        </w:tc>
      </w:tr>
      <w:tr w:rsidR="001003C7" w:rsidRPr="003D347F" w:rsidTr="006622A0">
        <w:trPr>
          <w:trHeight w:val="549"/>
        </w:trPr>
        <w:tc>
          <w:tcPr>
            <w:tcW w:w="10109" w:type="dxa"/>
            <w:gridSpan w:val="33"/>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2A2249" w:rsidRDefault="001003C7" w:rsidP="00253DED">
            <w:pPr>
              <w:jc w:val="center"/>
              <w:rPr>
                <w:rFonts w:ascii="Arial" w:hAnsi="Arial" w:cs="Arial"/>
                <w:b/>
                <w:sz w:val="22"/>
                <w:szCs w:val="22"/>
              </w:rPr>
            </w:pPr>
            <w:r w:rsidRPr="00732CE7">
              <w:rPr>
                <w:rFonts w:ascii="Arial" w:hAnsi="Arial" w:cs="Arial"/>
                <w:b/>
                <w:sz w:val="22"/>
                <w:szCs w:val="22"/>
              </w:rPr>
              <w:t>3</w:t>
            </w:r>
            <w:r>
              <w:rPr>
                <w:rFonts w:ascii="Arial" w:hAnsi="Arial" w:cs="Arial"/>
                <w:b/>
                <w:sz w:val="22"/>
                <w:szCs w:val="22"/>
              </w:rPr>
              <w:t>.</w:t>
            </w:r>
            <w:r w:rsidRPr="00732CE7">
              <w:rPr>
                <w:rFonts w:ascii="Arial" w:hAnsi="Arial" w:cs="Arial"/>
                <w:b/>
                <w:sz w:val="22"/>
                <w:szCs w:val="22"/>
              </w:rPr>
              <w:t>A</w:t>
            </w:r>
            <w:r>
              <w:rPr>
                <w:rFonts w:ascii="Arial" w:hAnsi="Arial" w:cs="Arial"/>
                <w:b/>
                <w:sz w:val="22"/>
                <w:szCs w:val="22"/>
              </w:rPr>
              <w:t xml:space="preserve">  </w:t>
            </w:r>
            <w:r w:rsidRPr="00732CE7">
              <w:rPr>
                <w:rFonts w:ascii="Arial" w:hAnsi="Arial" w:cs="Arial"/>
                <w:b/>
                <w:sz w:val="22"/>
                <w:szCs w:val="22"/>
              </w:rPr>
              <w:t xml:space="preserve"> </w:t>
            </w:r>
            <w:r>
              <w:rPr>
                <w:rFonts w:ascii="Arial" w:hAnsi="Arial" w:cs="Arial"/>
                <w:b/>
                <w:sz w:val="22"/>
                <w:szCs w:val="22"/>
              </w:rPr>
              <w:t xml:space="preserve"> </w:t>
            </w:r>
            <w:r w:rsidRPr="00732CE7">
              <w:rPr>
                <w:rFonts w:ascii="Arial" w:hAnsi="Arial" w:cs="Arial"/>
                <w:b/>
                <w:sz w:val="22"/>
                <w:szCs w:val="22"/>
              </w:rPr>
              <w:t>Accueil et identificatio</w:t>
            </w:r>
            <w:r>
              <w:rPr>
                <w:rFonts w:ascii="Arial" w:hAnsi="Arial" w:cs="Arial"/>
                <w:b/>
                <w:sz w:val="22"/>
                <w:szCs w:val="22"/>
              </w:rPr>
              <w:t xml:space="preserve">n des attentes, des motivations </w:t>
            </w:r>
            <w:r w:rsidRPr="00732CE7">
              <w:rPr>
                <w:rFonts w:ascii="Arial" w:hAnsi="Arial" w:cs="Arial"/>
                <w:b/>
                <w:sz w:val="22"/>
                <w:szCs w:val="22"/>
              </w:rPr>
              <w:t>et des besoins de la clientèle</w:t>
            </w:r>
          </w:p>
        </w:tc>
      </w:tr>
      <w:tr w:rsidR="006622A0" w:rsidRPr="003D347F" w:rsidTr="006622A0">
        <w:trPr>
          <w:trHeight w:val="123"/>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r w:rsidRPr="00732CE7">
              <w:rPr>
                <w:rFonts w:ascii="Arial" w:eastAsia="MS Mincho" w:hAnsi="Arial" w:cs="Arial"/>
                <w:sz w:val="20"/>
                <w:szCs w:val="20"/>
              </w:rPr>
              <w:t>Créer une relation client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32CE7" w:rsidRDefault="006622A0" w:rsidP="00253DED">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r>
      <w:tr w:rsidR="006622A0" w:rsidRPr="003D347F" w:rsidTr="006622A0">
        <w:trPr>
          <w:trHeight w:val="69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proofErr w:type="spellStart"/>
            <w:r w:rsidRPr="00732CE7">
              <w:rPr>
                <w:rFonts w:ascii="Arial" w:eastAsia="MS Mincho" w:hAnsi="Arial" w:cs="Arial"/>
                <w:sz w:val="20"/>
                <w:szCs w:val="20"/>
              </w:rPr>
              <w:t>Elaborer</w:t>
            </w:r>
            <w:proofErr w:type="spellEnd"/>
            <w:r w:rsidRPr="00732CE7">
              <w:rPr>
                <w:rFonts w:ascii="Arial" w:eastAsia="MS Mincho" w:hAnsi="Arial" w:cs="Arial"/>
                <w:sz w:val="20"/>
                <w:szCs w:val="20"/>
              </w:rPr>
              <w:t xml:space="preserve"> un diagnostic pour le conseil, la vente : de produits cosmétiques, d’hygiène corporelle, de produits de parfumerie, de prestations esthétiques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sz w:val="18"/>
                <w:szCs w:val="18"/>
              </w:rPr>
            </w:pPr>
          </w:p>
        </w:tc>
      </w:tr>
      <w:tr w:rsidR="001003C7" w:rsidRPr="007849B5" w:rsidTr="006622A0">
        <w:trPr>
          <w:trHeight w:val="666"/>
        </w:trPr>
        <w:tc>
          <w:tcPr>
            <w:tcW w:w="10109" w:type="dxa"/>
            <w:gridSpan w:val="33"/>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8C350A" w:rsidRDefault="001003C7" w:rsidP="00253DED">
            <w:pPr>
              <w:tabs>
                <w:tab w:val="left" w:pos="8923"/>
              </w:tabs>
              <w:jc w:val="center"/>
              <w:rPr>
                <w:rFonts w:ascii="Arial" w:eastAsia="MS Mincho" w:hAnsi="Arial"/>
                <w:b/>
                <w:sz w:val="22"/>
                <w:szCs w:val="22"/>
              </w:rPr>
            </w:pPr>
            <w:r w:rsidRPr="002A2249">
              <w:rPr>
                <w:rFonts w:ascii="Arial" w:hAnsi="Arial" w:cs="Arial"/>
                <w:b/>
                <w:bCs/>
                <w:sz w:val="22"/>
                <w:szCs w:val="22"/>
              </w:rPr>
              <w:t>3.B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w:t>
            </w:r>
            <w:r w:rsidRPr="008C350A">
              <w:rPr>
                <w:rFonts w:ascii="Arial" w:eastAsia="MS Mincho" w:hAnsi="Arial"/>
                <w:b/>
                <w:sz w:val="22"/>
                <w:szCs w:val="22"/>
              </w:rPr>
              <w:t xml:space="preserve"> Conseil et vente de prestations esthétiques, de produits cosmétiques,</w:t>
            </w:r>
          </w:p>
          <w:p w:rsidR="001003C7" w:rsidRPr="007849B5" w:rsidRDefault="001003C7" w:rsidP="00253DED">
            <w:pPr>
              <w:jc w:val="center"/>
              <w:rPr>
                <w:rFonts w:ascii="Arial" w:hAnsi="Arial" w:cs="Arial"/>
                <w:sz w:val="20"/>
                <w:szCs w:val="20"/>
                <w:highlight w:val="yellow"/>
              </w:rPr>
            </w:pPr>
            <w:r w:rsidRPr="008C350A">
              <w:rPr>
                <w:rFonts w:ascii="Arial" w:eastAsia="MS Mincho" w:hAnsi="Arial"/>
                <w:b/>
                <w:sz w:val="22"/>
                <w:szCs w:val="22"/>
              </w:rPr>
              <w:t>d’hygiène corporelle, de parfumerie et d’accessoires de soins esthétiques</w:t>
            </w: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rPr>
          <w:trHeight w:val="396"/>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Répondre aux objections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Conclure la vente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CE504F" w:rsidRDefault="006622A0" w:rsidP="00253DED">
            <w:pPr>
              <w:rPr>
                <w:rFonts w:ascii="Arial" w:eastAsia="MS Mincho" w:hAnsi="Arial" w:cs="Arial"/>
                <w:sz w:val="20"/>
                <w:szCs w:val="20"/>
              </w:rPr>
            </w:pPr>
            <w:proofErr w:type="spellStart"/>
            <w:r w:rsidRPr="007C2D9A">
              <w:rPr>
                <w:rFonts w:ascii="Arial" w:eastAsia="MS Mincho" w:hAnsi="Arial"/>
                <w:sz w:val="20"/>
                <w:szCs w:val="20"/>
              </w:rPr>
              <w:t>Evaluer</w:t>
            </w:r>
            <w:proofErr w:type="spellEnd"/>
            <w:r w:rsidRPr="007C2D9A">
              <w:rPr>
                <w:rFonts w:ascii="Arial" w:eastAsia="MS Mincho" w:hAnsi="Arial"/>
                <w:sz w:val="20"/>
                <w:szCs w:val="20"/>
              </w:rPr>
              <w:t xml:space="preserve"> la satisfaction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7849B5" w:rsidRDefault="006622A0" w:rsidP="00253DED">
            <w:pPr>
              <w:rPr>
                <w:rFonts w:ascii="Arial" w:hAnsi="Arial" w:cs="Arial"/>
                <w:sz w:val="20"/>
                <w:szCs w:val="20"/>
                <w:highlight w:val="yellow"/>
              </w:rPr>
            </w:pPr>
          </w:p>
        </w:tc>
      </w:tr>
      <w:tr w:rsidR="001003C7" w:rsidRPr="007849B5" w:rsidTr="006622A0">
        <w:trPr>
          <w:trHeight w:val="556"/>
        </w:trPr>
        <w:tc>
          <w:tcPr>
            <w:tcW w:w="10109" w:type="dxa"/>
            <w:gridSpan w:val="33"/>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8575BD" w:rsidRDefault="001003C7" w:rsidP="00253DED">
            <w:pPr>
              <w:jc w:val="center"/>
              <w:rPr>
                <w:rFonts w:ascii="Arial" w:hAnsi="Arial" w:cs="Arial"/>
                <w:sz w:val="22"/>
                <w:szCs w:val="22"/>
                <w:highlight w:val="yellow"/>
              </w:rPr>
            </w:pPr>
            <w:r>
              <w:rPr>
                <w:rFonts w:ascii="Arial" w:eastAsia="MS Mincho" w:hAnsi="Arial" w:cs="Arial"/>
                <w:b/>
                <w:color w:val="000000"/>
                <w:sz w:val="22"/>
                <w:szCs w:val="22"/>
              </w:rPr>
              <w:t>3</w:t>
            </w:r>
            <w:r w:rsidRPr="008575BD">
              <w:rPr>
                <w:rFonts w:ascii="Arial" w:eastAsia="MS Mincho" w:hAnsi="Arial" w:cs="Arial"/>
                <w:b/>
                <w:color w:val="000000"/>
                <w:sz w:val="22"/>
                <w:szCs w:val="22"/>
              </w:rPr>
              <w:t>.C</w:t>
            </w:r>
            <w:r w:rsidRPr="008575BD">
              <w:rPr>
                <w:rFonts w:ascii="Arial" w:eastAsia="MS Mincho" w:hAnsi="Arial" w:cs="Arial"/>
                <w:color w:val="000000"/>
                <w:sz w:val="22"/>
                <w:szCs w:val="22"/>
              </w:rPr>
              <w:t xml:space="preserve"> </w:t>
            </w:r>
            <w:r w:rsidRPr="008575BD">
              <w:rPr>
                <w:rFonts w:ascii="Arial" w:eastAsia="MS Mincho" w:hAnsi="Arial" w:cs="Arial"/>
                <w:sz w:val="22"/>
                <w:szCs w:val="22"/>
              </w:rPr>
              <w:t xml:space="preserve"> </w:t>
            </w:r>
            <w:r>
              <w:rPr>
                <w:rFonts w:ascii="Arial" w:eastAsia="MS Mincho" w:hAnsi="Arial" w:cs="Arial"/>
                <w:sz w:val="22"/>
                <w:szCs w:val="22"/>
              </w:rPr>
              <w:t xml:space="preserve"> </w:t>
            </w:r>
            <w:r w:rsidRPr="007C2D9A">
              <w:rPr>
                <w:rFonts w:ascii="Arial" w:eastAsia="MS Mincho" w:hAnsi="Arial"/>
                <w:b/>
                <w:sz w:val="22"/>
                <w:szCs w:val="22"/>
              </w:rPr>
              <w:t xml:space="preserve"> Suivi, développement et fidélisation de la clientèle</w:t>
            </w:r>
          </w:p>
        </w:tc>
      </w:tr>
      <w:tr w:rsidR="006622A0" w:rsidRPr="003D347F" w:rsidTr="006622A0">
        <w:trPr>
          <w:trHeight w:val="269"/>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Mettre en œuvre une action de fidélisation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269"/>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Incrémenter un fichier clientèle numérique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269"/>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Suivre et exploiter le fichier clientèle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269"/>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A20960" w:rsidRDefault="006622A0" w:rsidP="00253DED">
            <w:pPr>
              <w:rPr>
                <w:rFonts w:ascii="Arial" w:eastAsia="MS Mincho" w:hAnsi="Arial" w:cs="Arial"/>
                <w:sz w:val="20"/>
                <w:szCs w:val="20"/>
              </w:rPr>
            </w:pPr>
            <w:proofErr w:type="spellStart"/>
            <w:r w:rsidRPr="007C2D9A">
              <w:rPr>
                <w:rFonts w:ascii="Arial" w:eastAsia="MS Mincho" w:hAnsi="Arial"/>
                <w:sz w:val="20"/>
                <w:szCs w:val="20"/>
              </w:rPr>
              <w:t>Evaluer</w:t>
            </w:r>
            <w:proofErr w:type="spellEnd"/>
            <w:r w:rsidRPr="007C2D9A">
              <w:rPr>
                <w:rFonts w:ascii="Arial" w:eastAsia="MS Mincho" w:hAnsi="Arial"/>
                <w:sz w:val="20"/>
                <w:szCs w:val="20"/>
              </w:rPr>
              <w:t xml:space="preserve"> la satisfaction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2A0" w:rsidRPr="003D347F" w:rsidRDefault="006622A0" w:rsidP="00253DED">
            <w:pPr>
              <w:rPr>
                <w:rFonts w:ascii="Arial" w:hAnsi="Arial" w:cs="Arial"/>
                <w:color w:val="000080"/>
                <w:sz w:val="18"/>
                <w:szCs w:val="18"/>
                <w:highlight w:val="yellow"/>
              </w:rPr>
            </w:pPr>
          </w:p>
        </w:tc>
      </w:tr>
      <w:tr w:rsidR="001003C7" w:rsidRPr="003D347F" w:rsidTr="006622A0">
        <w:trPr>
          <w:trHeight w:val="671"/>
        </w:trPr>
        <w:tc>
          <w:tcPr>
            <w:tcW w:w="10109" w:type="dxa"/>
            <w:gridSpan w:val="33"/>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7C2D9A" w:rsidRDefault="001003C7" w:rsidP="00253DED">
            <w:pPr>
              <w:jc w:val="center"/>
              <w:rPr>
                <w:rFonts w:ascii="Arial" w:eastAsia="MS Mincho" w:hAnsi="Arial"/>
                <w:b/>
                <w:sz w:val="22"/>
                <w:szCs w:val="22"/>
              </w:rPr>
            </w:pPr>
            <w:r>
              <w:rPr>
                <w:rFonts w:ascii="Arial" w:eastAsia="MS Mincho" w:hAnsi="Arial"/>
                <w:b/>
                <w:sz w:val="22"/>
                <w:szCs w:val="22"/>
              </w:rPr>
              <w:t>3</w:t>
            </w:r>
            <w:r w:rsidRPr="008575BD">
              <w:rPr>
                <w:rFonts w:ascii="Arial" w:eastAsia="MS Mincho" w:hAnsi="Arial"/>
                <w:b/>
                <w:sz w:val="22"/>
                <w:szCs w:val="22"/>
              </w:rPr>
              <w:t>.D</w:t>
            </w:r>
            <w:r>
              <w:rPr>
                <w:rFonts w:ascii="Arial" w:eastAsia="MS Mincho" w:hAnsi="Arial"/>
                <w:b/>
                <w:sz w:val="22"/>
                <w:szCs w:val="22"/>
              </w:rPr>
              <w:t xml:space="preserve"> </w:t>
            </w:r>
            <w:r w:rsidRPr="008575BD">
              <w:rPr>
                <w:rFonts w:ascii="Arial" w:eastAsia="MS Mincho" w:hAnsi="Arial"/>
                <w:b/>
                <w:sz w:val="22"/>
                <w:szCs w:val="22"/>
              </w:rPr>
              <w:t xml:space="preserve"> </w:t>
            </w:r>
            <w:r w:rsidRPr="007C2D9A">
              <w:rPr>
                <w:rFonts w:ascii="Arial" w:eastAsia="MS Mincho" w:hAnsi="Arial"/>
                <w:b/>
                <w:sz w:val="22"/>
                <w:szCs w:val="22"/>
              </w:rPr>
              <w:t xml:space="preserve"> </w:t>
            </w:r>
            <w:r>
              <w:rPr>
                <w:rFonts w:ascii="Arial" w:eastAsia="MS Mincho" w:hAnsi="Arial"/>
                <w:b/>
                <w:sz w:val="22"/>
                <w:szCs w:val="22"/>
              </w:rPr>
              <w:t xml:space="preserve"> </w:t>
            </w:r>
            <w:r w:rsidRPr="007C2D9A">
              <w:rPr>
                <w:rFonts w:ascii="Arial" w:eastAsia="MS Mincho" w:hAnsi="Arial"/>
                <w:b/>
                <w:sz w:val="22"/>
                <w:szCs w:val="22"/>
              </w:rPr>
              <w:t xml:space="preserve">Mise en valeur : de produits, de prestations </w:t>
            </w:r>
          </w:p>
          <w:p w:rsidR="001003C7" w:rsidRPr="007C2D9A" w:rsidRDefault="001003C7" w:rsidP="00253DED">
            <w:pPr>
              <w:jc w:val="center"/>
              <w:rPr>
                <w:rFonts w:ascii="Arial" w:eastAsia="MS Mincho" w:hAnsi="Arial"/>
                <w:b/>
                <w:sz w:val="22"/>
                <w:szCs w:val="22"/>
              </w:rPr>
            </w:pPr>
            <w:r w:rsidRPr="007C2D9A">
              <w:rPr>
                <w:rFonts w:ascii="Arial" w:eastAsia="MS Mincho" w:hAnsi="Arial"/>
                <w:b/>
                <w:sz w:val="22"/>
                <w:szCs w:val="22"/>
              </w:rPr>
              <w:t xml:space="preserve">Animation : du lieu de vente, de journées de promotion </w:t>
            </w:r>
          </w:p>
        </w:tc>
      </w:tr>
      <w:tr w:rsidR="006622A0" w:rsidRPr="003D347F" w:rsidTr="006622A0">
        <w:trPr>
          <w:trHeight w:val="2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2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23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1003C7" w:rsidRPr="003D347F" w:rsidTr="006622A0">
        <w:trPr>
          <w:trHeight w:val="459"/>
        </w:trPr>
        <w:tc>
          <w:tcPr>
            <w:tcW w:w="10109" w:type="dxa"/>
            <w:gridSpan w:val="33"/>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3D347F" w:rsidRDefault="001003C7" w:rsidP="00253DED">
            <w:pPr>
              <w:jc w:val="center"/>
              <w:rPr>
                <w:rFonts w:ascii="Arial" w:hAnsi="Arial" w:cs="Arial"/>
                <w:color w:val="000080"/>
                <w:sz w:val="18"/>
                <w:szCs w:val="18"/>
                <w:highlight w:val="yellow"/>
              </w:rPr>
            </w:pPr>
            <w:r>
              <w:rPr>
                <w:rFonts w:ascii="Arial" w:eastAsia="MS Mincho" w:hAnsi="Arial"/>
                <w:b/>
                <w:sz w:val="22"/>
                <w:szCs w:val="22"/>
              </w:rPr>
              <w:t>3</w:t>
            </w:r>
            <w:r w:rsidRPr="008575BD">
              <w:rPr>
                <w:rFonts w:ascii="Arial" w:eastAsia="MS Mincho" w:hAnsi="Arial"/>
                <w:b/>
                <w:sz w:val="22"/>
                <w:szCs w:val="22"/>
              </w:rPr>
              <w:t>.</w:t>
            </w:r>
            <w:r>
              <w:rPr>
                <w:rFonts w:ascii="Arial" w:eastAsia="MS Mincho" w:hAnsi="Arial"/>
                <w:b/>
                <w:sz w:val="22"/>
                <w:szCs w:val="22"/>
              </w:rPr>
              <w:t xml:space="preserve">E </w:t>
            </w:r>
            <w:r w:rsidRPr="008575BD">
              <w:rPr>
                <w:rFonts w:ascii="Arial" w:eastAsia="MS Mincho" w:hAnsi="Arial"/>
                <w:b/>
                <w:sz w:val="22"/>
                <w:szCs w:val="22"/>
              </w:rPr>
              <w:t xml:space="preserve"> </w:t>
            </w:r>
            <w:r w:rsidRPr="00786706">
              <w:rPr>
                <w:rFonts w:ascii="Arial" w:eastAsia="MS Mincho" w:hAnsi="Arial"/>
                <w:b/>
                <w:sz w:val="22"/>
                <w:szCs w:val="22"/>
              </w:rPr>
              <w:t xml:space="preserve"> </w:t>
            </w:r>
            <w:r>
              <w:rPr>
                <w:rFonts w:ascii="Arial" w:eastAsia="MS Mincho" w:hAnsi="Arial"/>
                <w:b/>
                <w:sz w:val="22"/>
                <w:szCs w:val="22"/>
              </w:rPr>
              <w:t xml:space="preserve"> </w:t>
            </w:r>
            <w:r w:rsidRPr="007C2D9A">
              <w:rPr>
                <w:rFonts w:ascii="Arial" w:eastAsia="MS Mincho" w:hAnsi="Arial"/>
                <w:b/>
                <w:sz w:val="22"/>
                <w:szCs w:val="22"/>
              </w:rPr>
              <w:t xml:space="preserve"> Valorisation de l’image de la personne</w:t>
            </w:r>
          </w:p>
        </w:tc>
      </w:tr>
      <w:tr w:rsidR="006622A0" w:rsidRPr="003D347F" w:rsidTr="006622A0">
        <w:trPr>
          <w:trHeight w:val="46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hAnsi="Arial" w:cs="Arial"/>
                <w:sz w:val="20"/>
                <w:szCs w:val="20"/>
              </w:rPr>
            </w:pPr>
            <w:r w:rsidRPr="007C2D9A">
              <w:rPr>
                <w:rFonts w:ascii="Arial" w:hAnsi="Arial" w:cs="Arial"/>
                <w:sz w:val="20"/>
                <w:szCs w:val="20"/>
              </w:rPr>
              <w:t>Proposer des solutions adaptées</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hAnsi="Arial" w:cs="Arial"/>
                <w:sz w:val="20"/>
                <w:szCs w:val="20"/>
              </w:rPr>
            </w:pPr>
            <w:r w:rsidRPr="007C2D9A">
              <w:rPr>
                <w:rFonts w:ascii="Arial" w:hAnsi="Arial" w:cs="Arial"/>
                <w:sz w:val="20"/>
                <w:szCs w:val="20"/>
              </w:rPr>
              <w:t xml:space="preserve">Accompagner la mise en œuvre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rFonts w:ascii="Arial" w:hAnsi="Arial" w:cs="Arial"/>
                <w:sz w:val="20"/>
                <w:szCs w:val="20"/>
              </w:rPr>
            </w:pPr>
            <w:r w:rsidRPr="007C2D9A">
              <w:rPr>
                <w:rFonts w:ascii="Arial" w:hAnsi="Arial" w:cs="Arial"/>
                <w:sz w:val="20"/>
                <w:szCs w:val="20"/>
              </w:rPr>
              <w:t>Rédiger la fiche-conseils personnalisée et vendre des produits ou une prestation lors de l’activité</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460"/>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C2D9A" w:rsidRDefault="006622A0" w:rsidP="00253DED">
            <w:pPr>
              <w:rPr>
                <w:sz w:val="20"/>
                <w:szCs w:val="20"/>
              </w:rPr>
            </w:pPr>
            <w:proofErr w:type="spellStart"/>
            <w:r w:rsidRPr="007C2D9A">
              <w:rPr>
                <w:rFonts w:ascii="Arial" w:hAnsi="Arial" w:cs="Arial"/>
                <w:sz w:val="20"/>
                <w:szCs w:val="20"/>
              </w:rPr>
              <w:t>Evaluer</w:t>
            </w:r>
            <w:proofErr w:type="spellEnd"/>
            <w:r w:rsidRPr="007C2D9A">
              <w:rPr>
                <w:rFonts w:ascii="Arial" w:hAnsi="Arial" w:cs="Arial"/>
                <w:sz w:val="20"/>
                <w:szCs w:val="20"/>
              </w:rPr>
              <w:t xml:space="preserve"> la satisfaction du ou de la client(e)</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6622A0" w:rsidRPr="003D347F" w:rsidRDefault="006622A0" w:rsidP="00253DED">
            <w:pPr>
              <w:rPr>
                <w:rFonts w:ascii="Arial" w:hAnsi="Arial" w:cs="Arial"/>
                <w:color w:val="000080"/>
                <w:sz w:val="18"/>
                <w:szCs w:val="18"/>
                <w:highlight w:val="yellow"/>
              </w:rPr>
            </w:pPr>
          </w:p>
        </w:tc>
      </w:tr>
      <w:tr w:rsidR="006622A0" w:rsidRPr="00CE504F" w:rsidTr="006622A0">
        <w:trPr>
          <w:trHeight w:val="1833"/>
        </w:trPr>
        <w:tc>
          <w:tcPr>
            <w:tcW w:w="7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22A0" w:rsidRPr="00E402C4" w:rsidRDefault="006622A0" w:rsidP="00253DED">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6622A0" w:rsidRPr="00E402C4"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6622A0" w:rsidRPr="002B510E" w:rsidRDefault="006622A0"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Pr>
                <w:rFonts w:ascii="Arial" w:hAnsi="Arial"/>
                <w:sz w:val="16"/>
                <w:szCs w:val="16"/>
              </w:rPr>
              <w:t xml:space="preserve"> (très bonne maitrise)</w:t>
            </w:r>
          </w:p>
          <w:p w:rsidR="006622A0" w:rsidRPr="002B510E" w:rsidRDefault="006622A0"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Pr>
                <w:rFonts w:ascii="Arial" w:hAnsi="Arial"/>
                <w:sz w:val="16"/>
                <w:szCs w:val="16"/>
              </w:rPr>
              <w:t xml:space="preserve"> (maitrise satisfaisante) </w:t>
            </w:r>
            <w:r w:rsidRPr="002B510E">
              <w:rPr>
                <w:rFonts w:ascii="Arial" w:hAnsi="Arial"/>
                <w:sz w:val="16"/>
                <w:szCs w:val="16"/>
              </w:rPr>
              <w:t xml:space="preserve"> </w:t>
            </w:r>
          </w:p>
          <w:p w:rsidR="006622A0" w:rsidRPr="002B510E" w:rsidRDefault="006622A0"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Pr>
                <w:rFonts w:ascii="Arial" w:hAnsi="Arial"/>
                <w:sz w:val="16"/>
                <w:szCs w:val="16"/>
              </w:rPr>
              <w:t xml:space="preserve"> (maitrise fragile) </w:t>
            </w:r>
            <w:r w:rsidRPr="002B510E">
              <w:rPr>
                <w:rFonts w:ascii="Arial" w:hAnsi="Arial"/>
                <w:sz w:val="16"/>
                <w:szCs w:val="16"/>
              </w:rPr>
              <w:t xml:space="preserve"> </w:t>
            </w:r>
          </w:p>
          <w:p w:rsidR="006622A0" w:rsidRPr="002B510E" w:rsidRDefault="006622A0" w:rsidP="00253DED">
            <w:pPr>
              <w:ind w:left="2410" w:hanging="142"/>
              <w:rPr>
                <w:rFonts w:ascii="Arial" w:hAnsi="Arial" w:cs="Arial"/>
                <w:sz w:val="18"/>
                <w:szCs w:val="18"/>
              </w:rPr>
            </w:pPr>
            <w:r>
              <w:rPr>
                <w:rFonts w:ascii="Arial" w:hAnsi="Arial"/>
                <w:b/>
                <w:sz w:val="16"/>
                <w:szCs w:val="16"/>
              </w:rPr>
              <w:t xml:space="preserve"> </w:t>
            </w:r>
            <w:r w:rsidRPr="002B510E">
              <w:rPr>
                <w:rFonts w:ascii="Arial" w:hAnsi="Arial"/>
                <w:b/>
                <w:sz w:val="16"/>
                <w:szCs w:val="16"/>
              </w:rPr>
              <w:t>-</w:t>
            </w:r>
            <w:r w:rsidRPr="002B510E">
              <w:rPr>
                <w:rFonts w:ascii="Arial" w:hAnsi="Arial"/>
                <w:sz w:val="16"/>
                <w:szCs w:val="16"/>
              </w:rPr>
              <w:t xml:space="preserve"> (maitrise insuffisante)</w:t>
            </w:r>
          </w:p>
          <w:p w:rsidR="006622A0" w:rsidRPr="007E389A" w:rsidRDefault="006622A0" w:rsidP="00253DED">
            <w:pPr>
              <w:jc w:val="center"/>
              <w:rPr>
                <w:rFonts w:ascii="Arial" w:eastAsia="MS Mincho" w:hAnsi="Arial"/>
                <w:b/>
                <w:sz w:val="32"/>
                <w:szCs w:val="32"/>
              </w:rPr>
            </w:pPr>
            <w:r>
              <w:rPr>
                <w:rFonts w:ascii="Arial" w:hAnsi="Arial"/>
                <w:b/>
                <w:sz w:val="16"/>
                <w:szCs w:val="16"/>
              </w:rPr>
              <w:t xml:space="preserve">   N</w:t>
            </w:r>
            <w:r w:rsidRPr="002B510E">
              <w:rPr>
                <w:rFonts w:ascii="Arial" w:hAnsi="Arial"/>
                <w:b/>
                <w:sz w:val="16"/>
                <w:szCs w:val="16"/>
              </w:rPr>
              <w:t xml:space="preserve">R </w:t>
            </w:r>
            <w:r w:rsidRPr="002B510E">
              <w:rPr>
                <w:rFonts w:ascii="Arial" w:hAnsi="Arial"/>
                <w:sz w:val="16"/>
                <w:szCs w:val="16"/>
              </w:rPr>
              <w:t>(activité non réalisée)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7E389A" w:rsidRDefault="006622A0" w:rsidP="001F5DBB">
            <w:pPr>
              <w:jc w:val="center"/>
              <w:rPr>
                <w:rFonts w:ascii="Arial" w:eastAsia="MS Mincho" w:hAnsi="Arial"/>
                <w:b/>
                <w:sz w:val="32"/>
                <w:szCs w:val="32"/>
              </w:rPr>
            </w:pPr>
            <w:r>
              <w:rPr>
                <w:rFonts w:ascii="Arial" w:hAnsi="Arial" w:cs="Arial"/>
                <w:b/>
                <w:sz w:val="18"/>
                <w:szCs w:val="18"/>
              </w:rPr>
              <w:t>Activités envisagées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7E389A"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7E389A" w:rsidRDefault="006622A0" w:rsidP="00253DED">
            <w:pPr>
              <w:jc w:val="center"/>
              <w:rPr>
                <w:rFonts w:ascii="Arial" w:eastAsia="MS Mincho" w:hAnsi="Arial"/>
                <w:b/>
                <w:sz w:val="32"/>
                <w:szCs w:val="32"/>
              </w:rPr>
            </w:pPr>
            <w:r>
              <w:rPr>
                <w:rFonts w:ascii="Arial" w:hAnsi="Arial" w:cs="Arial"/>
                <w:b/>
                <w:sz w:val="18"/>
                <w:szCs w:val="18"/>
              </w:rPr>
              <w:t xml:space="preserve">PFMP </w:t>
            </w:r>
            <w:r w:rsidRPr="003D347F">
              <w:rPr>
                <w:rFonts w:ascii="Arial" w:hAnsi="Arial" w:cs="Arial"/>
                <w:b/>
                <w:sz w:val="18"/>
                <w:szCs w:val="18"/>
              </w:rPr>
              <w:t>2</w:t>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7E389A"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22A0" w:rsidRPr="007E389A" w:rsidRDefault="006622A0"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r>
      <w:tr w:rsidR="001003C7" w:rsidRPr="00CE504F" w:rsidTr="006622A0">
        <w:trPr>
          <w:trHeight w:val="682"/>
        </w:trPr>
        <w:tc>
          <w:tcPr>
            <w:tcW w:w="10109" w:type="dxa"/>
            <w:gridSpan w:val="33"/>
            <w:tcBorders>
              <w:top w:val="single" w:sz="4" w:space="0" w:color="auto"/>
              <w:left w:val="single" w:sz="4" w:space="0" w:color="auto"/>
              <w:bottom w:val="single" w:sz="4" w:space="0" w:color="auto"/>
              <w:right w:val="single" w:sz="4" w:space="0" w:color="auto"/>
            </w:tcBorders>
            <w:shd w:val="clear" w:color="auto" w:fill="D6E3BC"/>
            <w:vAlign w:val="center"/>
          </w:tcPr>
          <w:p w:rsidR="001003C7" w:rsidRPr="007E389A" w:rsidRDefault="001003C7" w:rsidP="00253DED">
            <w:pPr>
              <w:jc w:val="center"/>
              <w:rPr>
                <w:rFonts w:ascii="Arial" w:eastAsia="MS Mincho" w:hAnsi="Arial"/>
                <w:b/>
                <w:sz w:val="32"/>
                <w:szCs w:val="32"/>
              </w:rPr>
            </w:pPr>
            <w:r w:rsidRPr="007E389A">
              <w:rPr>
                <w:rFonts w:ascii="Arial" w:eastAsia="MS Mincho" w:hAnsi="Arial"/>
                <w:b/>
                <w:sz w:val="32"/>
                <w:szCs w:val="32"/>
              </w:rPr>
              <w:t>PÔLE 4</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RELATION AVEC LE PERSONNEL</w:t>
            </w:r>
          </w:p>
        </w:tc>
      </w:tr>
      <w:tr w:rsidR="001003C7" w:rsidRPr="00732CE7" w:rsidTr="006622A0">
        <w:trPr>
          <w:trHeight w:val="228"/>
        </w:trPr>
        <w:tc>
          <w:tcPr>
            <w:tcW w:w="10109" w:type="dxa"/>
            <w:gridSpan w:val="33"/>
            <w:tcBorders>
              <w:top w:val="single" w:sz="4" w:space="0" w:color="auto"/>
              <w:left w:val="single" w:sz="4" w:space="0" w:color="auto"/>
              <w:bottom w:val="single" w:sz="4" w:space="0" w:color="auto"/>
              <w:right w:val="single" w:sz="4" w:space="0" w:color="auto"/>
            </w:tcBorders>
            <w:shd w:val="clear" w:color="auto" w:fill="D6E3BC"/>
            <w:vAlign w:val="center"/>
          </w:tcPr>
          <w:p w:rsidR="001003C7" w:rsidRPr="00732CE7" w:rsidRDefault="001003C7" w:rsidP="00253DED">
            <w:pPr>
              <w:jc w:val="center"/>
              <w:rPr>
                <w:rFonts w:ascii="Arial" w:hAnsi="Arial" w:cs="Arial"/>
                <w:b/>
                <w:sz w:val="18"/>
                <w:szCs w:val="18"/>
              </w:rPr>
            </w:pPr>
            <w:r>
              <w:rPr>
                <w:rFonts w:ascii="Arial" w:hAnsi="Arial" w:cs="Arial"/>
                <w:b/>
                <w:sz w:val="22"/>
                <w:szCs w:val="22"/>
              </w:rPr>
              <w:t>4.</w:t>
            </w:r>
            <w:r w:rsidRPr="00732CE7">
              <w:rPr>
                <w:rFonts w:ascii="Arial" w:hAnsi="Arial" w:cs="Arial"/>
                <w:b/>
                <w:sz w:val="22"/>
                <w:szCs w:val="22"/>
              </w:rPr>
              <w:t xml:space="preserve">A </w:t>
            </w:r>
            <w:r w:rsidRPr="007E389A">
              <w:rPr>
                <w:rFonts w:ascii="Arial" w:eastAsia="MS Mincho" w:hAnsi="Arial"/>
                <w:b/>
                <w:sz w:val="22"/>
                <w:szCs w:val="22"/>
              </w:rPr>
              <w:t xml:space="preserve"> </w:t>
            </w:r>
            <w:r>
              <w:rPr>
                <w:rFonts w:ascii="Arial" w:eastAsia="MS Mincho" w:hAnsi="Arial"/>
                <w:b/>
                <w:sz w:val="22"/>
                <w:szCs w:val="22"/>
              </w:rPr>
              <w:t xml:space="preserve">  </w:t>
            </w:r>
            <w:r w:rsidRPr="007E389A">
              <w:rPr>
                <w:rFonts w:ascii="Arial" w:eastAsia="MS Mincho" w:hAnsi="Arial"/>
                <w:b/>
                <w:sz w:val="22"/>
                <w:szCs w:val="22"/>
              </w:rPr>
              <w:t>Organisation de l’activité du personnel</w:t>
            </w:r>
          </w:p>
        </w:tc>
      </w:tr>
      <w:tr w:rsidR="006622A0" w:rsidRPr="003D347F" w:rsidTr="006622A0">
        <w:trPr>
          <w:trHeight w:val="38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E389A" w:rsidRDefault="006622A0" w:rsidP="00253DED">
            <w:pPr>
              <w:rPr>
                <w:rFonts w:ascii="Arial" w:hAnsi="Arial"/>
                <w:sz w:val="20"/>
                <w:szCs w:val="20"/>
              </w:rPr>
            </w:pPr>
            <w:proofErr w:type="spellStart"/>
            <w:r w:rsidRPr="007E389A">
              <w:rPr>
                <w:rFonts w:ascii="Arial" w:hAnsi="Arial"/>
                <w:sz w:val="20"/>
                <w:szCs w:val="20"/>
              </w:rPr>
              <w:t>Elaborer</w:t>
            </w:r>
            <w:proofErr w:type="spellEnd"/>
            <w:r w:rsidRPr="007E389A">
              <w:rPr>
                <w:rFonts w:ascii="Arial" w:hAnsi="Arial"/>
                <w:sz w:val="20"/>
                <w:szCs w:val="20"/>
              </w:rPr>
              <w:t xml:space="preserve"> des fiches de travail et planifier les activités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E389A" w:rsidRDefault="006622A0" w:rsidP="00253DED">
            <w:pPr>
              <w:rPr>
                <w:rFonts w:ascii="Arial" w:hAnsi="Arial"/>
                <w:sz w:val="20"/>
                <w:szCs w:val="20"/>
              </w:rPr>
            </w:pPr>
            <w:r w:rsidRPr="007E389A">
              <w:rPr>
                <w:rFonts w:ascii="Arial" w:hAnsi="Arial"/>
                <w:sz w:val="20"/>
                <w:szCs w:val="20"/>
              </w:rPr>
              <w:t>Attribuer les activités en fonction des compétences, des motivations et des objectifs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E389A" w:rsidRDefault="006622A0" w:rsidP="00253DED">
            <w:pPr>
              <w:rPr>
                <w:rFonts w:ascii="Arial" w:hAnsi="Arial"/>
                <w:sz w:val="20"/>
                <w:szCs w:val="20"/>
              </w:rPr>
            </w:pPr>
            <w:r w:rsidRPr="007E389A">
              <w:rPr>
                <w:rFonts w:ascii="Arial" w:hAnsi="Arial"/>
                <w:sz w:val="20"/>
                <w:szCs w:val="20"/>
              </w:rPr>
              <w:t>Suivre et contrôler les activités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E389A" w:rsidRDefault="006622A0" w:rsidP="00253DED">
            <w:pPr>
              <w:rPr>
                <w:rFonts w:ascii="Arial" w:hAnsi="Arial"/>
                <w:sz w:val="20"/>
                <w:szCs w:val="20"/>
              </w:rPr>
            </w:pPr>
            <w:r w:rsidRPr="007E389A">
              <w:rPr>
                <w:rFonts w:ascii="Arial" w:hAnsi="Arial"/>
                <w:sz w:val="20"/>
                <w:szCs w:val="20"/>
              </w:rPr>
              <w:t>Fixer, respecter les objectifs de l’entreprise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732CE7" w:rsidRDefault="006622A0" w:rsidP="00253DED">
            <w:pPr>
              <w:rPr>
                <w:rFonts w:ascii="Arial" w:eastAsia="MS Mincho" w:hAnsi="Arial" w:cs="Arial"/>
                <w:sz w:val="20"/>
                <w:szCs w:val="20"/>
              </w:rPr>
            </w:pPr>
            <w:r w:rsidRPr="007E389A">
              <w:rPr>
                <w:rFonts w:ascii="Arial" w:eastAsia="MS Mincho" w:hAnsi="Arial"/>
                <w:sz w:val="20"/>
                <w:szCs w:val="20"/>
              </w:rPr>
              <w:t>Rendre compte de l’activité avec le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1003C7" w:rsidRPr="007849B5" w:rsidTr="006622A0">
        <w:trPr>
          <w:trHeight w:val="240"/>
        </w:trPr>
        <w:tc>
          <w:tcPr>
            <w:tcW w:w="10109" w:type="dxa"/>
            <w:gridSpan w:val="33"/>
            <w:tcBorders>
              <w:top w:val="single" w:sz="4" w:space="0" w:color="auto"/>
              <w:left w:val="single" w:sz="4" w:space="0" w:color="auto"/>
              <w:bottom w:val="single" w:sz="4" w:space="0" w:color="auto"/>
              <w:right w:val="single" w:sz="4" w:space="0" w:color="auto"/>
            </w:tcBorders>
            <w:shd w:val="clear" w:color="auto" w:fill="D6E3BC"/>
            <w:vAlign w:val="center"/>
          </w:tcPr>
          <w:p w:rsidR="001003C7" w:rsidRPr="007E389A" w:rsidRDefault="001003C7" w:rsidP="00253DED">
            <w:pPr>
              <w:tabs>
                <w:tab w:val="left" w:pos="8923"/>
              </w:tabs>
              <w:jc w:val="center"/>
              <w:rPr>
                <w:rFonts w:ascii="Arial" w:eastAsia="MS Mincho" w:hAnsi="Arial"/>
                <w:b/>
                <w:sz w:val="22"/>
                <w:szCs w:val="22"/>
              </w:rPr>
            </w:pPr>
            <w:r w:rsidRPr="00A55F57">
              <w:rPr>
                <w:rFonts w:ascii="Arial" w:hAnsi="Arial" w:cs="Arial"/>
                <w:b/>
                <w:bCs/>
                <w:sz w:val="22"/>
                <w:szCs w:val="22"/>
              </w:rPr>
              <w:t>4.B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w:t>
            </w:r>
            <w:r w:rsidRPr="008C350A">
              <w:rPr>
                <w:rFonts w:ascii="Arial" w:eastAsia="MS Mincho" w:hAnsi="Arial"/>
                <w:b/>
                <w:sz w:val="22"/>
                <w:szCs w:val="22"/>
              </w:rPr>
              <w:t xml:space="preserve"> </w:t>
            </w:r>
            <w:r w:rsidRPr="007E389A">
              <w:rPr>
                <w:rFonts w:ascii="Arial" w:eastAsia="MS Mincho" w:hAnsi="Arial"/>
                <w:b/>
                <w:sz w:val="22"/>
                <w:szCs w:val="22"/>
              </w:rPr>
              <w:t xml:space="preserve"> </w:t>
            </w:r>
            <w:r>
              <w:rPr>
                <w:rFonts w:ascii="Arial" w:eastAsia="MS Mincho" w:hAnsi="Arial"/>
                <w:b/>
                <w:sz w:val="22"/>
                <w:szCs w:val="22"/>
              </w:rPr>
              <w:t xml:space="preserve">Encadrement du personnel : </w:t>
            </w:r>
            <w:r w:rsidRPr="007E389A">
              <w:rPr>
                <w:rFonts w:ascii="Arial" w:eastAsia="MS Mincho" w:hAnsi="Arial"/>
                <w:b/>
                <w:sz w:val="22"/>
                <w:szCs w:val="22"/>
              </w:rPr>
              <w:t>Recruter, former, animer et évaluer</w:t>
            </w: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sz w:val="20"/>
                <w:szCs w:val="20"/>
              </w:rPr>
            </w:pPr>
            <w:r w:rsidRPr="00321EF6">
              <w:rPr>
                <w:rFonts w:ascii="Arial" w:hAnsi="Arial"/>
                <w:sz w:val="20"/>
                <w:szCs w:val="20"/>
              </w:rPr>
              <w:t>Participer au recrutement du personnel en fonction des besoins de l’entreprise, mettre à jour le registre unique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89"/>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sz w:val="20"/>
                <w:szCs w:val="20"/>
              </w:rPr>
            </w:pPr>
            <w:r w:rsidRPr="00321EF6">
              <w:rPr>
                <w:rFonts w:ascii="Arial" w:hAnsi="Arial"/>
                <w:sz w:val="20"/>
                <w:szCs w:val="20"/>
              </w:rPr>
              <w:t xml:space="preserve">Informer et former le personnel sur : </w:t>
            </w:r>
          </w:p>
          <w:p w:rsidR="006622A0" w:rsidRPr="00321EF6" w:rsidRDefault="006622A0" w:rsidP="00253DED">
            <w:pPr>
              <w:numPr>
                <w:ilvl w:val="0"/>
                <w:numId w:val="17"/>
              </w:numPr>
              <w:rPr>
                <w:rFonts w:ascii="Arial" w:hAnsi="Arial"/>
                <w:sz w:val="20"/>
                <w:szCs w:val="20"/>
              </w:rPr>
            </w:pPr>
            <w:r w:rsidRPr="00321EF6">
              <w:rPr>
                <w:rFonts w:ascii="Arial" w:hAnsi="Arial"/>
                <w:sz w:val="20"/>
                <w:szCs w:val="20"/>
              </w:rPr>
              <w:t xml:space="preserve">les produits, matériels et prestations esthétiques </w:t>
            </w:r>
          </w:p>
          <w:p w:rsidR="006622A0" w:rsidRPr="00321EF6" w:rsidRDefault="006622A0" w:rsidP="00253DED">
            <w:pPr>
              <w:numPr>
                <w:ilvl w:val="0"/>
                <w:numId w:val="17"/>
              </w:numPr>
              <w:rPr>
                <w:rFonts w:ascii="Arial" w:hAnsi="Arial"/>
                <w:sz w:val="20"/>
                <w:szCs w:val="20"/>
              </w:rPr>
            </w:pPr>
            <w:r w:rsidRPr="00321EF6">
              <w:rPr>
                <w:rFonts w:ascii="Arial" w:hAnsi="Arial"/>
                <w:sz w:val="20"/>
                <w:szCs w:val="20"/>
              </w:rPr>
              <w:t>les procédures et logiciels de l’entreprise</w:t>
            </w:r>
          </w:p>
          <w:p w:rsidR="006622A0" w:rsidRPr="00321EF6" w:rsidRDefault="006622A0" w:rsidP="00253DED">
            <w:pPr>
              <w:numPr>
                <w:ilvl w:val="0"/>
                <w:numId w:val="17"/>
              </w:numPr>
              <w:rPr>
                <w:rFonts w:ascii="Arial" w:hAnsi="Arial"/>
                <w:sz w:val="20"/>
                <w:szCs w:val="20"/>
              </w:rPr>
            </w:pPr>
            <w:r w:rsidRPr="00321EF6">
              <w:rPr>
                <w:rFonts w:ascii="Arial" w:hAnsi="Arial"/>
                <w:sz w:val="20"/>
                <w:szCs w:val="20"/>
              </w:rPr>
              <w:t>l’évolution de la réglementation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sz w:val="20"/>
                <w:szCs w:val="20"/>
              </w:rPr>
            </w:pPr>
            <w:r w:rsidRPr="00321EF6">
              <w:rPr>
                <w:rFonts w:ascii="Arial" w:hAnsi="Arial"/>
                <w:sz w:val="20"/>
                <w:szCs w:val="20"/>
              </w:rPr>
              <w:t>Animer une équipe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sz w:val="20"/>
                <w:szCs w:val="20"/>
              </w:rPr>
            </w:pPr>
            <w:r w:rsidRPr="00321EF6">
              <w:rPr>
                <w:rFonts w:ascii="Arial" w:hAnsi="Arial"/>
                <w:sz w:val="20"/>
                <w:szCs w:val="20"/>
              </w:rPr>
              <w:t>Mettre en place des actions de motivation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rFonts w:ascii="Arial" w:hAnsi="Arial"/>
                <w:sz w:val="20"/>
                <w:szCs w:val="20"/>
              </w:rPr>
            </w:pPr>
            <w:proofErr w:type="spellStart"/>
            <w:r w:rsidRPr="00321EF6">
              <w:rPr>
                <w:rFonts w:ascii="Arial" w:hAnsi="Arial"/>
                <w:sz w:val="20"/>
                <w:szCs w:val="20"/>
              </w:rPr>
              <w:t>Evaluer</w:t>
            </w:r>
            <w:proofErr w:type="spellEnd"/>
            <w:r w:rsidRPr="00321EF6">
              <w:rPr>
                <w:rFonts w:ascii="Arial" w:hAnsi="Arial"/>
                <w:sz w:val="20"/>
                <w:szCs w:val="20"/>
              </w:rPr>
              <w:t xml:space="preserve"> le travail du personnel et proposer des perspectives d’évolution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321EF6" w:rsidRDefault="006622A0" w:rsidP="00253DED">
            <w:pPr>
              <w:rPr>
                <w:sz w:val="20"/>
                <w:szCs w:val="20"/>
              </w:rPr>
            </w:pPr>
            <w:r w:rsidRPr="00321EF6">
              <w:rPr>
                <w:rFonts w:ascii="Arial" w:hAnsi="Arial"/>
                <w:sz w:val="20"/>
                <w:szCs w:val="20"/>
              </w:rPr>
              <w:t>Effectuer les procédures relatives au départ d’un(e) salarié(e)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1003C7" w:rsidRPr="00CE504F" w:rsidTr="006622A0">
        <w:trPr>
          <w:trHeight w:val="90"/>
        </w:trPr>
        <w:tc>
          <w:tcPr>
            <w:tcW w:w="10109" w:type="dxa"/>
            <w:gridSpan w:val="33"/>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 xml:space="preserve">PÔLE </w:t>
            </w:r>
            <w:r>
              <w:rPr>
                <w:rFonts w:ascii="Arial" w:eastAsia="MS Mincho" w:hAnsi="Arial"/>
                <w:b/>
                <w:sz w:val="32"/>
                <w:szCs w:val="32"/>
              </w:rPr>
              <w:t>5</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GESTION TECHNIQUE, ADMINISTRATIVE ET FINANCIÈRE</w:t>
            </w:r>
          </w:p>
        </w:tc>
      </w:tr>
      <w:tr w:rsidR="001003C7" w:rsidRPr="00732CE7" w:rsidTr="006622A0">
        <w:trPr>
          <w:trHeight w:val="309"/>
        </w:trPr>
        <w:tc>
          <w:tcPr>
            <w:tcW w:w="10109" w:type="dxa"/>
            <w:gridSpan w:val="33"/>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E50EB" w:rsidRDefault="001003C7" w:rsidP="00253DED">
            <w:pPr>
              <w:jc w:val="center"/>
              <w:rPr>
                <w:rFonts w:ascii="Arial" w:hAnsi="Arial" w:cs="Arial"/>
                <w:b/>
                <w:sz w:val="22"/>
                <w:szCs w:val="22"/>
              </w:rPr>
            </w:pPr>
            <w:r>
              <w:rPr>
                <w:rFonts w:ascii="Arial" w:hAnsi="Arial" w:cs="Arial"/>
                <w:b/>
                <w:sz w:val="22"/>
                <w:szCs w:val="22"/>
              </w:rPr>
              <w:t>5.</w:t>
            </w:r>
            <w:r w:rsidRPr="00732CE7">
              <w:rPr>
                <w:rFonts w:ascii="Arial" w:hAnsi="Arial" w:cs="Arial"/>
                <w:b/>
                <w:sz w:val="22"/>
                <w:szCs w:val="22"/>
              </w:rPr>
              <w:t xml:space="preserve">A </w:t>
            </w:r>
            <w:r w:rsidRPr="003E50EB">
              <w:rPr>
                <w:rFonts w:ascii="Arial" w:eastAsia="MS Mincho" w:hAnsi="Arial"/>
                <w:b/>
                <w:sz w:val="22"/>
                <w:szCs w:val="22"/>
              </w:rPr>
              <w:t xml:space="preserve"> </w:t>
            </w:r>
            <w:r>
              <w:rPr>
                <w:rFonts w:ascii="Arial" w:eastAsia="MS Mincho" w:hAnsi="Arial"/>
                <w:b/>
                <w:sz w:val="22"/>
                <w:szCs w:val="22"/>
              </w:rPr>
              <w:t xml:space="preserve">  </w:t>
            </w:r>
            <w:r w:rsidRPr="003E50EB">
              <w:rPr>
                <w:rFonts w:ascii="Arial" w:hAnsi="Arial" w:cs="Arial"/>
                <w:b/>
                <w:sz w:val="22"/>
                <w:szCs w:val="22"/>
              </w:rPr>
              <w:t>Gestion technique d’un institut, d’un centre de beauté,</w:t>
            </w:r>
          </w:p>
          <w:p w:rsidR="001003C7" w:rsidRPr="003E50EB" w:rsidRDefault="001003C7" w:rsidP="00253DED">
            <w:pPr>
              <w:jc w:val="center"/>
              <w:rPr>
                <w:rFonts w:ascii="Arial" w:hAnsi="Arial" w:cs="Arial"/>
                <w:b/>
                <w:sz w:val="22"/>
                <w:szCs w:val="22"/>
              </w:rPr>
            </w:pPr>
            <w:r w:rsidRPr="003E50EB">
              <w:rPr>
                <w:rFonts w:ascii="Arial" w:hAnsi="Arial" w:cs="Arial"/>
                <w:b/>
                <w:sz w:val="22"/>
                <w:szCs w:val="22"/>
              </w:rPr>
              <w:t xml:space="preserve">d’une parfumerie, d’un </w:t>
            </w:r>
            <w:r>
              <w:rPr>
                <w:rFonts w:ascii="Arial" w:hAnsi="Arial" w:cs="Arial"/>
                <w:b/>
                <w:sz w:val="22"/>
                <w:szCs w:val="22"/>
              </w:rPr>
              <w:t xml:space="preserve">centre d’esthétique spécialisé, </w:t>
            </w:r>
            <w:r w:rsidRPr="003E50EB">
              <w:rPr>
                <w:rFonts w:ascii="Arial" w:hAnsi="Arial" w:cs="Arial"/>
                <w:b/>
                <w:sz w:val="22"/>
                <w:szCs w:val="22"/>
              </w:rPr>
              <w:t>d’un espace de vente</w:t>
            </w:r>
          </w:p>
        </w:tc>
      </w:tr>
      <w:tr w:rsidR="006622A0" w:rsidRPr="003D347F" w:rsidTr="006622A0">
        <w:trPr>
          <w:trHeight w:val="38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244BE6" w:rsidRDefault="006622A0" w:rsidP="00253DED">
            <w:pPr>
              <w:pStyle w:val="TableContents"/>
              <w:rPr>
                <w:rFonts w:ascii="Arial" w:hAnsi="Arial" w:cs="Arial"/>
                <w:sz w:val="20"/>
                <w:szCs w:val="20"/>
              </w:rPr>
            </w:pPr>
            <w:r w:rsidRPr="00244BE6">
              <w:rPr>
                <w:rFonts w:ascii="Arial" w:hAnsi="Arial" w:cs="Arial"/>
                <w:sz w:val="20"/>
                <w:szCs w:val="20"/>
              </w:rPr>
              <w:t>Aménager et organiser des espaces techniques, des espaces d'accueil, de vente</w:t>
            </w:r>
            <w:r w:rsidRPr="00244BE6">
              <w:rPr>
                <w:rFonts w:ascii="Arial" w:hAnsi="Arial" w:cs="Arial"/>
                <w:color w:val="800080"/>
                <w:sz w:val="20"/>
                <w:szCs w:val="20"/>
              </w:rPr>
              <w:t xml:space="preserve"> </w:t>
            </w:r>
            <w:r w:rsidRPr="00244BE6">
              <w:rPr>
                <w:rFonts w:ascii="Arial" w:hAnsi="Arial" w:cs="Arial"/>
                <w:sz w:val="20"/>
                <w:szCs w:val="20"/>
              </w:rPr>
              <w:t>et de stockage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244BE6" w:rsidRDefault="006622A0" w:rsidP="00253DED">
            <w:pPr>
              <w:pStyle w:val="TableContents"/>
              <w:rPr>
                <w:rFonts w:ascii="Arial" w:hAnsi="Arial" w:cs="Arial"/>
                <w:sz w:val="20"/>
                <w:szCs w:val="20"/>
              </w:rPr>
            </w:pPr>
            <w:r w:rsidRPr="00244BE6">
              <w:rPr>
                <w:rFonts w:ascii="Arial" w:hAnsi="Arial" w:cs="Arial"/>
                <w:sz w:val="20"/>
                <w:szCs w:val="20"/>
              </w:rPr>
              <w:t>Formaliser des procédures (utilisation, maintenance, entretien des matériels et équipements)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244BE6" w:rsidRDefault="006622A0" w:rsidP="00253DED">
            <w:pPr>
              <w:pStyle w:val="TableContents"/>
              <w:rPr>
                <w:rFonts w:ascii="Arial" w:hAnsi="Arial" w:cs="Arial"/>
                <w:sz w:val="20"/>
                <w:szCs w:val="20"/>
              </w:rPr>
            </w:pPr>
            <w:r w:rsidRPr="00244BE6">
              <w:rPr>
                <w:rFonts w:ascii="Arial" w:hAnsi="Arial" w:cs="Arial"/>
                <w:sz w:val="20"/>
                <w:szCs w:val="20"/>
              </w:rPr>
              <w:t>Vérifier l’application des procédures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r w:rsidRPr="00244BE6">
              <w:rPr>
                <w:rFonts w:ascii="Arial" w:hAnsi="Arial" w:cs="Arial"/>
                <w:sz w:val="20"/>
                <w:szCs w:val="20"/>
              </w:rPr>
              <w:t xml:space="preserve">Assurer la veille documentaire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c>
          <w:tcPr>
            <w:tcW w:w="656" w:type="dxa"/>
            <w:gridSpan w:val="2"/>
            <w:tcBorders>
              <w:top w:val="single" w:sz="4" w:space="0" w:color="auto"/>
              <w:left w:val="single" w:sz="4" w:space="0" w:color="auto"/>
              <w:bottom w:val="single" w:sz="4" w:space="0" w:color="auto"/>
              <w:right w:val="single" w:sz="4" w:space="0" w:color="auto"/>
            </w:tcBorders>
          </w:tcPr>
          <w:p w:rsidR="006622A0" w:rsidRPr="003D347F" w:rsidRDefault="006622A0" w:rsidP="00253DED">
            <w:pPr>
              <w:rPr>
                <w:rFonts w:ascii="Arial" w:hAnsi="Arial" w:cs="Arial"/>
                <w:sz w:val="18"/>
                <w:szCs w:val="18"/>
              </w:rPr>
            </w:pPr>
          </w:p>
        </w:tc>
      </w:tr>
      <w:tr w:rsidR="001003C7" w:rsidRPr="007849B5" w:rsidTr="006622A0">
        <w:trPr>
          <w:trHeight w:val="67"/>
        </w:trPr>
        <w:tc>
          <w:tcPr>
            <w:tcW w:w="10109" w:type="dxa"/>
            <w:gridSpan w:val="33"/>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E50EB" w:rsidRDefault="001003C7" w:rsidP="00253DED">
            <w:pPr>
              <w:tabs>
                <w:tab w:val="left" w:pos="8923"/>
              </w:tabs>
              <w:jc w:val="center"/>
              <w:rPr>
                <w:rFonts w:ascii="Arial" w:eastAsia="MS Mincho" w:hAnsi="Arial"/>
                <w:b/>
                <w:sz w:val="22"/>
                <w:szCs w:val="22"/>
              </w:rPr>
            </w:pPr>
            <w:r w:rsidRPr="002A2249">
              <w:rPr>
                <w:rFonts w:ascii="Arial" w:hAnsi="Arial" w:cs="Arial"/>
                <w:b/>
                <w:bCs/>
                <w:sz w:val="22"/>
                <w:szCs w:val="22"/>
              </w:rPr>
              <w:t>5.B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r w:rsidRPr="003E50EB">
              <w:rPr>
                <w:rFonts w:ascii="Arial" w:eastAsia="MS Mincho" w:hAnsi="Arial"/>
                <w:b/>
                <w:sz w:val="22"/>
                <w:szCs w:val="22"/>
              </w:rPr>
              <w:t>Gestion administrative d’un institut, d’un centre de beauté,</w:t>
            </w:r>
          </w:p>
          <w:p w:rsidR="001003C7" w:rsidRPr="00A55F57" w:rsidRDefault="001003C7" w:rsidP="00253DED">
            <w:pPr>
              <w:tabs>
                <w:tab w:val="left" w:pos="8923"/>
              </w:tabs>
              <w:jc w:val="center"/>
              <w:rPr>
                <w:rFonts w:ascii="Arial" w:eastAsia="MS Mincho" w:hAnsi="Arial"/>
                <w:b/>
                <w:sz w:val="22"/>
                <w:szCs w:val="22"/>
              </w:rPr>
            </w:pPr>
            <w:r w:rsidRPr="003E50EB">
              <w:rPr>
                <w:rFonts w:ascii="Arial" w:eastAsia="MS Mincho" w:hAnsi="Arial"/>
                <w:b/>
                <w:sz w:val="22"/>
                <w:szCs w:val="22"/>
              </w:rPr>
              <w:t xml:space="preserve">d’une parfumerie, d’un </w:t>
            </w:r>
            <w:r>
              <w:rPr>
                <w:rFonts w:ascii="Arial" w:eastAsia="MS Mincho" w:hAnsi="Arial"/>
                <w:b/>
                <w:sz w:val="22"/>
                <w:szCs w:val="22"/>
              </w:rPr>
              <w:t xml:space="preserve">centre d’esthétique spécialisé, </w:t>
            </w:r>
            <w:r w:rsidRPr="003E50EB">
              <w:rPr>
                <w:rFonts w:ascii="Arial" w:eastAsia="MS Mincho" w:hAnsi="Arial"/>
                <w:b/>
                <w:sz w:val="22"/>
                <w:szCs w:val="22"/>
              </w:rPr>
              <w:t>d’un espace de vente</w:t>
            </w: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BA25F2" w:rsidRDefault="006622A0" w:rsidP="00253DED">
            <w:pPr>
              <w:pStyle w:val="TableContents"/>
              <w:rPr>
                <w:rFonts w:ascii="Arial" w:hAnsi="Arial" w:cs="Arial"/>
                <w:sz w:val="20"/>
                <w:szCs w:val="20"/>
              </w:rPr>
            </w:pPr>
            <w:r w:rsidRPr="00BA25F2">
              <w:rPr>
                <w:rFonts w:ascii="Arial" w:hAnsi="Arial" w:cs="Arial"/>
                <w:sz w:val="20"/>
                <w:szCs w:val="20"/>
              </w:rPr>
              <w:t xml:space="preserve">Estimer et suivre les consommations de produits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BA25F2" w:rsidRDefault="006622A0" w:rsidP="00253DED">
            <w:pPr>
              <w:pStyle w:val="TableContents"/>
              <w:rPr>
                <w:rFonts w:ascii="Arial" w:hAnsi="Arial" w:cs="Arial"/>
                <w:sz w:val="20"/>
                <w:szCs w:val="20"/>
              </w:rPr>
            </w:pPr>
            <w:r w:rsidRPr="00BA25F2">
              <w:rPr>
                <w:rFonts w:ascii="Arial" w:hAnsi="Arial" w:cs="Arial"/>
                <w:sz w:val="20"/>
                <w:szCs w:val="20"/>
              </w:rPr>
              <w:t>Sélectionner les fournisseurs et participer à la gestion des fichiers (fournisseurs et articles)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BA25F2" w:rsidRDefault="006622A0" w:rsidP="00253DED">
            <w:pPr>
              <w:pStyle w:val="TableContents"/>
              <w:rPr>
                <w:rFonts w:ascii="Arial" w:hAnsi="Arial" w:cs="Arial"/>
                <w:sz w:val="20"/>
                <w:szCs w:val="20"/>
              </w:rPr>
            </w:pPr>
            <w:proofErr w:type="spellStart"/>
            <w:r w:rsidRPr="00BA25F2">
              <w:rPr>
                <w:rFonts w:ascii="Arial" w:hAnsi="Arial" w:cs="Arial"/>
                <w:sz w:val="20"/>
                <w:szCs w:val="20"/>
              </w:rPr>
              <w:t>Elaborer</w:t>
            </w:r>
            <w:proofErr w:type="spellEnd"/>
            <w:r w:rsidRPr="00BA25F2">
              <w:rPr>
                <w:rFonts w:ascii="Arial" w:hAnsi="Arial" w:cs="Arial"/>
                <w:sz w:val="20"/>
                <w:szCs w:val="20"/>
              </w:rPr>
              <w:t xml:space="preserve"> et suivre les commandes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BA25F2" w:rsidRDefault="006622A0" w:rsidP="00253DED">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BA25F2" w:rsidRDefault="006622A0" w:rsidP="00253DED">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BA25F2" w:rsidRDefault="006622A0" w:rsidP="00253DED">
            <w:pPr>
              <w:pStyle w:val="TableContents"/>
              <w:rPr>
                <w:rFonts w:ascii="Arial" w:hAnsi="Arial" w:cs="Arial"/>
                <w:sz w:val="20"/>
                <w:szCs w:val="20"/>
              </w:rPr>
            </w:pPr>
            <w:r w:rsidRPr="00BA25F2">
              <w:rPr>
                <w:rFonts w:ascii="Arial" w:hAnsi="Arial" w:cs="Arial"/>
                <w:sz w:val="20"/>
                <w:szCs w:val="20"/>
              </w:rPr>
              <w:t>Gérer les mouvements de stocks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6622A0" w:rsidRPr="007849B5"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r w:rsidRPr="00BA25F2">
              <w:rPr>
                <w:rFonts w:ascii="Arial" w:hAnsi="Arial" w:cs="Arial"/>
                <w:sz w:val="20"/>
                <w:szCs w:val="20"/>
              </w:rPr>
              <w:t xml:space="preserve">Participer aux opérations liées à l’inventaire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7849B5" w:rsidRDefault="006622A0" w:rsidP="00253DED">
            <w:pPr>
              <w:rPr>
                <w:rFonts w:ascii="Arial" w:hAnsi="Arial" w:cs="Arial"/>
                <w:sz w:val="20"/>
                <w:szCs w:val="20"/>
                <w:highlight w:val="yellow"/>
              </w:rPr>
            </w:pPr>
          </w:p>
        </w:tc>
      </w:tr>
      <w:tr w:rsidR="001003C7" w:rsidRPr="008575BD" w:rsidTr="006622A0">
        <w:trPr>
          <w:trHeight w:val="67"/>
        </w:trPr>
        <w:tc>
          <w:tcPr>
            <w:tcW w:w="10109" w:type="dxa"/>
            <w:gridSpan w:val="33"/>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E50EB" w:rsidRDefault="001003C7" w:rsidP="00253DED">
            <w:pPr>
              <w:jc w:val="center"/>
              <w:rPr>
                <w:rFonts w:ascii="Arial" w:eastAsia="MS Mincho" w:hAnsi="Arial"/>
                <w:b/>
                <w:sz w:val="22"/>
                <w:szCs w:val="22"/>
              </w:rPr>
            </w:pPr>
            <w:r>
              <w:rPr>
                <w:rFonts w:ascii="Arial" w:eastAsia="MS Mincho" w:hAnsi="Arial" w:cs="Arial"/>
                <w:b/>
                <w:color w:val="000000"/>
                <w:sz w:val="22"/>
                <w:szCs w:val="22"/>
              </w:rPr>
              <w:t>5</w:t>
            </w:r>
            <w:r w:rsidRPr="008575BD">
              <w:rPr>
                <w:rFonts w:ascii="Arial" w:eastAsia="MS Mincho" w:hAnsi="Arial" w:cs="Arial"/>
                <w:b/>
                <w:color w:val="000000"/>
                <w:sz w:val="22"/>
                <w:szCs w:val="22"/>
              </w:rPr>
              <w:t>.C</w:t>
            </w:r>
            <w:r w:rsidRPr="008575BD">
              <w:rPr>
                <w:rFonts w:ascii="Arial" w:eastAsia="MS Mincho" w:hAnsi="Arial" w:cs="Arial"/>
                <w:color w:val="000000"/>
                <w:sz w:val="22"/>
                <w:szCs w:val="22"/>
              </w:rPr>
              <w:t xml:space="preserve"> </w:t>
            </w:r>
            <w:r w:rsidRPr="008575BD">
              <w:rPr>
                <w:rFonts w:ascii="Arial" w:eastAsia="MS Mincho" w:hAnsi="Arial" w:cs="Arial"/>
                <w:sz w:val="22"/>
                <w:szCs w:val="22"/>
              </w:rPr>
              <w:t xml:space="preserve"> </w:t>
            </w:r>
            <w:r w:rsidRPr="007C2D9A">
              <w:rPr>
                <w:rFonts w:ascii="Arial" w:eastAsia="MS Mincho" w:hAnsi="Arial"/>
                <w:b/>
                <w:sz w:val="22"/>
                <w:szCs w:val="22"/>
              </w:rPr>
              <w:t xml:space="preserve"> </w:t>
            </w:r>
            <w:r>
              <w:rPr>
                <w:rFonts w:ascii="Arial" w:eastAsia="MS Mincho" w:hAnsi="Arial"/>
                <w:b/>
                <w:sz w:val="22"/>
                <w:szCs w:val="22"/>
              </w:rPr>
              <w:t xml:space="preserve"> </w:t>
            </w:r>
            <w:r w:rsidRPr="003E50EB">
              <w:rPr>
                <w:rFonts w:ascii="Arial" w:eastAsia="MS Mincho" w:hAnsi="Arial"/>
                <w:b/>
                <w:sz w:val="22"/>
                <w:szCs w:val="22"/>
              </w:rPr>
              <w:t>Gestion financière d’un institut, d’un centre de beauté,</w:t>
            </w:r>
          </w:p>
          <w:p w:rsidR="001003C7" w:rsidRPr="003E50EB" w:rsidRDefault="001003C7" w:rsidP="00253DED">
            <w:pPr>
              <w:jc w:val="center"/>
              <w:rPr>
                <w:rFonts w:ascii="Arial" w:eastAsia="MS Mincho" w:hAnsi="Arial"/>
                <w:b/>
                <w:sz w:val="22"/>
                <w:szCs w:val="22"/>
              </w:rPr>
            </w:pPr>
            <w:r w:rsidRPr="003E50EB">
              <w:rPr>
                <w:rFonts w:ascii="Arial" w:eastAsia="MS Mincho" w:hAnsi="Arial"/>
                <w:b/>
                <w:sz w:val="22"/>
                <w:szCs w:val="22"/>
              </w:rPr>
              <w:t>d’une parfumerie, d’un centre d’esthétique spécialis</w:t>
            </w:r>
            <w:r>
              <w:rPr>
                <w:rFonts w:ascii="Arial" w:eastAsia="MS Mincho" w:hAnsi="Arial"/>
                <w:b/>
                <w:sz w:val="22"/>
                <w:szCs w:val="22"/>
              </w:rPr>
              <w:t xml:space="preserve">é, </w:t>
            </w:r>
            <w:r w:rsidRPr="003E50EB">
              <w:rPr>
                <w:rFonts w:ascii="Arial" w:eastAsia="MS Mincho" w:hAnsi="Arial"/>
                <w:b/>
                <w:sz w:val="22"/>
                <w:szCs w:val="22"/>
              </w:rPr>
              <w:t>d’un espace de vente</w:t>
            </w: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FD08B8" w:rsidRDefault="006622A0" w:rsidP="00253DED">
            <w:pPr>
              <w:pStyle w:val="TableContents"/>
              <w:rPr>
                <w:rFonts w:ascii="Arial" w:hAnsi="Arial" w:cs="Arial"/>
                <w:sz w:val="20"/>
                <w:szCs w:val="20"/>
              </w:rPr>
            </w:pPr>
            <w:r w:rsidRPr="00FD08B8">
              <w:rPr>
                <w:rFonts w:ascii="Arial" w:hAnsi="Arial" w:cs="Arial"/>
                <w:sz w:val="20"/>
                <w:szCs w:val="20"/>
              </w:rPr>
              <w:t>Participer à l’élaboration des prix de vente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FD08B8" w:rsidRDefault="006622A0" w:rsidP="00253DED">
            <w:pPr>
              <w:pStyle w:val="TableContents"/>
              <w:rPr>
                <w:rFonts w:ascii="Arial" w:hAnsi="Arial" w:cs="Arial"/>
                <w:sz w:val="20"/>
                <w:szCs w:val="20"/>
              </w:rPr>
            </w:pPr>
            <w:r w:rsidRPr="00FD08B8">
              <w:rPr>
                <w:rFonts w:ascii="Arial" w:hAnsi="Arial" w:cs="Arial"/>
                <w:sz w:val="20"/>
                <w:szCs w:val="20"/>
              </w:rPr>
              <w:t>Gérer la caisse, contrôler les encaissements et établir les documents liés à ces opérations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FD08B8" w:rsidRDefault="006622A0" w:rsidP="00253DED">
            <w:pPr>
              <w:pStyle w:val="TableContents"/>
              <w:rPr>
                <w:rFonts w:ascii="Arial" w:hAnsi="Arial" w:cs="Arial"/>
                <w:sz w:val="20"/>
                <w:szCs w:val="20"/>
              </w:rPr>
            </w:pPr>
            <w:r w:rsidRPr="00FD08B8">
              <w:rPr>
                <w:rFonts w:ascii="Arial" w:hAnsi="Arial" w:cs="Arial"/>
                <w:sz w:val="20"/>
                <w:szCs w:val="20"/>
              </w:rPr>
              <w:t>Gérer les opérations de paie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FD08B8" w:rsidRDefault="006622A0" w:rsidP="00253DED">
            <w:pPr>
              <w:pStyle w:val="TableContents"/>
              <w:rPr>
                <w:rFonts w:ascii="Arial" w:hAnsi="Arial" w:cs="Arial"/>
                <w:sz w:val="20"/>
                <w:szCs w:val="20"/>
              </w:rPr>
            </w:pPr>
            <w:r w:rsidRPr="00FD08B8">
              <w:rPr>
                <w:rFonts w:ascii="Arial" w:hAnsi="Arial" w:cs="Arial"/>
                <w:sz w:val="20"/>
                <w:szCs w:val="20"/>
              </w:rPr>
              <w:t>Analyser, exploiter et classer les documents comptables de l’entreprise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Default="006622A0" w:rsidP="00253DED">
            <w:pPr>
              <w:pStyle w:val="TableContents"/>
              <w:rPr>
                <w:rFonts w:ascii="Arial" w:hAnsi="Arial" w:cs="Arial"/>
                <w:sz w:val="20"/>
                <w:szCs w:val="20"/>
              </w:rPr>
            </w:pPr>
            <w:r w:rsidRPr="00FD08B8">
              <w:rPr>
                <w:rFonts w:ascii="Arial" w:hAnsi="Arial" w:cs="Arial"/>
                <w:sz w:val="20"/>
                <w:szCs w:val="20"/>
              </w:rPr>
              <w:t>Suivre, analyser les activités et leurs résultats</w:t>
            </w:r>
          </w:p>
          <w:p w:rsidR="006622A0" w:rsidRPr="00374F2C" w:rsidRDefault="006622A0" w:rsidP="00253DED">
            <w:pPr>
              <w:widowControl w:val="0"/>
              <w:suppressLineNumbers/>
              <w:suppressAutoHyphens/>
              <w:autoSpaceDN w:val="0"/>
              <w:textAlignment w:val="baseline"/>
              <w:rPr>
                <w:rFonts w:ascii="Arial" w:eastAsia="SimSun" w:hAnsi="Arial" w:cs="Arial"/>
                <w:kern w:val="3"/>
                <w:sz w:val="20"/>
                <w:szCs w:val="20"/>
                <w:lang w:eastAsia="zh-CN" w:bidi="hi-IN"/>
              </w:rPr>
            </w:pPr>
            <w:r w:rsidRPr="00374F2C">
              <w:rPr>
                <w:rFonts w:ascii="Arial" w:eastAsia="SimSun" w:hAnsi="Arial" w:cs="Arial"/>
                <w:kern w:val="3"/>
                <w:sz w:val="20"/>
                <w:szCs w:val="20"/>
                <w:lang w:eastAsia="zh-CN" w:bidi="hi-IN"/>
              </w:rPr>
              <w:t>Rechercher des stratégies de développement</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r w:rsidR="006622A0" w:rsidRPr="003D347F" w:rsidTr="006622A0">
        <w:trPr>
          <w:trHeight w:val="67"/>
        </w:trPr>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643B56" w:rsidRDefault="006622A0" w:rsidP="00253DED">
            <w:pPr>
              <w:widowControl w:val="0"/>
              <w:suppressLineNumbers/>
              <w:suppressAutoHyphens/>
              <w:autoSpaceDN w:val="0"/>
              <w:textAlignment w:val="baseline"/>
              <w:rPr>
                <w:rFonts w:ascii="Arial" w:eastAsia="SimSun" w:hAnsi="Arial" w:cs="Arial"/>
                <w:kern w:val="3"/>
                <w:sz w:val="20"/>
                <w:szCs w:val="20"/>
                <w:lang w:eastAsia="zh-CN" w:bidi="hi-IN"/>
              </w:rPr>
            </w:pPr>
            <w:r w:rsidRPr="00374F2C">
              <w:rPr>
                <w:rFonts w:ascii="Arial" w:eastAsia="SimSun" w:hAnsi="Arial" w:cs="Arial"/>
                <w:kern w:val="3"/>
                <w:sz w:val="20"/>
                <w:szCs w:val="20"/>
                <w:lang w:eastAsia="zh-CN" w:bidi="hi-IN"/>
              </w:rPr>
              <w:t>Déterminer les besoins de financement, identifier des sources de financement et formuler un avis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r w:rsidR="006622A0" w:rsidRPr="003D347F" w:rsidTr="006622A0">
        <w:tc>
          <w:tcPr>
            <w:tcW w:w="7157" w:type="dxa"/>
            <w:gridSpan w:val="5"/>
            <w:tcBorders>
              <w:top w:val="single" w:sz="4" w:space="0" w:color="auto"/>
              <w:left w:val="single" w:sz="4" w:space="0" w:color="auto"/>
              <w:bottom w:val="single" w:sz="4" w:space="0" w:color="auto"/>
              <w:right w:val="single" w:sz="4" w:space="0" w:color="auto"/>
            </w:tcBorders>
            <w:vAlign w:val="center"/>
          </w:tcPr>
          <w:p w:rsidR="006622A0" w:rsidRPr="00FD08B8" w:rsidRDefault="006622A0" w:rsidP="00253DED">
            <w:pPr>
              <w:pStyle w:val="TableContents"/>
              <w:rPr>
                <w:rFonts w:ascii="Arial" w:hAnsi="Arial" w:cs="Arial"/>
                <w:sz w:val="20"/>
                <w:szCs w:val="20"/>
              </w:rPr>
            </w:pPr>
            <w:r w:rsidRPr="00374F2C">
              <w:rPr>
                <w:rFonts w:ascii="Arial" w:eastAsia="MS Mincho" w:hAnsi="Arial" w:cs="Arial"/>
                <w:kern w:val="0"/>
                <w:sz w:val="20"/>
                <w:szCs w:val="20"/>
                <w:lang w:eastAsia="fr-FR" w:bidi="ar-SA"/>
              </w:rPr>
              <w:t>Participer aux choix d’inv</w:t>
            </w:r>
            <w:r>
              <w:rPr>
                <w:rFonts w:ascii="Arial" w:eastAsia="MS Mincho" w:hAnsi="Arial" w:cs="Arial"/>
                <w:kern w:val="0"/>
                <w:sz w:val="20"/>
                <w:szCs w:val="20"/>
                <w:lang w:eastAsia="fr-FR" w:bidi="ar-SA"/>
              </w:rPr>
              <w:t>estissement liés à la structure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tcPr>
          <w:p w:rsidR="006622A0" w:rsidRPr="003D347F" w:rsidRDefault="006622A0" w:rsidP="00253DED">
            <w:pPr>
              <w:rPr>
                <w:rFonts w:ascii="Arial" w:hAnsi="Arial" w:cs="Arial"/>
                <w:color w:val="000080"/>
                <w:sz w:val="18"/>
                <w:szCs w:val="18"/>
                <w:highlight w:val="yellow"/>
              </w:rPr>
            </w:pPr>
          </w:p>
        </w:tc>
      </w:tr>
    </w:tbl>
    <w:p w:rsidR="00E21A71" w:rsidRPr="009B3B28" w:rsidRDefault="00E21A71">
      <w:pPr>
        <w:rPr>
          <w:rFonts w:ascii="Arial" w:hAnsi="Arial"/>
        </w:rPr>
      </w:pPr>
    </w:p>
    <w:p w:rsidR="00E21A71" w:rsidRPr="009B3B28" w:rsidRDefault="00E21A71">
      <w:pPr>
        <w:rPr>
          <w:rFonts w:ascii="Arial" w:hAnsi="Arial"/>
        </w:rPr>
      </w:pPr>
    </w:p>
    <w:p w:rsidR="00E21A71" w:rsidRPr="009B3B28" w:rsidRDefault="00E21A71">
      <w:pPr>
        <w:rPr>
          <w:rFonts w:ascii="Arial" w:hAnsi="Arial"/>
        </w:rPr>
      </w:pPr>
    </w:p>
    <w:p w:rsidR="00E21A71" w:rsidRDefault="00E21A71">
      <w:pPr>
        <w:rPr>
          <w:rFonts w:ascii="Arial" w:hAnsi="Arial"/>
        </w:rPr>
      </w:pPr>
    </w:p>
    <w:p w:rsidR="00B86257" w:rsidRDefault="00B86257">
      <w:pPr>
        <w:rPr>
          <w:rFonts w:ascii="Arial" w:hAnsi="Arial"/>
        </w:rPr>
      </w:pPr>
    </w:p>
    <w:p w:rsidR="00B86257" w:rsidRDefault="00B86257">
      <w:pPr>
        <w:rPr>
          <w:rFonts w:ascii="Arial" w:hAnsi="Arial"/>
        </w:rPr>
      </w:pPr>
    </w:p>
    <w:p w:rsidR="00B86257" w:rsidRDefault="00B86257">
      <w:pPr>
        <w:rPr>
          <w:rFonts w:ascii="Arial" w:hAnsi="Arial"/>
        </w:rPr>
      </w:pPr>
    </w:p>
    <w:p w:rsidR="00B86257" w:rsidRDefault="00DA59AD">
      <w:pPr>
        <w:rPr>
          <w:rFonts w:ascii="Arial" w:hAnsi="Arial"/>
        </w:rPr>
      </w:pPr>
      <w:r>
        <w:rPr>
          <w:rFonts w:ascii="Arial" w:hAnsi="Arial"/>
          <w:noProof/>
          <w:lang w:eastAsia="fr-FR"/>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609600</wp:posOffset>
                </wp:positionV>
                <wp:extent cx="6286500" cy="1143000"/>
                <wp:effectExtent l="12700" t="12700" r="12700" b="12700"/>
                <wp:wrapThrough wrapText="bothSides">
                  <wp:wrapPolygon edited="0">
                    <wp:start x="349" y="-240"/>
                    <wp:lineTo x="-44" y="-240"/>
                    <wp:lineTo x="-44" y="20400"/>
                    <wp:lineTo x="349" y="21840"/>
                    <wp:lineTo x="21251" y="21840"/>
                    <wp:lineTo x="21295" y="21840"/>
                    <wp:lineTo x="21644" y="19440"/>
                    <wp:lineTo x="21644" y="1920"/>
                    <wp:lineTo x="21425" y="-240"/>
                    <wp:lineTo x="21251" y="-240"/>
                    <wp:lineTo x="349" y="-240"/>
                  </wp:wrapPolygon>
                </wp:wrapThrough>
                <wp:docPr id="24"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1430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6622A0" w:rsidP="00B86257">
                            <w:pPr>
                              <w:jc w:val="center"/>
                              <w:rPr>
                                <w:rFonts w:ascii="Arial" w:hAnsi="Arial"/>
                                <w:b/>
                                <w:color w:val="000000" w:themeColor="text1"/>
                                <w:sz w:val="28"/>
                                <w:szCs w:val="32"/>
                              </w:rPr>
                            </w:pPr>
                            <w:r>
                              <w:rPr>
                                <w:rFonts w:ascii="Arial" w:hAnsi="Arial"/>
                                <w:b/>
                                <w:color w:val="000000" w:themeColor="text1"/>
                                <w:sz w:val="28"/>
                                <w:szCs w:val="32"/>
                              </w:rPr>
                              <w:t>PREMIERE</w:t>
                            </w:r>
                            <w:r w:rsidR="003E4206">
                              <w:rPr>
                                <w:rFonts w:ascii="Arial" w:hAnsi="Arial"/>
                                <w:b/>
                                <w:color w:val="000000" w:themeColor="text1"/>
                                <w:sz w:val="28"/>
                                <w:szCs w:val="32"/>
                              </w:rPr>
                              <w:t xml:space="preserve"> PROFESSIONNELLE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60" style="position:absolute;margin-left:0;margin-top:48pt;width:495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" filled="f" strokeweight="3pt">
                <v:stroke linestyle="thinThin"/>
                <v:path arrowok="t"/>
                <v:textbox>
                  <w:txbxContent>
                    <w:p w:rsidR="003E4206" w:rsidRPr="00A41E6B" w:rsidRDefault="006622A0" w:rsidP="00B86257">
                      <w:pPr>
                        <w:jc w:val="center"/>
                        <w:rPr>
                          <w:rFonts w:ascii="Arial" w:hAnsi="Arial"/>
                          <w:b/>
                          <w:color w:val="000000" w:themeColor="text1"/>
                          <w:sz w:val="28"/>
                          <w:szCs w:val="32"/>
                        </w:rPr>
                      </w:pPr>
                      <w:r>
                        <w:rPr>
                          <w:rFonts w:ascii="Arial" w:hAnsi="Arial"/>
                          <w:b/>
                          <w:color w:val="000000" w:themeColor="text1"/>
                          <w:sz w:val="28"/>
                          <w:szCs w:val="32"/>
                        </w:rPr>
                        <w:t>PREMIERE</w:t>
                      </w:r>
                      <w:r w:rsidR="003E4206">
                        <w:rPr>
                          <w:rFonts w:ascii="Arial" w:hAnsi="Arial"/>
                          <w:b/>
                          <w:color w:val="000000" w:themeColor="text1"/>
                          <w:sz w:val="28"/>
                          <w:szCs w:val="32"/>
                        </w:rPr>
                        <w:t xml:space="preserve"> PROFESSIONNELLE </w:t>
                      </w:r>
                    </w:p>
                  </w:txbxContent>
                </v:textbox>
                <w10:wrap type="through"/>
              </v:roundrect>
            </w:pict>
          </mc:Fallback>
        </mc:AlternateContent>
      </w:r>
    </w:p>
    <w:p w:rsidR="00B86257" w:rsidRDefault="00B86257">
      <w:pPr>
        <w:rPr>
          <w:rFonts w:ascii="Arial" w:hAnsi="Arial"/>
        </w:rPr>
      </w:pPr>
    </w:p>
    <w:p w:rsidR="00B0464D" w:rsidRDefault="00B0464D" w:rsidP="00B0464D">
      <w:pPr>
        <w:tabs>
          <w:tab w:val="left" w:pos="6192"/>
        </w:tabs>
        <w:rPr>
          <w:rFonts w:ascii="Arial" w:hAnsi="Arial"/>
        </w:rPr>
      </w:pPr>
    </w:p>
    <w:p w:rsidR="00B86257" w:rsidRPr="00C25756" w:rsidRDefault="00B86257" w:rsidP="00B0464D">
      <w:pPr>
        <w:tabs>
          <w:tab w:val="left" w:pos="6192"/>
        </w:tabs>
        <w:jc w:val="center"/>
        <w:rPr>
          <w:rFonts w:ascii="Arial" w:hAnsi="Arial" w:cs="Arial"/>
          <w:b/>
          <w:sz w:val="28"/>
        </w:rPr>
      </w:pPr>
      <w:r w:rsidRPr="00C25756">
        <w:rPr>
          <w:rFonts w:ascii="Arial" w:hAnsi="Arial" w:cs="Arial"/>
          <w:b/>
          <w:sz w:val="28"/>
        </w:rPr>
        <w:t>PERIODES DE FORM</w:t>
      </w:r>
      <w:r w:rsidR="00B0464D">
        <w:rPr>
          <w:rFonts w:ascii="Arial" w:hAnsi="Arial" w:cs="Arial"/>
          <w:b/>
          <w:sz w:val="28"/>
        </w:rPr>
        <w:t xml:space="preserve">ATION EN MILIEU PROFESSIONNEL 1 ET </w:t>
      </w:r>
      <w:r w:rsidRPr="00C25756">
        <w:rPr>
          <w:rFonts w:ascii="Arial" w:hAnsi="Arial" w:cs="Arial"/>
          <w:b/>
          <w:sz w:val="28"/>
        </w:rPr>
        <w:t>2</w:t>
      </w:r>
    </w:p>
    <w:p w:rsidR="00B86257" w:rsidRPr="00C25756" w:rsidRDefault="00B86257" w:rsidP="00B86257">
      <w:pPr>
        <w:tabs>
          <w:tab w:val="left" w:pos="6192"/>
        </w:tabs>
        <w:rPr>
          <w:rFonts w:ascii="Arial" w:hAnsi="Arial" w:cs="Arial"/>
          <w:b/>
          <w:sz w:val="28"/>
        </w:rPr>
      </w:pPr>
    </w:p>
    <w:p w:rsidR="00B86257" w:rsidRPr="00C25756" w:rsidRDefault="00B86257" w:rsidP="00B86257">
      <w:pPr>
        <w:tabs>
          <w:tab w:val="left" w:pos="6192"/>
        </w:tabs>
        <w:jc w:val="center"/>
        <w:rPr>
          <w:rFonts w:ascii="Arial" w:hAnsi="Arial" w:cs="Arial"/>
          <w:b/>
          <w:sz w:val="28"/>
        </w:rPr>
      </w:pPr>
    </w:p>
    <w:p w:rsidR="00B86257" w:rsidRPr="00C25756" w:rsidRDefault="00B86257" w:rsidP="00B86257">
      <w:pPr>
        <w:tabs>
          <w:tab w:val="left" w:pos="6192"/>
        </w:tabs>
        <w:jc w:val="center"/>
        <w:rPr>
          <w:rFonts w:ascii="Arial" w:hAnsi="Arial" w:cs="Arial"/>
          <w:b/>
          <w:sz w:val="28"/>
        </w:rPr>
      </w:pPr>
    </w:p>
    <w:p w:rsidR="00B86257" w:rsidRPr="00C25756" w:rsidRDefault="00B86257" w:rsidP="00B86257">
      <w:pPr>
        <w:tabs>
          <w:tab w:val="left" w:pos="6192"/>
        </w:tabs>
        <w:jc w:val="center"/>
        <w:rPr>
          <w:rFonts w:ascii="Arial" w:hAnsi="Arial" w:cs="Arial"/>
          <w:b/>
          <w:sz w:val="28"/>
        </w:rPr>
      </w:pPr>
    </w:p>
    <w:p w:rsidR="00B86257" w:rsidRPr="00AA763B" w:rsidRDefault="00B86257" w:rsidP="00B86257">
      <w:pPr>
        <w:tabs>
          <w:tab w:val="left" w:pos="6192"/>
        </w:tabs>
        <w:rPr>
          <w:rFonts w:ascii="Arial" w:hAnsi="Arial" w:cs="Arial"/>
          <w:b/>
        </w:rPr>
      </w:pPr>
      <w:r w:rsidRPr="00AA763B">
        <w:rPr>
          <w:rFonts w:ascii="Arial" w:hAnsi="Arial" w:cs="Arial"/>
          <w:b/>
        </w:rPr>
        <w:t xml:space="preserve">NB : Les deux PFMP peuvent être inversées dans l’année selon les activités de l’entreprise choisie, mais il est conseillé afin de préparer l’élève à la certification intermédiaire : </w:t>
      </w:r>
    </w:p>
    <w:p w:rsidR="00B86257" w:rsidRPr="00AA763B" w:rsidRDefault="00B86257" w:rsidP="00B86257">
      <w:pPr>
        <w:tabs>
          <w:tab w:val="left" w:pos="6192"/>
        </w:tabs>
        <w:rPr>
          <w:rFonts w:ascii="Arial" w:hAnsi="Arial" w:cs="Arial"/>
          <w:b/>
        </w:rPr>
      </w:pPr>
    </w:p>
    <w:p w:rsidR="00B86257" w:rsidRPr="00AA763B" w:rsidRDefault="00B86257" w:rsidP="00B86257">
      <w:pPr>
        <w:tabs>
          <w:tab w:val="left" w:pos="6192"/>
        </w:tabs>
        <w:rPr>
          <w:rFonts w:ascii="Arial" w:hAnsi="Arial" w:cs="Arial"/>
          <w:b/>
        </w:rPr>
      </w:pPr>
    </w:p>
    <w:p w:rsidR="00B86257" w:rsidRPr="00AA763B" w:rsidRDefault="00B86257" w:rsidP="00B86257">
      <w:pPr>
        <w:numPr>
          <w:ilvl w:val="0"/>
          <w:numId w:val="14"/>
        </w:numPr>
        <w:tabs>
          <w:tab w:val="left" w:pos="6192"/>
        </w:tabs>
        <w:suppressAutoHyphens/>
        <w:spacing w:line="100" w:lineRule="atLeast"/>
        <w:rPr>
          <w:rFonts w:ascii="Arial" w:hAnsi="Arial" w:cs="Arial"/>
          <w:b/>
        </w:rPr>
      </w:pPr>
      <w:r w:rsidRPr="00AA763B">
        <w:rPr>
          <w:rFonts w:ascii="Arial" w:hAnsi="Arial" w:cs="Arial"/>
          <w:b/>
        </w:rPr>
        <w:t>Une PFMP privilégiant des activités de vente, conseils, promotion de produits et de soins esthétiques ;</w:t>
      </w:r>
    </w:p>
    <w:p w:rsidR="00B86257" w:rsidRPr="00AA763B" w:rsidRDefault="00B86257" w:rsidP="00B86257">
      <w:pPr>
        <w:tabs>
          <w:tab w:val="left" w:pos="6192"/>
        </w:tabs>
        <w:rPr>
          <w:rFonts w:ascii="Arial" w:hAnsi="Arial" w:cs="Arial"/>
          <w:b/>
        </w:rPr>
      </w:pPr>
    </w:p>
    <w:p w:rsidR="00B86257" w:rsidRPr="00C25756" w:rsidRDefault="00B86257" w:rsidP="00B86257">
      <w:pPr>
        <w:numPr>
          <w:ilvl w:val="0"/>
          <w:numId w:val="14"/>
        </w:numPr>
        <w:tabs>
          <w:tab w:val="left" w:pos="6192"/>
        </w:tabs>
        <w:suppressAutoHyphens/>
        <w:spacing w:line="100" w:lineRule="atLeast"/>
        <w:rPr>
          <w:rFonts w:ascii="Arial" w:hAnsi="Arial" w:cs="Arial"/>
          <w:b/>
          <w:sz w:val="28"/>
        </w:rPr>
      </w:pPr>
      <w:r w:rsidRPr="00AA763B">
        <w:rPr>
          <w:rFonts w:ascii="Arial" w:hAnsi="Arial" w:cs="Arial"/>
          <w:b/>
        </w:rPr>
        <w:t>Une PFMP privilégiant des activités de soins esthétiques visage, épilations, maquillages, soins des mains et des pieds</w:t>
      </w:r>
      <w:r w:rsidRPr="00C25756">
        <w:rPr>
          <w:rFonts w:ascii="Arial" w:hAnsi="Arial" w:cs="Arial"/>
          <w:b/>
          <w:sz w:val="28"/>
        </w:rPr>
        <w:t>.</w:t>
      </w:r>
    </w:p>
    <w:p w:rsidR="00B86257" w:rsidRPr="00C25756" w:rsidRDefault="00B86257" w:rsidP="00B86257">
      <w:pPr>
        <w:tabs>
          <w:tab w:val="left" w:pos="6192"/>
        </w:tabs>
        <w:rPr>
          <w:rFonts w:ascii="Arial" w:hAnsi="Arial" w:cs="Arial"/>
          <w:b/>
        </w:rPr>
      </w:pPr>
    </w:p>
    <w:p w:rsidR="00E21A71" w:rsidRPr="009B3B28" w:rsidRDefault="00E21A71">
      <w:pPr>
        <w:rPr>
          <w:rFonts w:ascii="Arial" w:hAnsi="Arial"/>
        </w:rPr>
      </w:pPr>
    </w:p>
    <w:p w:rsidR="00E21A71" w:rsidRPr="009B3B28" w:rsidRDefault="00E21A71">
      <w:pPr>
        <w:rPr>
          <w:rFonts w:ascii="Arial" w:hAnsi="Arial"/>
        </w:rPr>
      </w:pPr>
    </w:p>
    <w:p w:rsidR="00E21A71" w:rsidRPr="009B3B28" w:rsidRDefault="00E21A71">
      <w:pPr>
        <w:rPr>
          <w:rFonts w:ascii="Arial" w:hAnsi="Arial"/>
        </w:rPr>
      </w:pPr>
      <w:r w:rsidRPr="009B3B28">
        <w:rPr>
          <w:rFonts w:ascii="Arial" w:hAnsi="Arial"/>
        </w:rPr>
        <w:br w:type="page"/>
      </w:r>
    </w:p>
    <w:p w:rsidR="00E21A71" w:rsidRPr="009B3B28" w:rsidRDefault="00E21A71">
      <w:pPr>
        <w:rPr>
          <w:rFonts w:ascii="Arial" w:hAnsi="Arial"/>
        </w:rPr>
      </w:pPr>
    </w:p>
    <w:tbl>
      <w:tblPr>
        <w:tblpPr w:leftFromText="141" w:rightFromText="141" w:vertAnchor="text" w:horzAnchor="margin" w:tblpY="-8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884"/>
        <w:gridCol w:w="5430"/>
      </w:tblGrid>
      <w:tr w:rsidR="00A77884" w:rsidRPr="00C25756" w:rsidTr="00795E91">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A77884" w:rsidRPr="004F372E" w:rsidRDefault="00A77884" w:rsidP="00A77884">
            <w:pPr>
              <w:tabs>
                <w:tab w:val="left" w:pos="6192"/>
              </w:tabs>
              <w:jc w:val="center"/>
              <w:rPr>
                <w:rFonts w:ascii="Arial" w:hAnsi="Arial" w:cs="Arial"/>
                <w:b/>
                <w:kern w:val="36"/>
                <w:sz w:val="36"/>
                <w:szCs w:val="36"/>
              </w:rPr>
            </w:pPr>
            <w:r w:rsidRPr="00AA763B">
              <w:rPr>
                <w:rFonts w:ascii="Arial" w:hAnsi="Arial" w:cs="Arial"/>
                <w:b/>
                <w:kern w:val="36"/>
                <w:sz w:val="32"/>
                <w:szCs w:val="36"/>
              </w:rPr>
              <w:t>Période de Formation en Milieu Professionnel N°1</w:t>
            </w:r>
          </w:p>
        </w:tc>
      </w:tr>
      <w:tr w:rsidR="00A77884" w:rsidRPr="00C25756" w:rsidTr="00795E91">
        <w:trPr>
          <w:trHeight w:val="665"/>
        </w:trPr>
        <w:tc>
          <w:tcPr>
            <w:tcW w:w="10314" w:type="dxa"/>
            <w:gridSpan w:val="2"/>
            <w:tcBorders>
              <w:top w:val="single" w:sz="18" w:space="0" w:color="auto"/>
              <w:bottom w:val="single" w:sz="18" w:space="0" w:color="auto"/>
            </w:tcBorders>
          </w:tcPr>
          <w:p w:rsidR="00A77884" w:rsidRPr="00AA763B" w:rsidRDefault="00A77884" w:rsidP="00A77884">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A77884" w:rsidRPr="00C25756" w:rsidTr="00795E91">
        <w:trPr>
          <w:trHeight w:val="2644"/>
        </w:trPr>
        <w:tc>
          <w:tcPr>
            <w:tcW w:w="10314" w:type="dxa"/>
            <w:gridSpan w:val="2"/>
            <w:tcBorders>
              <w:top w:val="single" w:sz="18" w:space="0" w:color="auto"/>
              <w:bottom w:val="single" w:sz="18" w:space="0" w:color="auto"/>
            </w:tcBorders>
          </w:tcPr>
          <w:p w:rsidR="00A77884" w:rsidRPr="00AA763B" w:rsidRDefault="00A77884" w:rsidP="00A77884">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A77884" w:rsidRPr="00AA763B" w:rsidRDefault="00A77884" w:rsidP="00A77884">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r w:rsidR="00795E91" w:rsidRPr="00AA763B">
              <w:rPr>
                <w:rFonts w:ascii="Arial" w:hAnsi="Arial" w:cs="Arial"/>
                <w:i/>
                <w:iCs/>
              </w:rPr>
              <w:t>..............................</w:t>
            </w:r>
          </w:p>
          <w:p w:rsidR="00A77884" w:rsidRPr="00AA763B" w:rsidRDefault="00A77884" w:rsidP="00A77884">
            <w:pPr>
              <w:tabs>
                <w:tab w:val="left" w:pos="280"/>
              </w:tabs>
              <w:spacing w:before="240"/>
              <w:ind w:left="1160"/>
              <w:jc w:val="both"/>
              <w:rPr>
                <w:rFonts w:ascii="Arial" w:hAnsi="Arial" w:cs="Arial"/>
                <w:i/>
                <w:iCs/>
              </w:rPr>
            </w:pPr>
            <w:r w:rsidRPr="00AA763B">
              <w:rPr>
                <w:rFonts w:ascii="Arial" w:hAnsi="Arial" w:cs="Arial"/>
                <w:i/>
                <w:iCs/>
              </w:rPr>
              <w:t>.....................................................................................................</w:t>
            </w:r>
            <w:r w:rsidR="00795E91" w:rsidRPr="00AA763B">
              <w:rPr>
                <w:rFonts w:ascii="Arial" w:hAnsi="Arial" w:cs="Arial"/>
                <w:i/>
                <w:iCs/>
              </w:rPr>
              <w:t>..............................</w:t>
            </w:r>
            <w:r w:rsidRPr="00AA763B">
              <w:rPr>
                <w:rFonts w:ascii="Arial" w:hAnsi="Arial" w:cs="Arial"/>
                <w:i/>
                <w:iCs/>
              </w:rPr>
              <w:t>.</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r w:rsidR="00795E91" w:rsidRPr="00AA763B">
              <w:rPr>
                <w:rFonts w:ascii="Arial" w:hAnsi="Arial" w:cs="Arial"/>
                <w:i/>
                <w:iCs/>
              </w:rPr>
              <w:t>..............................</w:t>
            </w:r>
            <w:r w:rsidRPr="00AA763B">
              <w:rPr>
                <w:rFonts w:ascii="Arial" w:hAnsi="Arial" w:cs="Arial"/>
                <w:i/>
                <w:iCs/>
              </w:rPr>
              <w:t>.</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A77884" w:rsidRPr="00C25756" w:rsidTr="00795E91">
        <w:trPr>
          <w:trHeight w:val="1140"/>
        </w:trPr>
        <w:tc>
          <w:tcPr>
            <w:tcW w:w="4884" w:type="dxa"/>
            <w:tcBorders>
              <w:top w:val="single" w:sz="18" w:space="0" w:color="auto"/>
              <w:bottom w:val="single" w:sz="18" w:space="0" w:color="auto"/>
              <w:right w:val="single" w:sz="18" w:space="0" w:color="auto"/>
            </w:tcBorders>
          </w:tcPr>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i/>
                <w:iCs/>
              </w:rPr>
              <w:t>Mme/M : .......................</w:t>
            </w:r>
            <w:r w:rsid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i/>
                <w:iCs/>
              </w:rPr>
              <w:t>Mme /M :...............................................................</w:t>
            </w:r>
          </w:p>
        </w:tc>
      </w:tr>
      <w:tr w:rsidR="00A77884" w:rsidRPr="00C25756" w:rsidTr="00795E91">
        <w:trPr>
          <w:trHeight w:val="3991"/>
        </w:trPr>
        <w:tc>
          <w:tcPr>
            <w:tcW w:w="10314" w:type="dxa"/>
            <w:gridSpan w:val="2"/>
            <w:tcBorders>
              <w:top w:val="single" w:sz="18" w:space="0" w:color="auto"/>
              <w:bottom w:val="single" w:sz="18" w:space="0" w:color="auto"/>
            </w:tcBorders>
          </w:tcPr>
          <w:p w:rsidR="00A77884" w:rsidRPr="00AA763B" w:rsidRDefault="00A77884" w:rsidP="00A77884">
            <w:pPr>
              <w:spacing w:before="120"/>
              <w:rPr>
                <w:rFonts w:ascii="Arial" w:hAnsi="Arial" w:cs="Arial"/>
                <w:b/>
              </w:rPr>
            </w:pPr>
            <w:r w:rsidRPr="00AA763B">
              <w:rPr>
                <w:rFonts w:ascii="Arial" w:hAnsi="Arial" w:cs="Arial"/>
                <w:b/>
              </w:rPr>
              <w:t xml:space="preserve">Objectifs : </w:t>
            </w:r>
          </w:p>
          <w:p w:rsidR="00A77884" w:rsidRPr="00AA763B" w:rsidRDefault="00A77884" w:rsidP="00A77884">
            <w:pPr>
              <w:pStyle w:val="Paragraphedeliste"/>
              <w:numPr>
                <w:ilvl w:val="0"/>
                <w:numId w:val="18"/>
              </w:numPr>
              <w:suppressAutoHyphens/>
              <w:spacing w:before="120"/>
              <w:ind w:left="714" w:hanging="357"/>
              <w:rPr>
                <w:rFonts w:ascii="Arial" w:hAnsi="Arial" w:cs="Arial"/>
              </w:rPr>
            </w:pPr>
            <w:r w:rsidRPr="00AA763B">
              <w:rPr>
                <w:rFonts w:ascii="Arial" w:hAnsi="Arial" w:cs="Arial"/>
              </w:rPr>
              <w:t>S’insérer dans une équipe professionnelle et participer à la vie de l’entreprise</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Adopter la tenue vestimentaire professionnelle et les attitudes professionnelles adaptées à l’entreprise</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Découvrir la réalité de l’entreprise dans  la diversité de ses activités au travers de situations de travail</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Accueillir le client (et/ou réaliser un accueil téléphonique)</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Mettre en œuvre des protocoles de prestations : installer et remettre en état le poste de travail, utiliser des matériels et des produits dans des conditions réelles d’activité, vérifier le résultat et évaluer la satisfaction de la cliente (en parfumerie participer à la réalisation des prestations de base, simple ou mini prestations : manucurie, maquillage flash, bar à ongles)</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Participer aux activités commerciales : accueil de la clientèle, mise en valeur des produits, participation à la gestion de stock (mise en rayon, mise en réserve)</w:t>
            </w:r>
          </w:p>
          <w:p w:rsidR="00A77884" w:rsidRPr="00AA763B" w:rsidRDefault="00A77884" w:rsidP="00A77884">
            <w:pPr>
              <w:pStyle w:val="Paragraphedeliste"/>
              <w:numPr>
                <w:ilvl w:val="0"/>
                <w:numId w:val="18"/>
              </w:numPr>
              <w:suppressAutoHyphens/>
              <w:rPr>
                <w:rFonts w:ascii="Arial" w:hAnsi="Arial" w:cs="Arial"/>
                <w:b/>
              </w:rPr>
            </w:pPr>
            <w:r w:rsidRPr="00AA763B">
              <w:rPr>
                <w:rFonts w:ascii="Arial" w:hAnsi="Arial" w:cs="Arial"/>
              </w:rPr>
              <w:t>Observer ou participer à la vente (produits, prestations)</w:t>
            </w:r>
          </w:p>
        </w:tc>
      </w:tr>
      <w:tr w:rsidR="00A77884" w:rsidRPr="00C25756" w:rsidTr="00795E91">
        <w:trPr>
          <w:trHeight w:val="830"/>
        </w:trPr>
        <w:tc>
          <w:tcPr>
            <w:tcW w:w="10314" w:type="dxa"/>
            <w:gridSpan w:val="2"/>
            <w:tcBorders>
              <w:top w:val="single" w:sz="18" w:space="0" w:color="auto"/>
              <w:bottom w:val="single" w:sz="18" w:space="0" w:color="auto"/>
            </w:tcBorders>
          </w:tcPr>
          <w:p w:rsidR="00A77884" w:rsidRPr="00AA763B" w:rsidRDefault="00A77884" w:rsidP="00A77884">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A77884" w:rsidRPr="00AA763B" w:rsidRDefault="00A77884" w:rsidP="00A77884">
            <w:pPr>
              <w:pStyle w:val="Paragraphedeliste"/>
              <w:numPr>
                <w:ilvl w:val="0"/>
                <w:numId w:val="18"/>
              </w:numPr>
              <w:suppressAutoHyphens/>
              <w:spacing w:before="120"/>
              <w:ind w:left="714" w:hanging="357"/>
              <w:rPr>
                <w:rFonts w:ascii="Arial" w:hAnsi="Arial" w:cs="Arial"/>
              </w:rPr>
            </w:pPr>
            <w:r w:rsidRPr="00AA763B">
              <w:rPr>
                <w:rFonts w:ascii="Arial" w:hAnsi="Arial" w:cs="Arial"/>
              </w:rPr>
              <w:t>voir pages 9 à 12 colonne « activités envisagées en entreprise » et « PFMP 1 »)</w:t>
            </w:r>
          </w:p>
        </w:tc>
      </w:tr>
      <w:tr w:rsidR="00A77884" w:rsidRPr="00C25756" w:rsidTr="00795E91">
        <w:trPr>
          <w:trHeight w:val="2425"/>
        </w:trPr>
        <w:tc>
          <w:tcPr>
            <w:tcW w:w="10314" w:type="dxa"/>
            <w:gridSpan w:val="2"/>
            <w:tcBorders>
              <w:top w:val="single" w:sz="18" w:space="0" w:color="auto"/>
              <w:bottom w:val="single" w:sz="18" w:space="0" w:color="auto"/>
            </w:tcBorders>
          </w:tcPr>
          <w:p w:rsidR="00A77884" w:rsidRPr="00AA763B" w:rsidRDefault="00A77884" w:rsidP="00A77884">
            <w:pPr>
              <w:spacing w:before="120"/>
              <w:rPr>
                <w:rFonts w:ascii="Arial" w:hAnsi="Arial" w:cs="Arial"/>
                <w:b/>
              </w:rPr>
            </w:pPr>
            <w:r w:rsidRPr="00AA763B">
              <w:rPr>
                <w:rFonts w:ascii="Arial" w:hAnsi="Arial" w:cs="Arial"/>
                <w:b/>
              </w:rPr>
              <w:t>Travail demandé au stagiaire par les professeurs :</w:t>
            </w:r>
          </w:p>
        </w:tc>
      </w:tr>
    </w:tbl>
    <w:p w:rsidR="00E21A71" w:rsidRDefault="00E21A71">
      <w:pPr>
        <w:rPr>
          <w:rFonts w:ascii="Arial" w:hAnsi="Arial"/>
        </w:rPr>
      </w:pPr>
      <w:r w:rsidRPr="009B3B28">
        <w:rPr>
          <w:rFonts w:ascii="Arial" w:hAnsi="Arial"/>
        </w:rPr>
        <w:br w:type="page"/>
      </w:r>
    </w:p>
    <w:p w:rsidR="00AA763B" w:rsidRDefault="00AA763B">
      <w:pPr>
        <w:rPr>
          <w:rFonts w:ascii="Arial" w:hAnsi="Arial"/>
        </w:rPr>
      </w:pPr>
    </w:p>
    <w:p w:rsidR="00AA763B" w:rsidRPr="009B3B28" w:rsidRDefault="00AA763B">
      <w:pPr>
        <w:rPr>
          <w:rFonts w:ascii="Arial" w:hAnsi="Arial"/>
        </w:rPr>
      </w:pPr>
    </w:p>
    <w:p w:rsidR="00E21A71" w:rsidRPr="009B3B28" w:rsidRDefault="00DA59AD">
      <w:pPr>
        <w:rPr>
          <w:rFonts w:ascii="Arial" w:hAnsi="Arial"/>
        </w:rPr>
      </w:pPr>
      <w:r>
        <w:rPr>
          <w:rFonts w:ascii="Arial" w:hAnsi="Arial"/>
          <w:noProof/>
          <w:lang w:eastAsia="fr-FR"/>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-112395</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38" name="Rectangle à coins arrond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B0464D">
                            <w:pPr>
                              <w:jc w:val="center"/>
                              <w:rPr>
                                <w:rFonts w:ascii="Arial" w:hAnsi="Arial"/>
                                <w:b/>
                                <w:color w:val="000000" w:themeColor="text1"/>
                                <w:sz w:val="28"/>
                                <w:szCs w:val="32"/>
                              </w:rPr>
                            </w:pPr>
                            <w:r>
                              <w:rPr>
                                <w:rFonts w:ascii="Arial" w:hAnsi="Arial"/>
                                <w:b/>
                                <w:color w:val="000000" w:themeColor="text1"/>
                                <w:sz w:val="28"/>
                                <w:szCs w:val="32"/>
                              </w:rPr>
                              <w:t xml:space="preserve">CONTROLE DES ABSENCES ET RETARDS PFMP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 o:spid="_x0000_s1061" style="position:absolute;margin-left:0;margin-top:-8.85pt;width:4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" filled="f" strokeweight="3pt">
                <v:stroke linestyle="thinThin"/>
                <v:path arrowok="t"/>
                <v:textbox>
                  <w:txbxContent>
                    <w:p w:rsidR="003E4206" w:rsidRPr="00A41E6B" w:rsidRDefault="003E4206" w:rsidP="00B0464D">
                      <w:pPr>
                        <w:jc w:val="center"/>
                        <w:rPr>
                          <w:rFonts w:ascii="Arial" w:hAnsi="Arial"/>
                          <w:b/>
                          <w:color w:val="000000" w:themeColor="text1"/>
                          <w:sz w:val="28"/>
                          <w:szCs w:val="32"/>
                        </w:rPr>
                      </w:pPr>
                      <w:r>
                        <w:rPr>
                          <w:rFonts w:ascii="Arial" w:hAnsi="Arial"/>
                          <w:b/>
                          <w:color w:val="000000" w:themeColor="text1"/>
                          <w:sz w:val="28"/>
                          <w:szCs w:val="32"/>
                        </w:rPr>
                        <w:t xml:space="preserve">CONTROLE DES ABSENCES ET RETARDS PFMP 1 </w:t>
                      </w:r>
                    </w:p>
                  </w:txbxContent>
                </v:textbox>
                <w10:wrap type="through"/>
              </v:roundrect>
            </w:pict>
          </mc:Fallback>
        </mc:AlternateContent>
      </w:r>
    </w:p>
    <w:p w:rsidR="00B0464D" w:rsidRPr="00166903" w:rsidRDefault="00B0464D" w:rsidP="00B0464D">
      <w:pPr>
        <w:ind w:right="88"/>
        <w:jc w:val="both"/>
        <w:rPr>
          <w:rFonts w:ascii="Arial" w:hAnsi="Arial" w:cs="Arial"/>
          <w:b/>
          <w:sz w:val="22"/>
          <w:szCs w:val="22"/>
        </w:rPr>
      </w:pPr>
      <w:r w:rsidRPr="00166903">
        <w:rPr>
          <w:rFonts w:ascii="Arial" w:hAnsi="Arial" w:cs="Arial"/>
          <w:b/>
          <w:sz w:val="22"/>
          <w:szCs w:val="22"/>
        </w:rPr>
        <w:t>Pendant toute la durée de la période en entreprise l'élève reste sous l'entière responsabilité de l'établissement scolaire.</w:t>
      </w:r>
    </w:p>
    <w:p w:rsidR="00B0464D" w:rsidRPr="00C25756" w:rsidRDefault="00B0464D" w:rsidP="00B0464D">
      <w:pPr>
        <w:ind w:right="88"/>
        <w:jc w:val="both"/>
        <w:rPr>
          <w:rFonts w:ascii="Arial" w:hAnsi="Arial" w:cs="Arial"/>
          <w:sz w:val="22"/>
          <w:szCs w:val="22"/>
        </w:rPr>
      </w:pPr>
    </w:p>
    <w:p w:rsidR="00B0464D" w:rsidRPr="00C25756" w:rsidRDefault="00B0464D" w:rsidP="00B0464D">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B0464D" w:rsidRPr="00C25756" w:rsidRDefault="00B0464D" w:rsidP="00B0464D">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B0464D" w:rsidRPr="00C25756" w:rsidRDefault="00B0464D" w:rsidP="00B0464D">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B0464D" w:rsidRPr="00C25756" w:rsidRDefault="00B0464D" w:rsidP="00B0464D">
      <w:pPr>
        <w:ind w:right="88"/>
        <w:jc w:val="both"/>
        <w:rPr>
          <w:rFonts w:ascii="Arial" w:hAnsi="Arial" w:cs="Arial"/>
          <w:sz w:val="22"/>
          <w:szCs w:val="22"/>
        </w:rPr>
      </w:pPr>
    </w:p>
    <w:p w:rsidR="00B0464D" w:rsidRPr="00B0464D" w:rsidRDefault="00B0464D" w:rsidP="00B0464D">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B0464D" w:rsidRPr="00C25756" w:rsidRDefault="00B0464D" w:rsidP="00B0464D">
      <w:pPr>
        <w:ind w:right="88"/>
        <w:jc w:val="both"/>
        <w:rPr>
          <w:rFonts w:ascii="Arial" w:hAnsi="Arial" w:cs="Arial"/>
          <w:sz w:val="22"/>
          <w:szCs w:val="22"/>
        </w:rPr>
      </w:pPr>
      <w:r w:rsidRPr="00C25756">
        <w:rPr>
          <w:rFonts w:ascii="Arial" w:hAnsi="Arial" w:cs="Arial"/>
          <w:sz w:val="22"/>
          <w:szCs w:val="22"/>
        </w:rPr>
        <w:t>Deux cas peuvent se présenter :</w:t>
      </w:r>
    </w:p>
    <w:p w:rsidR="00B0464D" w:rsidRPr="00B0464D" w:rsidRDefault="00B0464D" w:rsidP="00B0464D">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B0464D" w:rsidRPr="00B0464D" w:rsidRDefault="00B0464D" w:rsidP="00B0464D">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B0464D" w:rsidRPr="00B0464D" w:rsidRDefault="00B0464D" w:rsidP="00B0464D">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B0464D" w:rsidRPr="006C3BE5" w:rsidRDefault="00B0464D" w:rsidP="00B0464D">
      <w:pPr>
        <w:ind w:right="88"/>
        <w:jc w:val="both"/>
        <w:rPr>
          <w:rFonts w:ascii="Arial" w:hAnsi="Arial" w:cs="Arial"/>
          <w:sz w:val="22"/>
          <w:szCs w:val="22"/>
        </w:rPr>
      </w:pPr>
    </w:p>
    <w:p w:rsidR="00B0464D" w:rsidRPr="00B0464D" w:rsidRDefault="00B0464D" w:rsidP="00B0464D">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823AC1">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rPr>
      </w:pPr>
    </w:p>
    <w:p w:rsidR="00B0464D" w:rsidRPr="00C25756" w:rsidRDefault="00B0464D" w:rsidP="00B0464D">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B0464D" w:rsidRPr="00C25756" w:rsidTr="00B0464D">
        <w:trPr>
          <w:trHeight w:val="408"/>
        </w:trPr>
        <w:tc>
          <w:tcPr>
            <w:tcW w:w="2429" w:type="dxa"/>
            <w:shd w:val="pct5" w:color="auto" w:fill="auto"/>
            <w:vAlign w:val="center"/>
          </w:tcPr>
          <w:p w:rsidR="00B0464D" w:rsidRPr="00C25756" w:rsidRDefault="00B0464D" w:rsidP="00B0464D">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B0464D" w:rsidRPr="00C25756" w:rsidRDefault="00B0464D" w:rsidP="00B0464D">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B0464D" w:rsidRPr="00C25756" w:rsidRDefault="00B0464D" w:rsidP="00B0464D">
            <w:pPr>
              <w:ind w:right="88"/>
              <w:jc w:val="center"/>
              <w:rPr>
                <w:rFonts w:ascii="Arial" w:hAnsi="Arial" w:cs="Arial"/>
                <w:b/>
                <w:sz w:val="22"/>
                <w:szCs w:val="22"/>
              </w:rPr>
            </w:pPr>
            <w:r w:rsidRPr="00C25756">
              <w:rPr>
                <w:rFonts w:ascii="Arial" w:hAnsi="Arial" w:cs="Arial"/>
                <w:b/>
                <w:sz w:val="22"/>
                <w:szCs w:val="22"/>
              </w:rPr>
              <w:t>Signature du Tuteur</w:t>
            </w: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bl>
    <w:p w:rsidR="00B0464D" w:rsidRPr="009B3B28" w:rsidRDefault="00E21A71">
      <w:pPr>
        <w:rPr>
          <w:rFonts w:ascii="Arial" w:hAnsi="Arial"/>
        </w:rPr>
      </w:pPr>
      <w:r w:rsidRPr="009B3B28">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261411" w:rsidRPr="00B0464D" w:rsidTr="00253DED">
        <w:trPr>
          <w:cantSplit/>
          <w:trHeight w:val="415"/>
        </w:trPr>
        <w:tc>
          <w:tcPr>
            <w:tcW w:w="4748" w:type="dxa"/>
            <w:vMerge w:val="restart"/>
            <w:tcBorders>
              <w:top w:val="single" w:sz="4" w:space="0" w:color="auto"/>
              <w:left w:val="single" w:sz="4" w:space="0" w:color="auto"/>
              <w:right w:val="single" w:sz="4" w:space="0" w:color="auto"/>
            </w:tcBorders>
            <w:vAlign w:val="center"/>
          </w:tcPr>
          <w:p w:rsidR="00261411" w:rsidRPr="006C3BE5" w:rsidRDefault="00261411" w:rsidP="00253DED">
            <w:pPr>
              <w:spacing w:before="240"/>
              <w:jc w:val="center"/>
              <w:rPr>
                <w:rFonts w:ascii="Arial" w:hAnsi="Arial" w:cs="Arial"/>
                <w:b/>
                <w:kern w:val="36"/>
                <w:sz w:val="32"/>
                <w:szCs w:val="36"/>
                <w:u w:val="double"/>
              </w:rPr>
            </w:pPr>
            <w:r w:rsidRPr="006C3BE5">
              <w:rPr>
                <w:rFonts w:ascii="Arial" w:hAnsi="Arial" w:cs="Arial"/>
                <w:b/>
                <w:kern w:val="36"/>
                <w:sz w:val="32"/>
                <w:szCs w:val="36"/>
                <w:u w:val="double"/>
              </w:rPr>
              <w:lastRenderedPageBreak/>
              <w:t>BILAN du tuteur PFMP 1</w:t>
            </w:r>
          </w:p>
          <w:p w:rsidR="00261411" w:rsidRPr="00B0464D" w:rsidRDefault="00261411" w:rsidP="00253DED">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Pr="00B0464D" w:rsidRDefault="00261411" w:rsidP="00253DED">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261411" w:rsidTr="00253DED">
        <w:trPr>
          <w:cantSplit/>
          <w:trHeight w:val="379"/>
        </w:trPr>
        <w:tc>
          <w:tcPr>
            <w:tcW w:w="4748" w:type="dxa"/>
            <w:vMerge/>
            <w:tcBorders>
              <w:left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sidR="00F3366E">
              <w:rPr>
                <w:rFonts w:ascii="Arial" w:hAnsi="Arial" w:cs="Arial"/>
                <w:b/>
                <w:sz w:val="18"/>
                <w:szCs w:val="18"/>
              </w:rPr>
              <w:t>……….</w:t>
            </w:r>
            <w:r w:rsidRPr="00B0464D">
              <w:rPr>
                <w:rFonts w:ascii="Arial" w:hAnsi="Arial" w:cs="Arial"/>
                <w:b/>
                <w:sz w:val="18"/>
                <w:szCs w:val="18"/>
              </w:rPr>
              <w:t>…………</w:t>
            </w:r>
          </w:p>
        </w:tc>
      </w:tr>
      <w:tr w:rsidR="00261411" w:rsidTr="00261411">
        <w:trPr>
          <w:cantSplit/>
          <w:trHeight w:val="780"/>
        </w:trPr>
        <w:tc>
          <w:tcPr>
            <w:tcW w:w="4748" w:type="dxa"/>
            <w:vMerge/>
            <w:tcBorders>
              <w:left w:val="single" w:sz="4" w:space="0" w:color="auto"/>
              <w:bottom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261411" w:rsidRPr="003D347F" w:rsidTr="00253DED">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261411" w:rsidRPr="00E402C4" w:rsidRDefault="00261411" w:rsidP="00253DED">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261411" w:rsidRPr="002B510E" w:rsidRDefault="00261411" w:rsidP="00253DED">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261411" w:rsidRDefault="00261411" w:rsidP="00253DED">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261411" w:rsidRPr="00723113" w:rsidRDefault="00261411" w:rsidP="00253DED">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OBSERVATIONS</w:t>
            </w:r>
          </w:p>
        </w:tc>
      </w:tr>
      <w:tr w:rsidR="00261411" w:rsidRPr="008C68E3"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1411" w:rsidRPr="008C68E3" w:rsidRDefault="00261411" w:rsidP="00253DED">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98"/>
        </w:trPr>
        <w:tc>
          <w:tcPr>
            <w:tcW w:w="4748" w:type="dxa"/>
            <w:tcBorders>
              <w:top w:val="single" w:sz="4" w:space="0" w:color="auto"/>
              <w:left w:val="single" w:sz="4" w:space="0" w:color="auto"/>
              <w:right w:val="single" w:sz="4" w:space="0" w:color="auto"/>
            </w:tcBorders>
            <w:shd w:val="clear" w:color="auto" w:fill="auto"/>
            <w:vAlign w:val="center"/>
          </w:tcPr>
          <w:p w:rsidR="00261411" w:rsidRPr="00197070" w:rsidRDefault="00261411" w:rsidP="00253DED">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3A121D"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3A121D" w:rsidRDefault="00261411" w:rsidP="00253DED">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r>
      <w:tr w:rsidR="00261411" w:rsidRPr="007849B5"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7849B5" w:rsidRDefault="00261411" w:rsidP="00253DED">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F879BA" w:rsidTr="00253DED">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261411" w:rsidP="00253DED">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261411" w:rsidRPr="003D347F" w:rsidTr="00253DED">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261411" w:rsidRPr="00A20960" w:rsidRDefault="00261411" w:rsidP="00253DED">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191DCA" w:rsidP="00253DED">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261411" w:rsidRPr="003D347F" w:rsidTr="00191DCA">
        <w:trPr>
          <w:trHeight w:val="232"/>
        </w:trPr>
        <w:tc>
          <w:tcPr>
            <w:tcW w:w="4748" w:type="dxa"/>
            <w:tcBorders>
              <w:top w:val="single" w:sz="4" w:space="0" w:color="auto"/>
              <w:left w:val="single" w:sz="4" w:space="0" w:color="auto"/>
              <w:bottom w:val="single" w:sz="4" w:space="0" w:color="auto"/>
              <w:right w:val="single" w:sz="4" w:space="0" w:color="auto"/>
            </w:tcBorders>
            <w:vAlign w:val="center"/>
          </w:tcPr>
          <w:p w:rsidR="00261411" w:rsidRPr="00786706" w:rsidRDefault="00191DCA" w:rsidP="00253DED">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r>
      <w:tr w:rsidR="00261411"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952EB8" w:rsidRDefault="00191DCA" w:rsidP="00253DED">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191DCA"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r>
      <w:tr w:rsidR="00191DCA"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191DCA" w:rsidRPr="003D347F" w:rsidTr="00253DED">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191DCA" w:rsidRPr="00A20960" w:rsidRDefault="00191DCA" w:rsidP="00191DCA">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r>
      <w:tr w:rsidR="00191DCA"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32CE7" w:rsidRDefault="00191DCA" w:rsidP="00191DCA">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r>
      <w:tr w:rsidR="00191DCA"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A20960" w:rsidRDefault="00191DCA" w:rsidP="00191DCA">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191DCA" w:rsidRPr="00952EB8" w:rsidRDefault="00191DCA" w:rsidP="00191DCA">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3A121D"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E402C4" w:rsidRDefault="00191DCA" w:rsidP="00191DCA">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91DCA" w:rsidRPr="002B510E" w:rsidRDefault="00191DCA" w:rsidP="00191DCA">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191DCA" w:rsidRDefault="00191DCA" w:rsidP="00191DCA">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191DCA" w:rsidRPr="003A121D" w:rsidRDefault="00191DCA" w:rsidP="00191DCA">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191DCA" w:rsidRPr="003A121D" w:rsidRDefault="00191DCA" w:rsidP="00191DCA">
            <w:pPr>
              <w:jc w:val="center"/>
              <w:rPr>
                <w:rFonts w:ascii="Arial" w:eastAsia="MS Mincho" w:hAnsi="Arial"/>
                <w:b/>
                <w:sz w:val="32"/>
                <w:szCs w:val="32"/>
              </w:rPr>
            </w:pPr>
            <w:r>
              <w:rPr>
                <w:rFonts w:ascii="Arial" w:hAnsi="Arial" w:cs="Arial"/>
                <w:b/>
                <w:sz w:val="18"/>
                <w:szCs w:val="18"/>
              </w:rPr>
              <w:t>OBSERVATIONS</w:t>
            </w: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191DCA"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191DCA" w:rsidRPr="00952EB8" w:rsidRDefault="00191DCA" w:rsidP="00191DCA">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191DCA"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191DCA"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191DCA" w:rsidRPr="00F879BA" w:rsidRDefault="00191DCA" w:rsidP="00191DCA">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191DCA" w:rsidRPr="00F879BA" w:rsidRDefault="00191DCA" w:rsidP="00191DCA">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BA25F2" w:rsidRDefault="00191DCA" w:rsidP="00191DCA">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BA25F2" w:rsidRDefault="00191DCA" w:rsidP="00191DCA">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BA25F2" w:rsidRDefault="00191DCA" w:rsidP="00191DCA">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CE504F" w:rsidTr="00253DED">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DCA" w:rsidRPr="00CE504F" w:rsidRDefault="00191DCA" w:rsidP="00191DCA">
            <w:pPr>
              <w:jc w:val="center"/>
              <w:rPr>
                <w:rFonts w:ascii="Arial" w:hAnsi="Arial" w:cs="Arial"/>
                <w:b/>
                <w:bCs/>
              </w:rPr>
            </w:pPr>
          </w:p>
        </w:tc>
      </w:tr>
      <w:tr w:rsidR="00191DCA" w:rsidRPr="000029A6" w:rsidTr="00253DED">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DCA" w:rsidRDefault="00191DCA" w:rsidP="00191DCA">
            <w:pPr>
              <w:jc w:val="center"/>
              <w:rPr>
                <w:rFonts w:ascii="Arial" w:hAnsi="Arial" w:cs="Arial"/>
                <w:b/>
                <w:bCs/>
              </w:rPr>
            </w:pPr>
            <w:r>
              <w:rPr>
                <w:rFonts w:ascii="Arial" w:hAnsi="Arial" w:cs="Arial"/>
                <w:b/>
                <w:bCs/>
              </w:rPr>
              <w:t>ATTITUDE PROFESSIONNELLE</w:t>
            </w:r>
          </w:p>
          <w:p w:rsidR="00191DCA" w:rsidRPr="002B510E" w:rsidRDefault="00191DCA" w:rsidP="00191DCA">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191DCA" w:rsidRPr="00F879BA" w:rsidRDefault="00191DCA" w:rsidP="00191DCA">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OBSERVATIONS</w:t>
            </w: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3822"/>
        </w:trPr>
        <w:tc>
          <w:tcPr>
            <w:tcW w:w="10418" w:type="dxa"/>
            <w:gridSpan w:val="7"/>
            <w:tcBorders>
              <w:top w:val="single" w:sz="4" w:space="0" w:color="auto"/>
              <w:left w:val="nil"/>
              <w:bottom w:val="nil"/>
              <w:right w:val="nil"/>
            </w:tcBorders>
            <w:vAlign w:val="center"/>
          </w:tcPr>
          <w:p w:rsidR="00191DCA" w:rsidRDefault="00191DCA" w:rsidP="00191DCA">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191DCA" w:rsidRDefault="00191DCA" w:rsidP="00191DCA">
            <w:pPr>
              <w:spacing w:after="240" w:line="360" w:lineRule="auto"/>
              <w:ind w:left="142" w:right="238"/>
              <w:jc w:val="both"/>
              <w:rPr>
                <w:rFonts w:ascii="Arial" w:hAnsi="Arial" w:cs="Arial"/>
                <w:bCs/>
                <w:sz w:val="22"/>
                <w:szCs w:val="22"/>
              </w:rPr>
            </w:pPr>
            <w:r>
              <w:rPr>
                <w:rFonts w:ascii="Arial" w:hAnsi="Arial" w:cs="Arial"/>
                <w:bCs/>
                <w:sz w:val="22"/>
                <w:szCs w:val="22"/>
              </w:rPr>
              <w:t>………………………………………………………………………………………………………………….……………………………………………………………………………………………………………………………………………………………………………………………………………………………………………………………………………………………………………………………………………………………………………………………………………………………………………………………………………………………………………………………………………………………………………………………………………</w:t>
            </w:r>
          </w:p>
          <w:p w:rsidR="00191DCA" w:rsidRDefault="00191DCA" w:rsidP="00191DCA">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191DCA" w:rsidRDefault="00191DCA" w:rsidP="00191DCA">
            <w:pPr>
              <w:ind w:left="142" w:right="238"/>
              <w:jc w:val="both"/>
              <w:rPr>
                <w:rFonts w:ascii="Arial" w:hAnsi="Arial" w:cs="Arial"/>
                <w:bCs/>
                <w:sz w:val="22"/>
                <w:szCs w:val="22"/>
              </w:rPr>
            </w:pPr>
            <w:r>
              <w:rPr>
                <w:rFonts w:ascii="Arial" w:hAnsi="Arial" w:cs="Arial"/>
                <w:bCs/>
                <w:sz w:val="22"/>
                <w:szCs w:val="22"/>
              </w:rPr>
              <w:t xml:space="preserve">                                                 et cachet de l’entreprise :</w:t>
            </w:r>
          </w:p>
          <w:p w:rsidR="00191DCA" w:rsidRDefault="00191DCA" w:rsidP="00191DCA">
            <w:pPr>
              <w:ind w:left="142" w:right="238"/>
              <w:jc w:val="both"/>
              <w:rPr>
                <w:rFonts w:ascii="Arial" w:hAnsi="Arial" w:cs="Arial"/>
                <w:bCs/>
                <w:sz w:val="22"/>
                <w:szCs w:val="22"/>
              </w:rPr>
            </w:pPr>
          </w:p>
          <w:p w:rsidR="00191DCA" w:rsidRPr="00D4564F" w:rsidRDefault="00191DCA" w:rsidP="00191DCA">
            <w:pPr>
              <w:rPr>
                <w:rFonts w:ascii="Arial" w:hAnsi="Arial" w:cs="Arial"/>
                <w:sz w:val="20"/>
                <w:szCs w:val="20"/>
              </w:rPr>
            </w:pPr>
          </w:p>
        </w:tc>
      </w:tr>
    </w:tbl>
    <w:p w:rsidR="00261411" w:rsidRDefault="00261411" w:rsidP="00A77884">
      <w:pPr>
        <w:spacing w:before="120" w:after="120"/>
        <w:jc w:val="center"/>
        <w:rPr>
          <w:rFonts w:ascii="Arial" w:hAnsi="Arial" w:cs="Arial"/>
          <w:kern w:val="20"/>
          <w:sz w:val="20"/>
          <w:szCs w:val="20"/>
        </w:rPr>
      </w:pPr>
    </w:p>
    <w:p w:rsidR="00261411" w:rsidRDefault="00261411" w:rsidP="00A77884">
      <w:pPr>
        <w:spacing w:before="120" w:after="120"/>
        <w:jc w:val="center"/>
        <w:rPr>
          <w:rFonts w:ascii="Arial" w:hAnsi="Arial" w:cs="Arial"/>
          <w:kern w:val="20"/>
          <w:sz w:val="20"/>
          <w:szCs w:val="20"/>
        </w:rPr>
      </w:pPr>
    </w:p>
    <w:tbl>
      <w:tblPr>
        <w:tblpPr w:leftFromText="141" w:rightFromText="141" w:vertAnchor="text" w:horzAnchor="page" w:tblpX="1025" w:tblpY="40"/>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595A51" w:rsidRPr="00F97762" w:rsidTr="00595A51">
        <w:trPr>
          <w:cantSplit/>
          <w:trHeight w:val="561"/>
        </w:trPr>
        <w:tc>
          <w:tcPr>
            <w:tcW w:w="10276" w:type="dxa"/>
            <w:gridSpan w:val="6"/>
            <w:shd w:val="clear" w:color="auto" w:fill="auto"/>
            <w:vAlign w:val="center"/>
          </w:tcPr>
          <w:p w:rsidR="00595A51" w:rsidRPr="00F97762" w:rsidRDefault="00595A51" w:rsidP="00595A51">
            <w:pPr>
              <w:jc w:val="center"/>
              <w:rPr>
                <w:rFonts w:ascii="Arial" w:hAnsi="Arial" w:cs="Arial"/>
                <w:b/>
                <w:sz w:val="16"/>
                <w:szCs w:val="16"/>
              </w:rPr>
            </w:pPr>
            <w:r>
              <w:rPr>
                <w:rFonts w:ascii="Arial" w:hAnsi="Arial"/>
                <w:b/>
                <w:color w:val="000000" w:themeColor="text1"/>
                <w:sz w:val="28"/>
                <w:szCs w:val="32"/>
              </w:rPr>
              <w:t>AUTOEVALUATION DE L’ELEVE STAGIAIRE - PFMP 1</w:t>
            </w:r>
          </w:p>
        </w:tc>
      </w:tr>
      <w:tr w:rsidR="00116F3F" w:rsidRPr="00F97762" w:rsidTr="000742DB">
        <w:trPr>
          <w:cantSplit/>
          <w:trHeight w:val="136"/>
        </w:trPr>
        <w:tc>
          <w:tcPr>
            <w:tcW w:w="5457" w:type="dxa"/>
            <w:shd w:val="clear" w:color="auto" w:fill="E6E6E6"/>
            <w:vAlign w:val="center"/>
          </w:tcPr>
          <w:p w:rsidR="00116F3F" w:rsidRPr="00F97762" w:rsidRDefault="00116F3F" w:rsidP="000742DB">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r w:rsidRPr="00F97762">
              <w:rPr>
                <w:rFonts w:ascii="Arial" w:hAnsi="Arial" w:cs="Arial"/>
                <w:b/>
                <w:sz w:val="16"/>
                <w:szCs w:val="16"/>
              </w:rPr>
              <w:t>NR</w:t>
            </w:r>
            <w:r w:rsidR="00823AC1">
              <w:rPr>
                <w:rFonts w:ascii="Arial" w:hAnsi="Arial" w:cs="Arial"/>
                <w:b/>
                <w:sz w:val="16"/>
                <w:szCs w:val="16"/>
              </w:rPr>
              <w:t>*</w:t>
            </w:r>
          </w:p>
        </w:tc>
        <w:tc>
          <w:tcPr>
            <w:tcW w:w="461" w:type="dxa"/>
            <w:shd w:val="clear" w:color="auto" w:fill="auto"/>
            <w:vAlign w:val="center"/>
          </w:tcPr>
          <w:p w:rsidR="00116F3F" w:rsidRPr="00F97762" w:rsidRDefault="00116F3F"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33" name="Image 833"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116F3F" w:rsidRPr="00F97762" w:rsidRDefault="00116F3F" w:rsidP="000742DB">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35" name="Image 835"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116F3F" w:rsidRPr="00F97762" w:rsidRDefault="00116F3F"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36" name="Image 836"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116F3F" w:rsidRPr="00F97762" w:rsidRDefault="00116F3F" w:rsidP="000742DB">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val="restart"/>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trHeight w:val="97"/>
        </w:trPr>
        <w:tc>
          <w:tcPr>
            <w:tcW w:w="10276" w:type="dxa"/>
            <w:gridSpan w:val="6"/>
            <w:shd w:val="clear" w:color="auto" w:fill="E6E6E6"/>
            <w:vAlign w:val="center"/>
          </w:tcPr>
          <w:p w:rsidR="00116F3F" w:rsidRPr="00F97762" w:rsidRDefault="00116F3F" w:rsidP="007840CF">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sidR="007840CF">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val="restart"/>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2976" w:type="dxa"/>
            <w:vMerge/>
            <w:shd w:val="clear" w:color="auto" w:fill="auto"/>
            <w:vAlign w:val="center"/>
          </w:tcPr>
          <w:p w:rsidR="00116F3F" w:rsidRPr="00F97762" w:rsidRDefault="00116F3F" w:rsidP="000742DB">
            <w:pPr>
              <w:ind w:left="95"/>
              <w:rPr>
                <w:rFonts w:ascii="Arial" w:eastAsia="MS Mincho" w:hAnsi="Arial" w:cs="Arial"/>
                <w:sz w:val="16"/>
                <w:szCs w:val="16"/>
              </w:rPr>
            </w:pPr>
          </w:p>
        </w:tc>
      </w:tr>
      <w:tr w:rsidR="00116F3F" w:rsidRPr="00F97762" w:rsidTr="000742DB">
        <w:trPr>
          <w:trHeight w:val="98"/>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2976" w:type="dxa"/>
            <w:vMerge/>
            <w:shd w:val="clear" w:color="auto" w:fill="auto"/>
            <w:vAlign w:val="center"/>
          </w:tcPr>
          <w:p w:rsidR="00116F3F" w:rsidRPr="00F97762" w:rsidRDefault="00116F3F" w:rsidP="000742DB">
            <w:pPr>
              <w:ind w:left="95"/>
              <w:rPr>
                <w:rFonts w:ascii="Arial" w:eastAsia="MS Mincho" w:hAnsi="Arial" w:cs="Arial"/>
                <w:sz w:val="16"/>
                <w:szCs w:val="16"/>
              </w:rPr>
            </w:pPr>
          </w:p>
        </w:tc>
      </w:tr>
      <w:tr w:rsidR="00116F3F" w:rsidRPr="00F97762" w:rsidTr="000742DB">
        <w:trPr>
          <w:trHeight w:val="81"/>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81"/>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81"/>
        </w:trPr>
        <w:tc>
          <w:tcPr>
            <w:tcW w:w="5457" w:type="dxa"/>
            <w:vAlign w:val="center"/>
          </w:tcPr>
          <w:p w:rsidR="00116F3F" w:rsidRPr="00F97762" w:rsidRDefault="00116F3F" w:rsidP="000742DB">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9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97"/>
        </w:trPr>
        <w:tc>
          <w:tcPr>
            <w:tcW w:w="5457" w:type="dxa"/>
            <w:vAlign w:val="center"/>
          </w:tcPr>
          <w:p w:rsidR="00116F3F" w:rsidRPr="00F97762" w:rsidRDefault="00116F3F" w:rsidP="000742DB">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9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45"/>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45"/>
        </w:trPr>
        <w:tc>
          <w:tcPr>
            <w:tcW w:w="5457" w:type="dxa"/>
            <w:vAlign w:val="center"/>
          </w:tcPr>
          <w:p w:rsidR="00116F3F" w:rsidRPr="00F97762" w:rsidRDefault="00116F3F" w:rsidP="000742DB">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5457" w:type="dxa"/>
            <w:tcBorders>
              <w:bottom w:val="single" w:sz="4" w:space="0" w:color="auto"/>
            </w:tcBorders>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10276" w:type="dxa"/>
            <w:gridSpan w:val="6"/>
            <w:shd w:val="clear" w:color="auto" w:fill="E6E6E6"/>
            <w:vAlign w:val="center"/>
          </w:tcPr>
          <w:p w:rsidR="00116F3F" w:rsidRPr="00F97762" w:rsidRDefault="007840CF" w:rsidP="000742DB">
            <w:pPr>
              <w:rPr>
                <w:rFonts w:ascii="Arial" w:hAnsi="Arial" w:cs="Arial"/>
                <w:b/>
                <w:sz w:val="16"/>
                <w:szCs w:val="16"/>
              </w:rPr>
            </w:pPr>
            <w:r>
              <w:rPr>
                <w:rFonts w:ascii="Arial" w:hAnsi="Arial" w:cs="Arial"/>
                <w:b/>
                <w:sz w:val="16"/>
                <w:szCs w:val="16"/>
              </w:rPr>
              <w:t>RELATION AVEC LA CLIENTELE</w:t>
            </w: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restart"/>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71"/>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101"/>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101"/>
        </w:trPr>
        <w:tc>
          <w:tcPr>
            <w:tcW w:w="5457" w:type="dxa"/>
            <w:vAlign w:val="center"/>
          </w:tcPr>
          <w:p w:rsidR="00116F3F" w:rsidRPr="00F97762" w:rsidRDefault="00116F3F" w:rsidP="000742DB">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tcBorders>
              <w:bottom w:val="single" w:sz="4" w:space="0" w:color="auto"/>
            </w:tcBorders>
            <w:vAlign w:val="center"/>
          </w:tcPr>
          <w:p w:rsidR="00116F3F" w:rsidRPr="00F97762" w:rsidRDefault="00116F3F" w:rsidP="000742DB">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tcBorders>
              <w:bottom w:val="single" w:sz="4" w:space="0" w:color="auto"/>
            </w:tcBorders>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187"/>
        </w:trPr>
        <w:tc>
          <w:tcPr>
            <w:tcW w:w="10276" w:type="dxa"/>
            <w:gridSpan w:val="6"/>
            <w:tcBorders>
              <w:left w:val="nil"/>
              <w:bottom w:val="nil"/>
              <w:right w:val="nil"/>
            </w:tcBorders>
            <w:shd w:val="clear" w:color="auto" w:fill="auto"/>
            <w:vAlign w:val="center"/>
          </w:tcPr>
          <w:p w:rsidR="00823AC1" w:rsidRDefault="00823AC1" w:rsidP="00823AC1">
            <w:pPr>
              <w:rPr>
                <w:rFonts w:ascii="Arial" w:eastAsia="MS Mincho" w:hAnsi="Arial"/>
                <w:sz w:val="12"/>
                <w:szCs w:val="12"/>
              </w:rPr>
            </w:pPr>
            <w:r w:rsidRPr="0045307D">
              <w:rPr>
                <w:rFonts w:ascii="Arial" w:eastAsia="MS Mincho" w:hAnsi="Arial"/>
                <w:sz w:val="12"/>
                <w:szCs w:val="12"/>
              </w:rPr>
              <w:t xml:space="preserve">*NR = non réalisé </w:t>
            </w:r>
          </w:p>
          <w:p w:rsidR="00116F3F" w:rsidRPr="00F97762" w:rsidRDefault="00116F3F" w:rsidP="00823AC1">
            <w:pPr>
              <w:spacing w:line="360" w:lineRule="auto"/>
              <w:rPr>
                <w:rFonts w:ascii="Arial" w:eastAsia="MS Mincho" w:hAnsi="Arial"/>
                <w:sz w:val="16"/>
                <w:szCs w:val="16"/>
              </w:rPr>
            </w:pPr>
            <w:r w:rsidRPr="00F97762">
              <w:rPr>
                <w:rFonts w:ascii="Arial" w:eastAsia="MS Mincho" w:hAnsi="Arial"/>
                <w:sz w:val="16"/>
                <w:szCs w:val="16"/>
              </w:rPr>
              <w:t>Mes points positifs lors de ce stage :…………………………..……………………………………………………………………………………………… ……………………………………………………………………………………………………………………………………………………………………… ……………………………………………………………………………………………………………………………………………………………………… ………………………………………………………………………………………………………………………………………………………………………………………………………………………………………………………………………………………………………………………………………………  ………………………………………………………………………………………………………………………………………………………………………</w:t>
            </w:r>
          </w:p>
        </w:tc>
      </w:tr>
      <w:tr w:rsidR="00116F3F" w:rsidRPr="00F97762" w:rsidTr="000742DB">
        <w:trPr>
          <w:trHeight w:val="187"/>
        </w:trPr>
        <w:tc>
          <w:tcPr>
            <w:tcW w:w="10276" w:type="dxa"/>
            <w:gridSpan w:val="6"/>
            <w:tcBorders>
              <w:top w:val="nil"/>
              <w:left w:val="nil"/>
              <w:bottom w:val="nil"/>
              <w:right w:val="nil"/>
            </w:tcBorders>
            <w:shd w:val="clear" w:color="auto" w:fill="auto"/>
            <w:vAlign w:val="center"/>
          </w:tcPr>
          <w:p w:rsidR="00116F3F" w:rsidRPr="00F97762" w:rsidRDefault="00116F3F" w:rsidP="000742DB">
            <w:pPr>
              <w:spacing w:before="120" w:line="360" w:lineRule="auto"/>
              <w:rPr>
                <w:rFonts w:ascii="Arial" w:eastAsia="MS Mincho" w:hAnsi="Arial"/>
                <w:sz w:val="16"/>
                <w:szCs w:val="16"/>
              </w:rPr>
            </w:pPr>
            <w:r w:rsidRPr="00F97762">
              <w:rPr>
                <w:rFonts w:ascii="Arial" w:eastAsia="MS Mincho" w:hAnsi="Arial"/>
                <w:sz w:val="16"/>
                <w:szCs w:val="16"/>
              </w:rPr>
              <w:t>Mes points négatifs lors de ce stage :…………………………………………………………………………………………………………………………. ……………………………………………………………………………………………………………………………………………………………………… ……………………………………………………………………………………………………………………………………………………………………… ……………………………………………………………………………………………………………………………………………………………………………………………………………………………………………………………………………………………………………………………………………… ………………………………………………………………………………………………………………………………………………………………………</w:t>
            </w:r>
          </w:p>
        </w:tc>
      </w:tr>
      <w:tr w:rsidR="00116F3F" w:rsidRPr="006B4182" w:rsidTr="000742DB">
        <w:trPr>
          <w:trHeight w:val="1330"/>
        </w:trPr>
        <w:tc>
          <w:tcPr>
            <w:tcW w:w="10276" w:type="dxa"/>
            <w:gridSpan w:val="6"/>
            <w:tcBorders>
              <w:top w:val="nil"/>
              <w:left w:val="nil"/>
              <w:bottom w:val="nil"/>
              <w:right w:val="nil"/>
            </w:tcBorders>
            <w:shd w:val="clear" w:color="auto" w:fill="auto"/>
          </w:tcPr>
          <w:p w:rsidR="00116F3F" w:rsidRPr="001D6943" w:rsidRDefault="00116F3F" w:rsidP="000742DB">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tbl>
      <w:tblPr>
        <w:tblStyle w:val="Grilledutableau"/>
        <w:tblW w:w="10405" w:type="dxa"/>
        <w:tblLook w:val="04A0" w:firstRow="1" w:lastRow="0" w:firstColumn="1" w:lastColumn="0" w:noHBand="0" w:noVBand="1"/>
      </w:tblPr>
      <w:tblGrid>
        <w:gridCol w:w="5927"/>
        <w:gridCol w:w="840"/>
        <w:gridCol w:w="3638"/>
      </w:tblGrid>
      <w:tr w:rsidR="00E61DE4" w:rsidRPr="001A70D4" w:rsidTr="00E35E27">
        <w:trPr>
          <w:trHeight w:val="304"/>
        </w:trPr>
        <w:tc>
          <w:tcPr>
            <w:tcW w:w="0" w:type="auto"/>
            <w:gridSpan w:val="3"/>
            <w:tcBorders>
              <w:top w:val="nil"/>
              <w:left w:val="nil"/>
              <w:bottom w:val="nil"/>
              <w:right w:val="nil"/>
            </w:tcBorders>
            <w:vAlign w:val="center"/>
          </w:tcPr>
          <w:p w:rsidR="00E61DE4" w:rsidRPr="0088610A" w:rsidRDefault="00DA59AD" w:rsidP="00E35E27">
            <w:pPr>
              <w:jc w:val="center"/>
              <w:rPr>
                <w:rFonts w:ascii="Arial Black" w:hAnsi="Arial Black" w:cs="Arial Black"/>
                <w:kern w:val="30"/>
                <w:u w:val="double"/>
              </w:rPr>
            </w:pPr>
            <w:r>
              <w:rPr>
                <w:rFonts w:ascii="Arial Black" w:hAnsi="Arial Black" w:cs="Arial Black"/>
                <w:noProof/>
                <w:kern w:val="30"/>
                <w:u w:val="double"/>
                <w:lang w:eastAsia="fr-FR"/>
              </w:rPr>
              <w:lastRenderedPageBreak/>
              <mc:AlternateContent>
                <mc:Choice Requires="wps">
                  <w:drawing>
                    <wp:anchor distT="0" distB="0" distL="114300" distR="114300" simplePos="0" relativeHeight="251697152" behindDoc="0" locked="0" layoutInCell="1" allowOverlap="1">
                      <wp:simplePos x="0" y="0"/>
                      <wp:positionH relativeFrom="column">
                        <wp:posOffset>-71755</wp:posOffset>
                      </wp:positionH>
                      <wp:positionV relativeFrom="paragraph">
                        <wp:posOffset>-272415</wp:posOffset>
                      </wp:positionV>
                      <wp:extent cx="933450" cy="9671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96710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3E4206" w:rsidRDefault="003E4206" w:rsidP="00E61DE4">
                                  <w:r w:rsidRPr="00D12ABF">
                                    <w:rPr>
                                      <w:noProof/>
                                      <w:lang w:eastAsia="fr-FR"/>
                                    </w:rPr>
                                    <w:drawing>
                                      <wp:inline distT="0" distB="0" distL="0" distR="0">
                                        <wp:extent cx="628650" cy="857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left:0;text-align:left;margin-left:-5.65pt;margin-top:-21.45pt;width:73.5pt;height:7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" stroked="f">
                      <v:textbox>
                        <w:txbxContent>
                          <w:p w:rsidR="003E4206" w:rsidRDefault="003E4206" w:rsidP="00E61DE4">
                            <w:r w:rsidRPr="00D12ABF">
                              <w:rPr>
                                <w:noProof/>
                                <w:lang w:eastAsia="fr-FR"/>
                              </w:rPr>
                              <w:drawing>
                                <wp:inline distT="0" distB="0" distL="0" distR="0">
                                  <wp:extent cx="628650" cy="857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mc:Fallback>
              </mc:AlternateContent>
            </w:r>
            <w:r w:rsidR="00E61DE4">
              <w:rPr>
                <w:rFonts w:ascii="Arial Black" w:hAnsi="Arial Black" w:cs="Arial Black"/>
                <w:kern w:val="30"/>
                <w:u w:val="double"/>
              </w:rPr>
              <w:t>BAC PRO</w:t>
            </w:r>
            <w:r w:rsidR="006622A0">
              <w:rPr>
                <w:rFonts w:ascii="Arial Black" w:hAnsi="Arial Black" w:cs="Arial Black"/>
                <w:kern w:val="30"/>
                <w:u w:val="double"/>
              </w:rPr>
              <w:t>FESSIONNEL</w:t>
            </w:r>
            <w:r w:rsidR="00E61DE4" w:rsidRPr="0088610A">
              <w:rPr>
                <w:rFonts w:ascii="Arial Black" w:hAnsi="Arial Black" w:cs="Arial Black"/>
                <w:kern w:val="30"/>
                <w:u w:val="double"/>
              </w:rPr>
              <w:t xml:space="preserve"> ESTHETIQUE – COSMETIQUE</w:t>
            </w:r>
          </w:p>
          <w:p w:rsidR="00E61DE4" w:rsidRDefault="00E61DE4" w:rsidP="00E35E27">
            <w:pPr>
              <w:jc w:val="center"/>
              <w:rPr>
                <w:rFonts w:ascii="Arial Black" w:hAnsi="Arial Black" w:cs="Arial Black"/>
                <w:kern w:val="30"/>
                <w:u w:val="double"/>
              </w:rPr>
            </w:pPr>
            <w:r>
              <w:rPr>
                <w:rFonts w:ascii="Arial Black" w:hAnsi="Arial Black" w:cs="Arial Black"/>
                <w:kern w:val="30"/>
                <w:u w:val="double"/>
              </w:rPr>
              <w:t xml:space="preserve">ATTESTATION de PFMP </w:t>
            </w:r>
            <w:r w:rsidR="00F24D4E">
              <w:rPr>
                <w:rFonts w:ascii="Arial Black" w:hAnsi="Arial Black" w:cs="Arial Black"/>
                <w:kern w:val="30"/>
                <w:u w:val="double"/>
              </w:rPr>
              <w:t>N°1</w:t>
            </w:r>
          </w:p>
          <w:p w:rsidR="00E61DE4" w:rsidRPr="0088610A" w:rsidRDefault="00E61DE4" w:rsidP="00E35E27">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E61DE4" w:rsidRPr="00011AD1" w:rsidRDefault="00E61DE4" w:rsidP="00E35E27">
            <w:pPr>
              <w:tabs>
                <w:tab w:val="left" w:pos="765"/>
                <w:tab w:val="center" w:pos="4986"/>
              </w:tabs>
              <w:spacing w:after="80"/>
              <w:jc w:val="both"/>
              <w:rPr>
                <w:rFonts w:ascii="Arial" w:hAnsi="Arial" w:cs="Arial"/>
                <w:sz w:val="16"/>
                <w:szCs w:val="16"/>
              </w:rPr>
            </w:pPr>
          </w:p>
        </w:tc>
      </w:tr>
      <w:tr w:rsidR="00E61DE4" w:rsidRPr="001A70D4" w:rsidTr="00E35E27">
        <w:trPr>
          <w:trHeight w:val="304"/>
        </w:trPr>
        <w:tc>
          <w:tcPr>
            <w:tcW w:w="0" w:type="auto"/>
            <w:gridSpan w:val="3"/>
            <w:tcBorders>
              <w:top w:val="nil"/>
              <w:left w:val="nil"/>
              <w:bottom w:val="single" w:sz="4" w:space="0" w:color="auto"/>
              <w:right w:val="nil"/>
            </w:tcBorders>
            <w:vAlign w:val="center"/>
          </w:tcPr>
          <w:p w:rsidR="00E61DE4" w:rsidRPr="00011AD1" w:rsidRDefault="00E61DE4" w:rsidP="00E35E27">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E61DE4" w:rsidRPr="00011AD1" w:rsidRDefault="00E61DE4" w:rsidP="00E35E27">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E61DE4" w:rsidRDefault="00E61DE4" w:rsidP="00E35E27">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E61DE4" w:rsidRDefault="00E61DE4" w:rsidP="00E35E27">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E61DE4" w:rsidRPr="00D12ABF" w:rsidRDefault="00E61DE4" w:rsidP="00E35E27">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E61DE4" w:rsidRPr="001A70D4" w:rsidTr="00E35E27">
        <w:trPr>
          <w:trHeight w:val="304"/>
        </w:trPr>
        <w:tc>
          <w:tcPr>
            <w:tcW w:w="0" w:type="auto"/>
            <w:gridSpan w:val="3"/>
            <w:tcBorders>
              <w:bottom w:val="single" w:sz="4" w:space="0" w:color="auto"/>
            </w:tcBorders>
            <w:vAlign w:val="center"/>
          </w:tcPr>
          <w:p w:rsidR="00E61DE4" w:rsidRPr="001A70D4" w:rsidRDefault="00E61DE4" w:rsidP="00E35E27">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E61DE4" w:rsidTr="00E35E27">
        <w:trPr>
          <w:trHeight w:val="377"/>
        </w:trPr>
        <w:tc>
          <w:tcPr>
            <w:tcW w:w="0" w:type="auto"/>
            <w:gridSpan w:val="3"/>
            <w:tcBorders>
              <w:top w:val="single" w:sz="4" w:space="0" w:color="auto"/>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E61DE4" w:rsidTr="00E35E27">
        <w:trPr>
          <w:trHeight w:val="389"/>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E61DE4" w:rsidTr="00E35E27">
        <w:trPr>
          <w:trHeight w:val="377"/>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E61DE4" w:rsidTr="00E35E27">
        <w:trPr>
          <w:trHeight w:val="377"/>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E61DE4" w:rsidTr="00E35E27">
        <w:trPr>
          <w:trHeight w:val="389"/>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E61DE4" w:rsidTr="00E35E27">
        <w:trPr>
          <w:trHeight w:val="377"/>
        </w:trPr>
        <w:tc>
          <w:tcPr>
            <w:tcW w:w="0" w:type="auto"/>
            <w:gridSpan w:val="3"/>
            <w:tcBorders>
              <w:top w:val="nil"/>
              <w:left w:val="single" w:sz="4" w:space="0" w:color="auto"/>
              <w:bottom w:val="single" w:sz="4" w:space="0" w:color="auto"/>
              <w:right w:val="single" w:sz="4" w:space="0" w:color="auto"/>
            </w:tcBorders>
            <w:vAlign w:val="center"/>
          </w:tcPr>
          <w:p w:rsidR="00E61DE4" w:rsidRDefault="00E61DE4" w:rsidP="00E35E27">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E61DE4" w:rsidTr="00E35E27">
        <w:trPr>
          <w:trHeight w:val="146"/>
        </w:trPr>
        <w:tc>
          <w:tcPr>
            <w:tcW w:w="0" w:type="auto"/>
            <w:gridSpan w:val="3"/>
            <w:tcBorders>
              <w:top w:val="single" w:sz="4" w:space="0" w:color="auto"/>
              <w:left w:val="nil"/>
              <w:bottom w:val="single" w:sz="4" w:space="0" w:color="auto"/>
              <w:right w:val="nil"/>
            </w:tcBorders>
            <w:vAlign w:val="center"/>
          </w:tcPr>
          <w:p w:rsidR="00E61DE4" w:rsidRPr="00BA44D6" w:rsidRDefault="00E61DE4" w:rsidP="00E35E27">
            <w:pPr>
              <w:tabs>
                <w:tab w:val="left" w:pos="765"/>
                <w:tab w:val="center" w:pos="4986"/>
              </w:tabs>
              <w:rPr>
                <w:rFonts w:ascii="Arial" w:hAnsi="Arial" w:cs="Arial"/>
                <w:sz w:val="12"/>
                <w:szCs w:val="12"/>
              </w:rPr>
            </w:pPr>
          </w:p>
        </w:tc>
      </w:tr>
      <w:tr w:rsidR="00E61DE4" w:rsidRPr="001A70D4" w:rsidTr="00E35E27">
        <w:trPr>
          <w:trHeight w:val="316"/>
        </w:trPr>
        <w:tc>
          <w:tcPr>
            <w:tcW w:w="0" w:type="auto"/>
            <w:gridSpan w:val="3"/>
            <w:tcBorders>
              <w:top w:val="single" w:sz="4" w:space="0" w:color="auto"/>
            </w:tcBorders>
            <w:vAlign w:val="center"/>
          </w:tcPr>
          <w:p w:rsidR="00E61DE4" w:rsidRPr="001A70D4" w:rsidRDefault="00E61DE4" w:rsidP="00E35E27">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E61DE4" w:rsidTr="00E35E27">
        <w:trPr>
          <w:trHeight w:val="364"/>
        </w:trPr>
        <w:tc>
          <w:tcPr>
            <w:tcW w:w="0" w:type="auto"/>
            <w:gridSpan w:val="3"/>
            <w:vAlign w:val="center"/>
          </w:tcPr>
          <w:p w:rsidR="00E61DE4" w:rsidRDefault="00E61DE4" w:rsidP="00E35E27">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E61DE4" w:rsidTr="00E35E27">
        <w:trPr>
          <w:trHeight w:val="146"/>
        </w:trPr>
        <w:tc>
          <w:tcPr>
            <w:tcW w:w="0" w:type="auto"/>
            <w:gridSpan w:val="3"/>
            <w:tcBorders>
              <w:top w:val="single" w:sz="4" w:space="0" w:color="auto"/>
              <w:left w:val="nil"/>
              <w:bottom w:val="single" w:sz="4" w:space="0" w:color="auto"/>
              <w:right w:val="nil"/>
            </w:tcBorders>
            <w:vAlign w:val="center"/>
          </w:tcPr>
          <w:p w:rsidR="00E61DE4" w:rsidRPr="00BA44D6" w:rsidRDefault="00E61DE4" w:rsidP="00E35E27">
            <w:pPr>
              <w:tabs>
                <w:tab w:val="left" w:pos="765"/>
                <w:tab w:val="center" w:pos="4986"/>
              </w:tabs>
              <w:rPr>
                <w:rFonts w:ascii="Arial" w:hAnsi="Arial" w:cs="Arial"/>
                <w:sz w:val="12"/>
                <w:szCs w:val="12"/>
              </w:rPr>
            </w:pPr>
          </w:p>
        </w:tc>
      </w:tr>
      <w:tr w:rsidR="00E61DE4" w:rsidRPr="004A3FCA" w:rsidTr="00E35E27">
        <w:trPr>
          <w:trHeight w:val="316"/>
        </w:trPr>
        <w:tc>
          <w:tcPr>
            <w:tcW w:w="0" w:type="auto"/>
            <w:gridSpan w:val="3"/>
            <w:tcBorders>
              <w:top w:val="single" w:sz="4" w:space="0" w:color="auto"/>
              <w:bottom w:val="single" w:sz="4" w:space="0" w:color="auto"/>
            </w:tcBorders>
            <w:vAlign w:val="center"/>
          </w:tcPr>
          <w:p w:rsidR="00E61DE4" w:rsidRPr="004A3FCA" w:rsidRDefault="00E61DE4" w:rsidP="00E35E27">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E61DE4" w:rsidTr="00E35E27">
        <w:trPr>
          <w:trHeight w:val="377"/>
        </w:trPr>
        <w:tc>
          <w:tcPr>
            <w:tcW w:w="0" w:type="auto"/>
            <w:gridSpan w:val="3"/>
            <w:tcBorders>
              <w:top w:val="single" w:sz="4" w:space="0" w:color="auto"/>
              <w:left w:val="single" w:sz="4" w:space="0" w:color="auto"/>
              <w:bottom w:val="nil"/>
              <w:right w:val="single" w:sz="4" w:space="0" w:color="auto"/>
            </w:tcBorders>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E61DE4" w:rsidTr="00E35E27">
        <w:trPr>
          <w:trHeight w:val="377"/>
        </w:trPr>
        <w:tc>
          <w:tcPr>
            <w:tcW w:w="0" w:type="auto"/>
            <w:gridSpan w:val="3"/>
            <w:tcBorders>
              <w:top w:val="nil"/>
              <w:left w:val="single" w:sz="4" w:space="0" w:color="auto"/>
              <w:bottom w:val="nil"/>
              <w:right w:val="single" w:sz="4" w:space="0" w:color="auto"/>
            </w:tcBorders>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E61DE4" w:rsidTr="00E35E27">
        <w:trPr>
          <w:trHeight w:val="389"/>
        </w:trPr>
        <w:tc>
          <w:tcPr>
            <w:tcW w:w="0" w:type="auto"/>
            <w:gridSpan w:val="3"/>
            <w:tcBorders>
              <w:top w:val="nil"/>
              <w:left w:val="single" w:sz="4" w:space="0" w:color="auto"/>
              <w:bottom w:val="single" w:sz="4" w:space="0" w:color="auto"/>
              <w:right w:val="single" w:sz="4" w:space="0" w:color="auto"/>
            </w:tcBorders>
          </w:tcPr>
          <w:p w:rsidR="00E61DE4" w:rsidRDefault="0041389B" w:rsidP="00E35E27">
            <w:pPr>
              <w:tabs>
                <w:tab w:val="left" w:pos="765"/>
                <w:tab w:val="center" w:pos="4986"/>
              </w:tabs>
              <w:spacing w:before="120" w:after="120"/>
              <w:jc w:val="both"/>
              <w:rPr>
                <w:rFonts w:ascii="Arial" w:hAnsi="Arial" w:cs="Arial"/>
                <w:sz w:val="20"/>
              </w:rPr>
            </w:pPr>
            <w:r>
              <w:rPr>
                <w:rFonts w:ascii="Arial" w:hAnsi="Arial" w:cs="Arial"/>
                <w:sz w:val="20"/>
              </w:rPr>
              <w:t>Représenté par M</w:t>
            </w:r>
            <w:r w:rsidR="00E61DE4">
              <w:rPr>
                <w:rFonts w:ascii="Arial" w:hAnsi="Arial" w:cs="Arial"/>
                <w:sz w:val="20"/>
              </w:rPr>
              <w:t>/Mme ....…………………………………………………………en qualité de chef d’établissement</w:t>
            </w:r>
          </w:p>
        </w:tc>
      </w:tr>
      <w:tr w:rsidR="00E61DE4" w:rsidTr="00E35E27">
        <w:trPr>
          <w:trHeight w:val="146"/>
        </w:trPr>
        <w:tc>
          <w:tcPr>
            <w:tcW w:w="0" w:type="auto"/>
            <w:gridSpan w:val="3"/>
            <w:tcBorders>
              <w:top w:val="single" w:sz="4" w:space="0" w:color="auto"/>
              <w:left w:val="nil"/>
              <w:bottom w:val="single" w:sz="4" w:space="0" w:color="auto"/>
              <w:right w:val="nil"/>
            </w:tcBorders>
          </w:tcPr>
          <w:p w:rsidR="00E61DE4" w:rsidRPr="00BA44D6" w:rsidRDefault="00E61DE4" w:rsidP="00E35E27">
            <w:pPr>
              <w:tabs>
                <w:tab w:val="left" w:pos="765"/>
                <w:tab w:val="center" w:pos="4986"/>
              </w:tabs>
              <w:jc w:val="both"/>
              <w:rPr>
                <w:rFonts w:ascii="Arial" w:hAnsi="Arial" w:cs="Arial"/>
                <w:sz w:val="12"/>
                <w:szCs w:val="12"/>
              </w:rPr>
            </w:pPr>
          </w:p>
        </w:tc>
      </w:tr>
      <w:tr w:rsidR="00E61DE4" w:rsidRPr="004A3FCA" w:rsidTr="00E35E27">
        <w:trPr>
          <w:trHeight w:val="304"/>
        </w:trPr>
        <w:tc>
          <w:tcPr>
            <w:tcW w:w="0" w:type="auto"/>
            <w:gridSpan w:val="3"/>
            <w:tcBorders>
              <w:top w:val="single" w:sz="4" w:space="0" w:color="auto"/>
              <w:bottom w:val="single" w:sz="4" w:space="0" w:color="auto"/>
            </w:tcBorders>
            <w:vAlign w:val="center"/>
          </w:tcPr>
          <w:p w:rsidR="00E61DE4" w:rsidRPr="004A3FCA" w:rsidRDefault="00E61DE4" w:rsidP="00E35E27">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E61DE4" w:rsidTr="00E35E27">
        <w:trPr>
          <w:trHeight w:val="639"/>
        </w:trPr>
        <w:tc>
          <w:tcPr>
            <w:tcW w:w="0" w:type="auto"/>
            <w:gridSpan w:val="3"/>
            <w:tcBorders>
              <w:top w:val="single" w:sz="4" w:space="0" w:color="auto"/>
              <w:left w:val="single" w:sz="4" w:space="0" w:color="auto"/>
              <w:bottom w:val="nil"/>
              <w:right w:val="single" w:sz="4" w:space="0" w:color="auto"/>
            </w:tcBorders>
          </w:tcPr>
          <w:p w:rsidR="00E61DE4" w:rsidRDefault="00E61DE4" w:rsidP="00E35E27">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E61DE4" w:rsidRDefault="00E61DE4" w:rsidP="00E35E27">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E61DE4" w:rsidRDefault="00E61DE4" w:rsidP="00E35E27">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E61DE4" w:rsidTr="00E35E27">
        <w:trPr>
          <w:trHeight w:val="941"/>
        </w:trPr>
        <w:tc>
          <w:tcPr>
            <w:tcW w:w="6345" w:type="dxa"/>
            <w:gridSpan w:val="2"/>
            <w:tcBorders>
              <w:top w:val="nil"/>
              <w:left w:val="single" w:sz="4" w:space="0" w:color="auto"/>
              <w:bottom w:val="single" w:sz="4" w:space="0" w:color="auto"/>
              <w:right w:val="nil"/>
            </w:tcBorders>
          </w:tcPr>
          <w:p w:rsidR="00E61DE4" w:rsidRPr="00E458D8" w:rsidRDefault="00E61DE4" w:rsidP="00E61DE4">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E61DE4" w:rsidRPr="00BA44D6" w:rsidRDefault="00E61DE4" w:rsidP="00E61DE4">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E61DE4" w:rsidRPr="00E4435B" w:rsidRDefault="00E61DE4" w:rsidP="00E61DE4">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E61DE4" w:rsidRPr="00E4435B" w:rsidRDefault="00E61DE4" w:rsidP="00E35E27">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E61DE4" w:rsidTr="00E35E27">
        <w:trPr>
          <w:trHeight w:val="146"/>
        </w:trPr>
        <w:tc>
          <w:tcPr>
            <w:tcW w:w="0" w:type="auto"/>
            <w:gridSpan w:val="3"/>
            <w:tcBorders>
              <w:top w:val="single" w:sz="4" w:space="0" w:color="auto"/>
              <w:left w:val="nil"/>
              <w:bottom w:val="single" w:sz="4" w:space="0" w:color="auto"/>
              <w:right w:val="nil"/>
            </w:tcBorders>
          </w:tcPr>
          <w:p w:rsidR="00E61DE4" w:rsidRPr="0085214E" w:rsidRDefault="00E61DE4" w:rsidP="00E35E27">
            <w:pPr>
              <w:tabs>
                <w:tab w:val="left" w:pos="765"/>
                <w:tab w:val="center" w:pos="4986"/>
              </w:tabs>
              <w:jc w:val="both"/>
              <w:rPr>
                <w:rFonts w:ascii="Arial" w:hAnsi="Arial" w:cs="Arial"/>
                <w:sz w:val="12"/>
                <w:szCs w:val="12"/>
              </w:rPr>
            </w:pPr>
          </w:p>
        </w:tc>
      </w:tr>
      <w:tr w:rsidR="00E61DE4" w:rsidTr="00E35E27">
        <w:trPr>
          <w:trHeight w:val="717"/>
        </w:trPr>
        <w:tc>
          <w:tcPr>
            <w:tcW w:w="5386" w:type="dxa"/>
            <w:tcBorders>
              <w:top w:val="single" w:sz="4" w:space="0" w:color="auto"/>
              <w:left w:val="single" w:sz="4" w:space="0" w:color="auto"/>
              <w:bottom w:val="nil"/>
              <w:right w:val="single" w:sz="4" w:space="0" w:color="auto"/>
            </w:tcBorders>
          </w:tcPr>
          <w:p w:rsidR="00E61DE4" w:rsidRDefault="00E61DE4" w:rsidP="00E35E27">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E61DE4" w:rsidRDefault="00E61DE4" w:rsidP="00E35E27">
            <w:pPr>
              <w:tabs>
                <w:tab w:val="left" w:pos="765"/>
                <w:tab w:val="center" w:pos="4986"/>
              </w:tabs>
              <w:spacing w:before="120"/>
              <w:jc w:val="both"/>
              <w:rPr>
                <w:rFonts w:ascii="Arial" w:hAnsi="Arial" w:cs="Arial"/>
                <w:sz w:val="20"/>
              </w:rPr>
            </w:pPr>
            <w:r>
              <w:rPr>
                <w:rFonts w:ascii="Arial" w:hAnsi="Arial" w:cs="Arial"/>
                <w:sz w:val="20"/>
              </w:rPr>
              <w:t>Fait à ………………………………………….</w:t>
            </w:r>
          </w:p>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Le ……………………………………….…….</w:t>
            </w:r>
          </w:p>
          <w:p w:rsidR="00E61DE4" w:rsidRPr="0085214E" w:rsidRDefault="00E61DE4" w:rsidP="00E35E27">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E61DE4" w:rsidTr="00E35E27">
        <w:trPr>
          <w:trHeight w:val="2518"/>
        </w:trPr>
        <w:tc>
          <w:tcPr>
            <w:tcW w:w="5386" w:type="dxa"/>
            <w:tcBorders>
              <w:top w:val="nil"/>
              <w:left w:val="single" w:sz="4" w:space="0" w:color="auto"/>
              <w:bottom w:val="single" w:sz="4" w:space="0" w:color="auto"/>
              <w:right w:val="single" w:sz="4" w:space="0" w:color="auto"/>
            </w:tcBorders>
          </w:tcPr>
          <w:p w:rsidR="00E61DE4" w:rsidRPr="00E458D8" w:rsidRDefault="00E61DE4" w:rsidP="00E35E27">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E61DE4" w:rsidRDefault="00E61DE4" w:rsidP="00E35E27">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E61DE4" w:rsidRPr="00E458D8" w:rsidRDefault="00E61DE4" w:rsidP="00E35E27">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E61DE4" w:rsidRPr="00E458D8" w:rsidRDefault="00E61DE4" w:rsidP="00E35E27">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E61DE4" w:rsidRPr="004A3FCA" w:rsidRDefault="00E61DE4" w:rsidP="00E35E27">
            <w:pPr>
              <w:shd w:val="clear" w:color="auto" w:fill="FFFFFF"/>
              <w:spacing w:before="40" w:after="80"/>
              <w:jc w:val="both"/>
              <w:rPr>
                <w:rFonts w:ascii="Arial" w:hAnsi="Arial" w:cs="Arial"/>
                <w:sz w:val="16"/>
                <w:szCs w:val="16"/>
              </w:rPr>
            </w:pPr>
          </w:p>
        </w:tc>
      </w:tr>
    </w:tbl>
    <w:p w:rsidR="00E21A71" w:rsidRPr="009B3B28" w:rsidRDefault="00E21A71">
      <w:pPr>
        <w:rPr>
          <w:rFonts w:ascii="Arial" w:hAnsi="Arial"/>
        </w:rPr>
      </w:pPr>
    </w:p>
    <w:tbl>
      <w:tblPr>
        <w:tblpPr w:leftFromText="141" w:rightFromText="141" w:vertAnchor="text" w:horzAnchor="page" w:tblpX="1063" w:tblpY="-75"/>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AA763B" w:rsidRPr="00C25756" w:rsidTr="00AA763B">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AA763B" w:rsidRPr="004F372E" w:rsidRDefault="00AA763B" w:rsidP="00AA763B">
            <w:pPr>
              <w:tabs>
                <w:tab w:val="left" w:pos="6192"/>
              </w:tabs>
              <w:jc w:val="center"/>
              <w:rPr>
                <w:rFonts w:ascii="Arial" w:hAnsi="Arial" w:cs="Arial"/>
                <w:b/>
                <w:kern w:val="36"/>
                <w:sz w:val="36"/>
                <w:szCs w:val="36"/>
              </w:rPr>
            </w:pPr>
            <w:r w:rsidRPr="00AA763B">
              <w:rPr>
                <w:rFonts w:ascii="Arial" w:hAnsi="Arial" w:cs="Arial"/>
                <w:b/>
                <w:kern w:val="36"/>
                <w:sz w:val="32"/>
                <w:szCs w:val="36"/>
              </w:rPr>
              <w:t>Période de Formation en Milieu Professionnel N°2</w:t>
            </w:r>
          </w:p>
        </w:tc>
      </w:tr>
      <w:tr w:rsidR="00AA763B" w:rsidRPr="00C25756" w:rsidTr="00AA763B">
        <w:trPr>
          <w:trHeight w:val="665"/>
        </w:trPr>
        <w:tc>
          <w:tcPr>
            <w:tcW w:w="10314" w:type="dxa"/>
            <w:gridSpan w:val="2"/>
            <w:tcBorders>
              <w:top w:val="single" w:sz="18" w:space="0" w:color="auto"/>
              <w:bottom w:val="single" w:sz="18" w:space="0" w:color="auto"/>
            </w:tcBorders>
          </w:tcPr>
          <w:p w:rsidR="00AA763B" w:rsidRPr="00AA763B" w:rsidRDefault="00AA763B" w:rsidP="00AA763B">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AA763B" w:rsidRPr="00C25756" w:rsidTr="00AA763B">
        <w:trPr>
          <w:trHeight w:val="2644"/>
        </w:trPr>
        <w:tc>
          <w:tcPr>
            <w:tcW w:w="10314" w:type="dxa"/>
            <w:gridSpan w:val="2"/>
            <w:tcBorders>
              <w:top w:val="single" w:sz="18" w:space="0" w:color="auto"/>
              <w:bottom w:val="single" w:sz="18" w:space="0" w:color="auto"/>
            </w:tcBorders>
          </w:tcPr>
          <w:p w:rsidR="00AA763B" w:rsidRPr="00AA763B" w:rsidRDefault="00AA763B" w:rsidP="00AA763B">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AA763B" w:rsidRPr="00AA763B" w:rsidRDefault="00AA763B" w:rsidP="00AA763B">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AA763B" w:rsidRPr="00AA763B" w:rsidRDefault="00AA763B" w:rsidP="00AA763B">
            <w:pPr>
              <w:tabs>
                <w:tab w:val="left" w:pos="280"/>
              </w:tabs>
              <w:spacing w:before="240"/>
              <w:ind w:left="1160"/>
              <w:jc w:val="both"/>
              <w:rPr>
                <w:rFonts w:ascii="Arial" w:hAnsi="Arial" w:cs="Arial"/>
                <w:i/>
                <w:iCs/>
              </w:rPr>
            </w:pPr>
            <w:r w:rsidRPr="00AA763B">
              <w:rPr>
                <w:rFonts w:ascii="Arial" w:hAnsi="Arial" w:cs="Arial"/>
                <w:i/>
                <w:iCs/>
              </w:rPr>
              <w:t>....................................................................................................................................</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AA763B" w:rsidRPr="00C25756" w:rsidTr="00AA763B">
        <w:trPr>
          <w:trHeight w:val="1140"/>
        </w:trPr>
        <w:tc>
          <w:tcPr>
            <w:tcW w:w="4884" w:type="dxa"/>
            <w:tcBorders>
              <w:top w:val="single" w:sz="18" w:space="0" w:color="auto"/>
              <w:bottom w:val="single" w:sz="18" w:space="0" w:color="auto"/>
              <w:right w:val="single" w:sz="18" w:space="0" w:color="auto"/>
            </w:tcBorders>
          </w:tcPr>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i/>
                <w:iCs/>
              </w:rPr>
              <w:t>Mme/M : .......................</w:t>
            </w:r>
            <w:r>
              <w:rPr>
                <w:rFonts w:ascii="Arial" w:hAnsi="Arial" w:cs="Arial"/>
                <w:i/>
                <w:iCs/>
              </w:rPr>
              <w:t>...............................</w:t>
            </w:r>
          </w:p>
        </w:tc>
        <w:tc>
          <w:tcPr>
            <w:tcW w:w="5430" w:type="dxa"/>
            <w:tcBorders>
              <w:top w:val="single" w:sz="18" w:space="0" w:color="auto"/>
              <w:left w:val="single" w:sz="18" w:space="0" w:color="auto"/>
              <w:bottom w:val="single" w:sz="18" w:space="0" w:color="auto"/>
            </w:tcBorders>
          </w:tcPr>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i/>
                <w:iCs/>
              </w:rPr>
              <w:t>Mme /M :...............................................................</w:t>
            </w:r>
          </w:p>
        </w:tc>
      </w:tr>
      <w:tr w:rsidR="00AA763B" w:rsidRPr="00C25756" w:rsidTr="00AA763B">
        <w:trPr>
          <w:trHeight w:val="3991"/>
        </w:trPr>
        <w:tc>
          <w:tcPr>
            <w:tcW w:w="10314" w:type="dxa"/>
            <w:gridSpan w:val="2"/>
            <w:tcBorders>
              <w:top w:val="single" w:sz="18" w:space="0" w:color="auto"/>
              <w:bottom w:val="single" w:sz="18" w:space="0" w:color="auto"/>
            </w:tcBorders>
          </w:tcPr>
          <w:p w:rsidR="00AA763B" w:rsidRPr="00AA763B" w:rsidRDefault="00AA763B" w:rsidP="00AA763B">
            <w:pPr>
              <w:spacing w:before="120"/>
              <w:rPr>
                <w:rFonts w:ascii="Arial" w:hAnsi="Arial" w:cs="Arial"/>
                <w:b/>
              </w:rPr>
            </w:pPr>
            <w:r w:rsidRPr="00AA763B">
              <w:rPr>
                <w:rFonts w:ascii="Arial" w:hAnsi="Arial" w:cs="Arial"/>
                <w:b/>
              </w:rPr>
              <w:t xml:space="preserve">Objectifs : </w:t>
            </w:r>
          </w:p>
          <w:p w:rsidR="00AA763B" w:rsidRPr="00AA763B" w:rsidRDefault="00AA763B" w:rsidP="00AA763B">
            <w:pPr>
              <w:pStyle w:val="Paragraphedeliste"/>
              <w:numPr>
                <w:ilvl w:val="0"/>
                <w:numId w:val="18"/>
              </w:numPr>
              <w:suppressAutoHyphens/>
              <w:spacing w:before="120"/>
              <w:ind w:left="714" w:hanging="357"/>
              <w:rPr>
                <w:rFonts w:ascii="Arial" w:hAnsi="Arial" w:cs="Arial"/>
              </w:rPr>
            </w:pPr>
            <w:r w:rsidRPr="00AA763B">
              <w:rPr>
                <w:rFonts w:ascii="Arial" w:hAnsi="Arial" w:cs="Arial"/>
              </w:rPr>
              <w:t>S’insérer dans une équipe professionnelle et participer à la vie de l’entreprise</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Adopter la tenue vestimentaire professionnelle et les attitudes professionnelles adaptées à l’entreprise</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Découvrir la réalité de l’entreprise dans  la diversité de ses activités au travers de situations de travail</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Accueillir le client (et/ou réaliser un accueil téléphonique)</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Mettre en œuvre des protocoles de prestations : installer et remettre en état le poste de travail, utiliser des matériels et des produits dans des conditions réelles d’activité, vérifier le résultat et évaluer la satisfaction de la cliente (en parfumerie participer à la réalisation des prestations de base, simple ou mini prestations : manucurie, maquillage flash, bar à ongles)</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Participer aux activités commerciales : accueil de la clientèle, mise en valeur des produits, participation à la gestion de stock (mise en rayon, mise en réserve)</w:t>
            </w:r>
          </w:p>
          <w:p w:rsidR="00AA763B" w:rsidRPr="00AA763B" w:rsidRDefault="00AA763B" w:rsidP="00AA763B">
            <w:pPr>
              <w:pStyle w:val="Paragraphedeliste"/>
              <w:numPr>
                <w:ilvl w:val="0"/>
                <w:numId w:val="18"/>
              </w:numPr>
              <w:suppressAutoHyphens/>
              <w:rPr>
                <w:rFonts w:ascii="Arial" w:hAnsi="Arial" w:cs="Arial"/>
                <w:b/>
              </w:rPr>
            </w:pPr>
            <w:r w:rsidRPr="00AA763B">
              <w:rPr>
                <w:rFonts w:ascii="Arial" w:hAnsi="Arial" w:cs="Arial"/>
              </w:rPr>
              <w:t>Observer ou participer à la vente (produits, prestations)</w:t>
            </w:r>
          </w:p>
        </w:tc>
      </w:tr>
      <w:tr w:rsidR="00AA763B" w:rsidRPr="00C25756" w:rsidTr="00AA763B">
        <w:trPr>
          <w:trHeight w:val="830"/>
        </w:trPr>
        <w:tc>
          <w:tcPr>
            <w:tcW w:w="10314" w:type="dxa"/>
            <w:gridSpan w:val="2"/>
            <w:tcBorders>
              <w:top w:val="single" w:sz="18" w:space="0" w:color="auto"/>
              <w:bottom w:val="single" w:sz="18" w:space="0" w:color="auto"/>
            </w:tcBorders>
          </w:tcPr>
          <w:p w:rsidR="00AA763B" w:rsidRPr="00AA763B" w:rsidRDefault="00AA763B" w:rsidP="00AA763B">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AA763B" w:rsidRPr="00AA763B" w:rsidRDefault="00AA763B" w:rsidP="00AA763B">
            <w:pPr>
              <w:pStyle w:val="Paragraphedeliste"/>
              <w:numPr>
                <w:ilvl w:val="0"/>
                <w:numId w:val="18"/>
              </w:numPr>
              <w:suppressAutoHyphens/>
              <w:spacing w:before="120"/>
              <w:ind w:left="714" w:hanging="357"/>
              <w:rPr>
                <w:rFonts w:ascii="Arial" w:hAnsi="Arial" w:cs="Arial"/>
              </w:rPr>
            </w:pPr>
            <w:r w:rsidRPr="00AA763B">
              <w:rPr>
                <w:rFonts w:ascii="Arial" w:hAnsi="Arial" w:cs="Arial"/>
              </w:rPr>
              <w:t>voir pages 9 à 12 colonne « activités envisagées en entreprise » et « PFMP 2 »)</w:t>
            </w:r>
          </w:p>
        </w:tc>
      </w:tr>
      <w:tr w:rsidR="00AA763B" w:rsidRPr="00C25756" w:rsidTr="00AA763B">
        <w:trPr>
          <w:trHeight w:val="2425"/>
        </w:trPr>
        <w:tc>
          <w:tcPr>
            <w:tcW w:w="10314" w:type="dxa"/>
            <w:gridSpan w:val="2"/>
            <w:tcBorders>
              <w:top w:val="single" w:sz="18" w:space="0" w:color="auto"/>
              <w:bottom w:val="single" w:sz="18" w:space="0" w:color="auto"/>
            </w:tcBorders>
          </w:tcPr>
          <w:p w:rsidR="00AA763B" w:rsidRPr="00AA763B" w:rsidRDefault="00AA763B" w:rsidP="00AA763B">
            <w:pPr>
              <w:spacing w:before="120"/>
              <w:rPr>
                <w:rFonts w:ascii="Arial" w:hAnsi="Arial" w:cs="Arial"/>
                <w:b/>
              </w:rPr>
            </w:pPr>
            <w:r w:rsidRPr="00AA763B">
              <w:rPr>
                <w:rFonts w:ascii="Arial" w:hAnsi="Arial" w:cs="Arial"/>
                <w:b/>
              </w:rPr>
              <w:t>Travail demandé au stagiaire par les professeurs :</w:t>
            </w:r>
          </w:p>
          <w:p w:rsidR="00AA763B" w:rsidRPr="00AA763B" w:rsidRDefault="008A5A0B" w:rsidP="00AA763B">
            <w:pPr>
              <w:pStyle w:val="Paragraphedeliste"/>
              <w:numPr>
                <w:ilvl w:val="0"/>
                <w:numId w:val="18"/>
              </w:numPr>
              <w:spacing w:before="120"/>
              <w:rPr>
                <w:rFonts w:ascii="Arial" w:hAnsi="Arial" w:cs="Arial"/>
                <w:b/>
              </w:rPr>
            </w:pPr>
            <w:r w:rsidRPr="00AA763B">
              <w:rPr>
                <w:rFonts w:ascii="Arial" w:hAnsi="Arial" w:cs="Arial"/>
              </w:rPr>
              <w:t xml:space="preserve">Recueillir les informations afin de compléter le </w:t>
            </w:r>
            <w:r>
              <w:rPr>
                <w:rFonts w:ascii="Arial" w:hAnsi="Arial" w:cs="Arial"/>
              </w:rPr>
              <w:t>dossier support de l’épreuve EP3</w:t>
            </w:r>
            <w:r w:rsidRPr="00AA763B">
              <w:rPr>
                <w:rFonts w:ascii="Arial" w:hAnsi="Arial" w:cs="Arial"/>
              </w:rPr>
              <w:t xml:space="preserve"> : </w:t>
            </w:r>
            <w:r w:rsidRPr="008A5A0B">
              <w:rPr>
                <w:rFonts w:ascii="Arial" w:hAnsi="Arial" w:cs="Arial"/>
              </w:rPr>
              <w:t>Conduite d’un institut de</w:t>
            </w:r>
            <w:r>
              <w:rPr>
                <w:rFonts w:ascii="Arial" w:hAnsi="Arial" w:cs="Arial"/>
              </w:rPr>
              <w:t xml:space="preserve"> </w:t>
            </w:r>
            <w:r w:rsidRPr="008A5A0B">
              <w:rPr>
                <w:rFonts w:ascii="Arial" w:hAnsi="Arial" w:cs="Arial"/>
              </w:rPr>
              <w:t>beauté et de bien-être : Relation</w:t>
            </w:r>
            <w:r>
              <w:rPr>
                <w:rFonts w:ascii="Arial" w:hAnsi="Arial" w:cs="Arial"/>
              </w:rPr>
              <w:t xml:space="preserve"> </w:t>
            </w:r>
            <w:r w:rsidRPr="008A5A0B">
              <w:rPr>
                <w:rFonts w:ascii="Arial" w:hAnsi="Arial" w:cs="Arial"/>
              </w:rPr>
              <w:t>avec la clientèle et vie de l’institut</w:t>
            </w:r>
          </w:p>
        </w:tc>
      </w:tr>
    </w:tbl>
    <w:p w:rsidR="00E21A71" w:rsidRDefault="00AA763B">
      <w:pPr>
        <w:rPr>
          <w:rFonts w:ascii="Arial" w:hAnsi="Arial"/>
        </w:rPr>
      </w:pPr>
      <w:r w:rsidRPr="009B3B28">
        <w:rPr>
          <w:rFonts w:ascii="Arial" w:hAnsi="Arial"/>
        </w:rPr>
        <w:t xml:space="preserve"> </w:t>
      </w:r>
      <w:r w:rsidR="00E21A71" w:rsidRPr="009B3B28">
        <w:rPr>
          <w:rFonts w:ascii="Arial" w:hAnsi="Arial"/>
        </w:rPr>
        <w:br w:type="page"/>
      </w:r>
    </w:p>
    <w:p w:rsidR="00AA763B" w:rsidRPr="009B3B28" w:rsidRDefault="00AA763B">
      <w:pPr>
        <w:rPr>
          <w:rFonts w:ascii="Arial" w:hAnsi="Arial"/>
        </w:rPr>
      </w:pPr>
    </w:p>
    <w:p w:rsidR="00E21A71" w:rsidRPr="009B3B28" w:rsidRDefault="00DA59AD">
      <w:pPr>
        <w:rPr>
          <w:rFonts w:ascii="Arial" w:hAnsi="Arial"/>
        </w:rPr>
      </w:pPr>
      <w:r>
        <w:rPr>
          <w:rFonts w:ascii="Arial" w:hAnsi="Arial"/>
          <w:noProof/>
          <w:lang w:eastAsia="fr-FR"/>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-112395</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20"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3E4206" w:rsidP="00E61DE4">
                            <w:pPr>
                              <w:jc w:val="center"/>
                              <w:rPr>
                                <w:rFonts w:ascii="Arial" w:hAnsi="Arial"/>
                                <w:b/>
                                <w:color w:val="000000" w:themeColor="text1"/>
                                <w:sz w:val="28"/>
                                <w:szCs w:val="32"/>
                              </w:rPr>
                            </w:pPr>
                            <w:r>
                              <w:rPr>
                                <w:rFonts w:ascii="Arial" w:hAnsi="Arial"/>
                                <w:b/>
                                <w:color w:val="000000" w:themeColor="text1"/>
                                <w:sz w:val="28"/>
                                <w:szCs w:val="32"/>
                              </w:rPr>
                              <w:t xml:space="preserve">CONTROLE DES ABSENCES ET RETARDS PFMP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1" o:spid="_x0000_s1063" style="position:absolute;margin-left:0;margin-top:-8.85pt;width:4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" filled="f" strokeweight="3pt">
                <v:stroke linestyle="thinThin"/>
                <v:path arrowok="t"/>
                <v:textbox>
                  <w:txbxContent>
                    <w:p w:rsidR="003E4206" w:rsidRPr="00A41E6B" w:rsidRDefault="003E4206" w:rsidP="00E61DE4">
                      <w:pPr>
                        <w:jc w:val="center"/>
                        <w:rPr>
                          <w:rFonts w:ascii="Arial" w:hAnsi="Arial"/>
                          <w:b/>
                          <w:color w:val="000000" w:themeColor="text1"/>
                          <w:sz w:val="28"/>
                          <w:szCs w:val="32"/>
                        </w:rPr>
                      </w:pPr>
                      <w:r>
                        <w:rPr>
                          <w:rFonts w:ascii="Arial" w:hAnsi="Arial"/>
                          <w:b/>
                          <w:color w:val="000000" w:themeColor="text1"/>
                          <w:sz w:val="28"/>
                          <w:szCs w:val="32"/>
                        </w:rPr>
                        <w:t xml:space="preserve">CONTROLE DES ABSENCES ET RETARDS PFMP 2 </w:t>
                      </w:r>
                    </w:p>
                  </w:txbxContent>
                </v:textbox>
                <w10:wrap type="through"/>
              </v:roundrect>
            </w:pict>
          </mc:Fallback>
        </mc:AlternateContent>
      </w:r>
    </w:p>
    <w:p w:rsidR="00E61DE4" w:rsidRPr="00166903" w:rsidRDefault="00E61DE4" w:rsidP="00E61DE4">
      <w:pPr>
        <w:ind w:right="88"/>
        <w:jc w:val="both"/>
        <w:rPr>
          <w:rFonts w:ascii="Arial" w:hAnsi="Arial" w:cs="Arial"/>
          <w:b/>
          <w:sz w:val="22"/>
          <w:szCs w:val="22"/>
        </w:rPr>
      </w:pPr>
      <w:r w:rsidRPr="00166903">
        <w:rPr>
          <w:rFonts w:ascii="Arial" w:hAnsi="Arial" w:cs="Arial"/>
          <w:b/>
          <w:sz w:val="22"/>
          <w:szCs w:val="22"/>
        </w:rPr>
        <w:t>Pendant toute la durée de la période en entreprise l'élève reste sous l'entière responsabilité de l'établissement scolaire.</w:t>
      </w:r>
    </w:p>
    <w:p w:rsidR="00E61DE4" w:rsidRPr="00C25756" w:rsidRDefault="00E61DE4" w:rsidP="00E61DE4">
      <w:pPr>
        <w:ind w:right="88"/>
        <w:jc w:val="both"/>
        <w:rPr>
          <w:rFonts w:ascii="Arial" w:hAnsi="Arial" w:cs="Arial"/>
          <w:sz w:val="22"/>
          <w:szCs w:val="22"/>
        </w:rPr>
      </w:pPr>
    </w:p>
    <w:p w:rsidR="00E61DE4" w:rsidRPr="00C25756" w:rsidRDefault="00E61DE4" w:rsidP="00E61DE4">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E61DE4" w:rsidRPr="00C25756" w:rsidRDefault="00E61DE4" w:rsidP="00E61DE4">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E61DE4" w:rsidRPr="00C25756" w:rsidRDefault="00E61DE4" w:rsidP="00E61DE4">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E61DE4" w:rsidRPr="00C25756" w:rsidRDefault="00E61DE4" w:rsidP="00E61DE4">
      <w:pPr>
        <w:ind w:right="88"/>
        <w:jc w:val="both"/>
        <w:rPr>
          <w:rFonts w:ascii="Arial" w:hAnsi="Arial" w:cs="Arial"/>
          <w:sz w:val="22"/>
          <w:szCs w:val="22"/>
        </w:rPr>
      </w:pPr>
    </w:p>
    <w:p w:rsidR="00E61DE4" w:rsidRPr="00B0464D" w:rsidRDefault="00E61DE4" w:rsidP="00E61DE4">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E61DE4" w:rsidRPr="00C25756" w:rsidRDefault="00E61DE4" w:rsidP="00E61DE4">
      <w:pPr>
        <w:ind w:right="88"/>
        <w:jc w:val="both"/>
        <w:rPr>
          <w:rFonts w:ascii="Arial" w:hAnsi="Arial" w:cs="Arial"/>
          <w:sz w:val="22"/>
          <w:szCs w:val="22"/>
        </w:rPr>
      </w:pPr>
      <w:r w:rsidRPr="00C25756">
        <w:rPr>
          <w:rFonts w:ascii="Arial" w:hAnsi="Arial" w:cs="Arial"/>
          <w:sz w:val="22"/>
          <w:szCs w:val="22"/>
        </w:rPr>
        <w:t>Deux cas peuvent se présenter :</w:t>
      </w:r>
    </w:p>
    <w:p w:rsidR="00E61DE4" w:rsidRPr="00B0464D" w:rsidRDefault="00E61DE4" w:rsidP="00E61DE4">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E61DE4" w:rsidRPr="00B0464D" w:rsidRDefault="00E61DE4" w:rsidP="00E61DE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E61DE4" w:rsidRPr="00B0464D" w:rsidRDefault="00E61DE4" w:rsidP="00E61DE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E61DE4" w:rsidRPr="006C3BE5" w:rsidRDefault="00E61DE4" w:rsidP="00E61DE4">
      <w:pPr>
        <w:ind w:right="88"/>
        <w:jc w:val="both"/>
        <w:rPr>
          <w:rFonts w:ascii="Arial" w:hAnsi="Arial" w:cs="Arial"/>
          <w:sz w:val="22"/>
          <w:szCs w:val="22"/>
        </w:rPr>
      </w:pPr>
    </w:p>
    <w:p w:rsidR="00E61DE4" w:rsidRPr="00B0464D" w:rsidRDefault="00E61DE4" w:rsidP="00E61DE4">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E61DE4" w:rsidRPr="00C25756" w:rsidRDefault="00E61DE4" w:rsidP="00E61DE4">
      <w:pPr>
        <w:ind w:right="88"/>
        <w:rPr>
          <w:rFonts w:ascii="Arial" w:hAnsi="Arial" w:cs="Arial"/>
          <w:sz w:val="22"/>
          <w:szCs w:val="22"/>
        </w:rPr>
      </w:pPr>
    </w:p>
    <w:p w:rsidR="00E61DE4" w:rsidRPr="00C25756" w:rsidRDefault="00E61DE4" w:rsidP="00E61DE4">
      <w:pPr>
        <w:ind w:right="88"/>
        <w:rPr>
          <w:rFonts w:ascii="Arial" w:hAnsi="Arial" w:cs="Arial"/>
        </w:rPr>
      </w:pPr>
    </w:p>
    <w:p w:rsidR="00E61DE4" w:rsidRPr="00E61DE4" w:rsidRDefault="00E61DE4" w:rsidP="00E61DE4">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E61DE4" w:rsidRPr="00C25756" w:rsidTr="00E35E27">
        <w:trPr>
          <w:trHeight w:val="408"/>
        </w:trPr>
        <w:tc>
          <w:tcPr>
            <w:tcW w:w="2429" w:type="dxa"/>
            <w:shd w:val="pct5" w:color="auto" w:fill="auto"/>
            <w:vAlign w:val="center"/>
          </w:tcPr>
          <w:p w:rsidR="00E61DE4" w:rsidRPr="00C25756" w:rsidRDefault="00E61DE4" w:rsidP="00E35E27">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E61DE4" w:rsidRPr="00C25756" w:rsidRDefault="00E61DE4" w:rsidP="00E35E27">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E61DE4" w:rsidRPr="00C25756" w:rsidRDefault="00E61DE4" w:rsidP="00E35E27">
            <w:pPr>
              <w:ind w:right="88"/>
              <w:jc w:val="center"/>
              <w:rPr>
                <w:rFonts w:ascii="Arial" w:hAnsi="Arial" w:cs="Arial"/>
                <w:b/>
                <w:sz w:val="22"/>
                <w:szCs w:val="22"/>
              </w:rPr>
            </w:pPr>
            <w:r w:rsidRPr="00C25756">
              <w:rPr>
                <w:rFonts w:ascii="Arial" w:hAnsi="Arial" w:cs="Arial"/>
                <w:b/>
                <w:sz w:val="22"/>
                <w:szCs w:val="22"/>
              </w:rPr>
              <w:t>Signature du Tuteur</w:t>
            </w: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bl>
    <w:p w:rsidR="00E21A71" w:rsidRPr="009B3B28" w:rsidRDefault="00E21A71">
      <w:pPr>
        <w:rPr>
          <w:rFonts w:ascii="Arial" w:hAnsi="Arial"/>
        </w:rPr>
      </w:pPr>
    </w:p>
    <w:p w:rsidR="00E21A71" w:rsidRPr="009B3B28" w:rsidRDefault="00E21A71">
      <w:pPr>
        <w:rPr>
          <w:rFonts w:ascii="Arial" w:hAnsi="Arial"/>
        </w:rPr>
      </w:pPr>
    </w:p>
    <w:p w:rsidR="00E21A71" w:rsidRPr="009B3B28" w:rsidRDefault="00E21A71">
      <w:pPr>
        <w:rPr>
          <w:rFonts w:ascii="Arial" w:hAnsi="Arial"/>
        </w:rPr>
      </w:pPr>
      <w:r w:rsidRPr="009B3B28">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261411" w:rsidRPr="00B0464D" w:rsidTr="00253DED">
        <w:trPr>
          <w:cantSplit/>
          <w:trHeight w:val="415"/>
        </w:trPr>
        <w:tc>
          <w:tcPr>
            <w:tcW w:w="4748" w:type="dxa"/>
            <w:vMerge w:val="restart"/>
            <w:tcBorders>
              <w:top w:val="single" w:sz="4" w:space="0" w:color="auto"/>
              <w:left w:val="single" w:sz="4" w:space="0" w:color="auto"/>
              <w:right w:val="single" w:sz="4" w:space="0" w:color="auto"/>
            </w:tcBorders>
            <w:vAlign w:val="center"/>
          </w:tcPr>
          <w:p w:rsidR="00261411" w:rsidRPr="006C3BE5" w:rsidRDefault="00261411" w:rsidP="00253DED">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2</w:t>
            </w:r>
          </w:p>
          <w:p w:rsidR="00261411" w:rsidRPr="00B0464D" w:rsidRDefault="00261411" w:rsidP="00253DED">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Pr="00B0464D" w:rsidRDefault="00261411" w:rsidP="00253DED">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261411" w:rsidTr="00253DED">
        <w:trPr>
          <w:cantSplit/>
          <w:trHeight w:val="379"/>
        </w:trPr>
        <w:tc>
          <w:tcPr>
            <w:tcW w:w="4748" w:type="dxa"/>
            <w:vMerge/>
            <w:tcBorders>
              <w:left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sidR="00F3366E">
              <w:rPr>
                <w:rFonts w:ascii="Arial" w:hAnsi="Arial" w:cs="Arial"/>
                <w:b/>
                <w:sz w:val="18"/>
                <w:szCs w:val="18"/>
              </w:rPr>
              <w:t>……….</w:t>
            </w:r>
            <w:r w:rsidRPr="00B0464D">
              <w:rPr>
                <w:rFonts w:ascii="Arial" w:hAnsi="Arial" w:cs="Arial"/>
                <w:b/>
                <w:sz w:val="18"/>
                <w:szCs w:val="18"/>
              </w:rPr>
              <w:t>…………………………………………</w:t>
            </w:r>
          </w:p>
        </w:tc>
      </w:tr>
      <w:tr w:rsidR="00261411" w:rsidTr="00253DED">
        <w:trPr>
          <w:cantSplit/>
          <w:trHeight w:val="780"/>
        </w:trPr>
        <w:tc>
          <w:tcPr>
            <w:tcW w:w="4748" w:type="dxa"/>
            <w:vMerge/>
            <w:tcBorders>
              <w:left w:val="single" w:sz="4" w:space="0" w:color="auto"/>
              <w:bottom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261411" w:rsidRPr="003D347F" w:rsidTr="00253DED">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261411" w:rsidRPr="00E402C4" w:rsidRDefault="00261411" w:rsidP="00253DED">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261411" w:rsidRPr="002B510E" w:rsidRDefault="00261411" w:rsidP="00253DED">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261411" w:rsidRDefault="00261411" w:rsidP="00253DED">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261411" w:rsidRPr="00723113" w:rsidRDefault="00261411" w:rsidP="00253DED">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OBSERVATIONS</w:t>
            </w:r>
          </w:p>
        </w:tc>
      </w:tr>
      <w:tr w:rsidR="00261411" w:rsidRPr="008C68E3"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1411" w:rsidRPr="008C68E3" w:rsidRDefault="00261411" w:rsidP="00253DED">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98"/>
        </w:trPr>
        <w:tc>
          <w:tcPr>
            <w:tcW w:w="4748" w:type="dxa"/>
            <w:tcBorders>
              <w:top w:val="single" w:sz="4" w:space="0" w:color="auto"/>
              <w:left w:val="single" w:sz="4" w:space="0" w:color="auto"/>
              <w:right w:val="single" w:sz="4" w:space="0" w:color="auto"/>
            </w:tcBorders>
            <w:shd w:val="clear" w:color="auto" w:fill="auto"/>
            <w:vAlign w:val="center"/>
          </w:tcPr>
          <w:p w:rsidR="00261411" w:rsidRPr="00197070" w:rsidRDefault="00261411" w:rsidP="00253DED">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3A121D"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3A121D" w:rsidRDefault="00261411" w:rsidP="00253DED">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r>
      <w:tr w:rsidR="00261411" w:rsidRPr="007849B5"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7849B5" w:rsidRDefault="00261411" w:rsidP="00253DED">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F879BA" w:rsidTr="00253DED">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261411" w:rsidP="00253DED">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261411" w:rsidRPr="003D347F" w:rsidTr="00253DED">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261411" w:rsidRPr="00A20960" w:rsidRDefault="00261411" w:rsidP="00253DED">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FE4A44" w:rsidP="00253DED">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261411" w:rsidRPr="003D347F" w:rsidTr="00531FA4">
        <w:trPr>
          <w:trHeight w:val="23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786706" w:rsidRDefault="00531FA4" w:rsidP="00253DED">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r>
      <w:tr w:rsidR="00261411"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952EB8" w:rsidRDefault="00FE4A44" w:rsidP="00253DED">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531FA4"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r>
      <w:tr w:rsidR="00531FA4"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531FA4" w:rsidRPr="003D347F" w:rsidTr="00253DED">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531FA4" w:rsidRPr="00A20960" w:rsidRDefault="00531FA4" w:rsidP="00531FA4">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r>
      <w:tr w:rsidR="00531FA4"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32CE7" w:rsidRDefault="00531FA4" w:rsidP="00531FA4">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r>
      <w:tr w:rsidR="00531FA4"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A20960" w:rsidRDefault="00531FA4" w:rsidP="00531FA4">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531FA4" w:rsidRPr="00952EB8" w:rsidRDefault="00531FA4" w:rsidP="00531FA4">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3A121D"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E402C4" w:rsidRDefault="00531FA4" w:rsidP="00531FA4">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531FA4" w:rsidRPr="002B510E" w:rsidRDefault="00531FA4" w:rsidP="00531FA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531FA4" w:rsidRDefault="00531FA4" w:rsidP="00531FA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531FA4" w:rsidRPr="003A121D" w:rsidRDefault="00531FA4" w:rsidP="00531FA4">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531FA4" w:rsidRPr="003A121D" w:rsidRDefault="00531FA4" w:rsidP="00531FA4">
            <w:pPr>
              <w:jc w:val="center"/>
              <w:rPr>
                <w:rFonts w:ascii="Arial" w:eastAsia="MS Mincho" w:hAnsi="Arial"/>
                <w:b/>
                <w:sz w:val="32"/>
                <w:szCs w:val="32"/>
              </w:rPr>
            </w:pPr>
            <w:r>
              <w:rPr>
                <w:rFonts w:ascii="Arial" w:hAnsi="Arial" w:cs="Arial"/>
                <w:b/>
                <w:sz w:val="18"/>
                <w:szCs w:val="18"/>
              </w:rPr>
              <w:t>OBSERVATIONS</w:t>
            </w: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531FA4"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531FA4" w:rsidRPr="00952EB8" w:rsidRDefault="00531FA4" w:rsidP="00531FA4">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531FA4"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531FA4"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531FA4" w:rsidRPr="00F879BA" w:rsidRDefault="00531FA4" w:rsidP="00531FA4">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531FA4" w:rsidRPr="00F879BA" w:rsidRDefault="00531FA4" w:rsidP="00531FA4">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BA25F2" w:rsidRDefault="00531FA4" w:rsidP="00531FA4">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BA25F2" w:rsidRDefault="00531FA4" w:rsidP="00531FA4">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BA25F2" w:rsidRDefault="00531FA4" w:rsidP="00531FA4">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CE504F" w:rsidTr="00253DED">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FA4" w:rsidRPr="00CE504F" w:rsidRDefault="00531FA4" w:rsidP="00531FA4">
            <w:pPr>
              <w:jc w:val="center"/>
              <w:rPr>
                <w:rFonts w:ascii="Arial" w:hAnsi="Arial" w:cs="Arial"/>
                <w:b/>
                <w:bCs/>
              </w:rPr>
            </w:pPr>
          </w:p>
        </w:tc>
      </w:tr>
      <w:tr w:rsidR="00531FA4" w:rsidRPr="000029A6" w:rsidTr="00253DED">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FA4" w:rsidRDefault="00531FA4" w:rsidP="00531FA4">
            <w:pPr>
              <w:jc w:val="center"/>
              <w:rPr>
                <w:rFonts w:ascii="Arial" w:hAnsi="Arial" w:cs="Arial"/>
                <w:b/>
                <w:bCs/>
              </w:rPr>
            </w:pPr>
            <w:r>
              <w:rPr>
                <w:rFonts w:ascii="Arial" w:hAnsi="Arial" w:cs="Arial"/>
                <w:b/>
                <w:bCs/>
              </w:rPr>
              <w:t>ATTITUDE PROFESSIONNELLE</w:t>
            </w:r>
          </w:p>
          <w:p w:rsidR="00531FA4" w:rsidRPr="002B510E" w:rsidRDefault="00531FA4" w:rsidP="00531FA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531FA4" w:rsidRPr="00F879BA" w:rsidRDefault="00531FA4" w:rsidP="00531FA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OBSERVATIONS</w:t>
            </w: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3822"/>
        </w:trPr>
        <w:tc>
          <w:tcPr>
            <w:tcW w:w="10418" w:type="dxa"/>
            <w:gridSpan w:val="7"/>
            <w:tcBorders>
              <w:top w:val="single" w:sz="4" w:space="0" w:color="auto"/>
              <w:left w:val="nil"/>
              <w:bottom w:val="nil"/>
              <w:right w:val="nil"/>
            </w:tcBorders>
            <w:vAlign w:val="center"/>
          </w:tcPr>
          <w:p w:rsidR="00531FA4" w:rsidRDefault="00531FA4" w:rsidP="00531FA4">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531FA4" w:rsidRDefault="00531FA4" w:rsidP="00531FA4">
            <w:pPr>
              <w:spacing w:after="240" w:line="360" w:lineRule="auto"/>
              <w:ind w:left="142" w:right="238"/>
              <w:jc w:val="both"/>
              <w:rPr>
                <w:rFonts w:ascii="Arial" w:hAnsi="Arial" w:cs="Arial"/>
                <w:bCs/>
                <w:sz w:val="22"/>
                <w:szCs w:val="22"/>
              </w:rPr>
            </w:pPr>
            <w:r>
              <w:rPr>
                <w:rFonts w:ascii="Arial" w:hAnsi="Arial" w:cs="Arial"/>
                <w:bCs/>
                <w:sz w:val="22"/>
                <w:szCs w:val="22"/>
              </w:rPr>
              <w:t>………………………………………………………………………………………………………………….……………………………………………………………………………………………………………………………………………………………………………………………………………………………………………………………………………………………………………………………………………………………………………………………………………………………………………………………………………………………………………………………………………………………………………………………………………</w:t>
            </w:r>
          </w:p>
          <w:p w:rsidR="00531FA4" w:rsidRDefault="00531FA4" w:rsidP="00531FA4">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531FA4" w:rsidRDefault="00531FA4" w:rsidP="00531FA4">
            <w:pPr>
              <w:ind w:left="142" w:right="238"/>
              <w:jc w:val="both"/>
              <w:rPr>
                <w:rFonts w:ascii="Arial" w:hAnsi="Arial" w:cs="Arial"/>
                <w:bCs/>
                <w:sz w:val="22"/>
                <w:szCs w:val="22"/>
              </w:rPr>
            </w:pPr>
            <w:r>
              <w:rPr>
                <w:rFonts w:ascii="Arial" w:hAnsi="Arial" w:cs="Arial"/>
                <w:bCs/>
                <w:sz w:val="22"/>
                <w:szCs w:val="22"/>
              </w:rPr>
              <w:t xml:space="preserve">                                                 et cachet de l’entreprise :</w:t>
            </w:r>
          </w:p>
          <w:p w:rsidR="00531FA4" w:rsidRDefault="00531FA4" w:rsidP="00531FA4">
            <w:pPr>
              <w:ind w:left="142" w:right="238"/>
              <w:jc w:val="both"/>
              <w:rPr>
                <w:rFonts w:ascii="Arial" w:hAnsi="Arial" w:cs="Arial"/>
                <w:bCs/>
                <w:sz w:val="22"/>
                <w:szCs w:val="22"/>
              </w:rPr>
            </w:pPr>
          </w:p>
          <w:p w:rsidR="00531FA4" w:rsidRPr="00D4564F" w:rsidRDefault="00531FA4" w:rsidP="00531FA4">
            <w:pPr>
              <w:rPr>
                <w:rFonts w:ascii="Arial" w:hAnsi="Arial" w:cs="Arial"/>
                <w:sz w:val="20"/>
                <w:szCs w:val="20"/>
              </w:rPr>
            </w:pPr>
          </w:p>
        </w:tc>
      </w:tr>
    </w:tbl>
    <w:p w:rsidR="008A5A0B" w:rsidRDefault="008A5A0B" w:rsidP="008A5A0B">
      <w:pPr>
        <w:jc w:val="center"/>
        <w:rPr>
          <w:rFonts w:ascii="Arial" w:hAnsi="Arial" w:cs="Arial"/>
          <w:b/>
          <w:sz w:val="20"/>
          <w:szCs w:val="20"/>
        </w:rPr>
      </w:pPr>
    </w:p>
    <w:p w:rsidR="005A620D" w:rsidRDefault="005A620D" w:rsidP="008A5A0B">
      <w:pPr>
        <w:jc w:val="center"/>
        <w:rPr>
          <w:rFonts w:ascii="Arial" w:hAnsi="Arial" w:cs="Arial"/>
          <w:b/>
          <w:sz w:val="20"/>
          <w:szCs w:val="20"/>
        </w:rPr>
      </w:pPr>
    </w:p>
    <w:tbl>
      <w:tblPr>
        <w:tblpPr w:leftFromText="141" w:rightFromText="141" w:vertAnchor="text" w:horzAnchor="page" w:tblpX="1025" w:tblpY="40"/>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595A51" w:rsidRPr="00F97762" w:rsidTr="00595A51">
        <w:trPr>
          <w:cantSplit/>
          <w:trHeight w:val="552"/>
        </w:trPr>
        <w:tc>
          <w:tcPr>
            <w:tcW w:w="10276" w:type="dxa"/>
            <w:gridSpan w:val="6"/>
            <w:shd w:val="clear" w:color="auto" w:fill="auto"/>
            <w:vAlign w:val="center"/>
          </w:tcPr>
          <w:p w:rsidR="00595A51" w:rsidRPr="00F97762" w:rsidRDefault="00595A51" w:rsidP="00595A51">
            <w:pPr>
              <w:jc w:val="center"/>
              <w:rPr>
                <w:rFonts w:ascii="Arial" w:hAnsi="Arial" w:cs="Arial"/>
                <w:b/>
                <w:sz w:val="16"/>
                <w:szCs w:val="16"/>
              </w:rPr>
            </w:pPr>
            <w:r>
              <w:rPr>
                <w:rFonts w:ascii="Arial" w:hAnsi="Arial"/>
                <w:b/>
                <w:color w:val="000000" w:themeColor="text1"/>
                <w:sz w:val="28"/>
                <w:szCs w:val="32"/>
              </w:rPr>
              <w:t>AUTOEVALUATION DE L’ELEVE STAGIAIRE - PFMP 2</w:t>
            </w:r>
          </w:p>
        </w:tc>
      </w:tr>
      <w:tr w:rsidR="008A5A0B" w:rsidRPr="00F97762" w:rsidTr="000742DB">
        <w:trPr>
          <w:cantSplit/>
          <w:trHeight w:val="136"/>
        </w:trPr>
        <w:tc>
          <w:tcPr>
            <w:tcW w:w="5457" w:type="dxa"/>
            <w:shd w:val="clear" w:color="auto" w:fill="E6E6E6"/>
            <w:vAlign w:val="center"/>
          </w:tcPr>
          <w:p w:rsidR="008A5A0B" w:rsidRPr="00F97762" w:rsidRDefault="008A5A0B" w:rsidP="000742DB">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8A5A0B" w:rsidRPr="00F97762" w:rsidRDefault="008A5A0B"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39" name="Image 839"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8A5A0B" w:rsidRPr="00F97762" w:rsidRDefault="008A5A0B" w:rsidP="000742DB">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0" name="Image 840"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8A5A0B" w:rsidRPr="00F97762" w:rsidRDefault="008A5A0B"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1" name="Image 841"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8A5A0B" w:rsidRPr="00F97762" w:rsidRDefault="008A5A0B" w:rsidP="000742DB">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val="restart"/>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trHeight w:val="97"/>
        </w:trPr>
        <w:tc>
          <w:tcPr>
            <w:tcW w:w="10276" w:type="dxa"/>
            <w:gridSpan w:val="6"/>
            <w:shd w:val="clear" w:color="auto" w:fill="E6E6E6"/>
            <w:vAlign w:val="center"/>
          </w:tcPr>
          <w:p w:rsidR="008A5A0B" w:rsidRPr="00F97762" w:rsidRDefault="008A5A0B" w:rsidP="007840CF">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sidR="007840CF">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val="restart"/>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2976" w:type="dxa"/>
            <w:vMerge/>
            <w:shd w:val="clear" w:color="auto" w:fill="auto"/>
            <w:vAlign w:val="center"/>
          </w:tcPr>
          <w:p w:rsidR="008A5A0B" w:rsidRPr="00F97762" w:rsidRDefault="008A5A0B" w:rsidP="000742DB">
            <w:pPr>
              <w:ind w:left="95"/>
              <w:rPr>
                <w:rFonts w:ascii="Arial" w:eastAsia="MS Mincho" w:hAnsi="Arial" w:cs="Arial"/>
                <w:sz w:val="16"/>
                <w:szCs w:val="16"/>
              </w:rPr>
            </w:pPr>
          </w:p>
        </w:tc>
      </w:tr>
      <w:tr w:rsidR="008A5A0B" w:rsidRPr="00F97762" w:rsidTr="000742DB">
        <w:trPr>
          <w:trHeight w:val="98"/>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2976" w:type="dxa"/>
            <w:vMerge/>
            <w:shd w:val="clear" w:color="auto" w:fill="auto"/>
            <w:vAlign w:val="center"/>
          </w:tcPr>
          <w:p w:rsidR="008A5A0B" w:rsidRPr="00F97762" w:rsidRDefault="008A5A0B" w:rsidP="000742DB">
            <w:pPr>
              <w:ind w:left="95"/>
              <w:rPr>
                <w:rFonts w:ascii="Arial" w:eastAsia="MS Mincho" w:hAnsi="Arial" w:cs="Arial"/>
                <w:sz w:val="16"/>
                <w:szCs w:val="16"/>
              </w:rPr>
            </w:pPr>
          </w:p>
        </w:tc>
      </w:tr>
      <w:tr w:rsidR="008A5A0B" w:rsidRPr="00F97762" w:rsidTr="000742DB">
        <w:trPr>
          <w:trHeight w:val="81"/>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81"/>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81"/>
        </w:trPr>
        <w:tc>
          <w:tcPr>
            <w:tcW w:w="5457" w:type="dxa"/>
            <w:vAlign w:val="center"/>
          </w:tcPr>
          <w:p w:rsidR="008A5A0B" w:rsidRPr="00F97762" w:rsidRDefault="008A5A0B" w:rsidP="000742DB">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9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97"/>
        </w:trPr>
        <w:tc>
          <w:tcPr>
            <w:tcW w:w="5457" w:type="dxa"/>
            <w:vAlign w:val="center"/>
          </w:tcPr>
          <w:p w:rsidR="008A5A0B" w:rsidRPr="00F97762" w:rsidRDefault="008A5A0B" w:rsidP="000742DB">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9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45"/>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45"/>
        </w:trPr>
        <w:tc>
          <w:tcPr>
            <w:tcW w:w="5457" w:type="dxa"/>
            <w:vAlign w:val="center"/>
          </w:tcPr>
          <w:p w:rsidR="008A5A0B" w:rsidRPr="00F97762" w:rsidRDefault="008A5A0B" w:rsidP="000742DB">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5457" w:type="dxa"/>
            <w:tcBorders>
              <w:bottom w:val="single" w:sz="4" w:space="0" w:color="auto"/>
            </w:tcBorders>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10276" w:type="dxa"/>
            <w:gridSpan w:val="6"/>
            <w:shd w:val="clear" w:color="auto" w:fill="E6E6E6"/>
            <w:vAlign w:val="center"/>
          </w:tcPr>
          <w:p w:rsidR="008A5A0B" w:rsidRPr="00F97762" w:rsidRDefault="007840CF" w:rsidP="000742DB">
            <w:pPr>
              <w:rPr>
                <w:rFonts w:ascii="Arial" w:hAnsi="Arial" w:cs="Arial"/>
                <w:b/>
                <w:sz w:val="16"/>
                <w:szCs w:val="16"/>
              </w:rPr>
            </w:pPr>
            <w:r>
              <w:rPr>
                <w:rFonts w:ascii="Arial" w:hAnsi="Arial" w:cs="Arial"/>
                <w:b/>
                <w:sz w:val="16"/>
                <w:szCs w:val="16"/>
              </w:rPr>
              <w:t>RELATION AVEC LA CLIENTELE</w:t>
            </w: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restart"/>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71"/>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101"/>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101"/>
        </w:trPr>
        <w:tc>
          <w:tcPr>
            <w:tcW w:w="5457" w:type="dxa"/>
            <w:vAlign w:val="center"/>
          </w:tcPr>
          <w:p w:rsidR="008A5A0B" w:rsidRPr="00F97762" w:rsidRDefault="008A5A0B" w:rsidP="000742DB">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tcBorders>
              <w:bottom w:val="single" w:sz="4" w:space="0" w:color="auto"/>
            </w:tcBorders>
            <w:vAlign w:val="center"/>
          </w:tcPr>
          <w:p w:rsidR="008A5A0B" w:rsidRPr="00F97762" w:rsidRDefault="008A5A0B" w:rsidP="000742DB">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tcBorders>
              <w:bottom w:val="single" w:sz="4" w:space="0" w:color="auto"/>
            </w:tcBorders>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8A5A0B" w:rsidRPr="00F97762" w:rsidRDefault="008A5A0B" w:rsidP="00087626">
            <w:pPr>
              <w:spacing w:line="360" w:lineRule="auto"/>
              <w:rPr>
                <w:rFonts w:ascii="Arial" w:eastAsia="MS Mincho" w:hAnsi="Arial"/>
                <w:sz w:val="16"/>
                <w:szCs w:val="16"/>
              </w:rPr>
            </w:pPr>
            <w:r w:rsidRPr="00F97762">
              <w:rPr>
                <w:rFonts w:ascii="Arial" w:eastAsia="MS Mincho" w:hAnsi="Arial"/>
                <w:sz w:val="16"/>
                <w:szCs w:val="16"/>
              </w:rPr>
              <w:t>Mes points positifs lors de ce stage :…………………………..……………………………………………………………………………………………… ……………………………………………………………………………………………………………………………………………………………………… ……………………………………………………………………………………………………………………………………………………………………… ………………………………………………………………………………………………………………………………………………………………………………………………………………………………………………………………………………………………………………………………………………  ………………………………………………………………………………………………………………………………………………………………………</w:t>
            </w:r>
          </w:p>
        </w:tc>
      </w:tr>
      <w:tr w:rsidR="008A5A0B" w:rsidRPr="00F97762" w:rsidTr="000742DB">
        <w:trPr>
          <w:trHeight w:val="187"/>
        </w:trPr>
        <w:tc>
          <w:tcPr>
            <w:tcW w:w="10276" w:type="dxa"/>
            <w:gridSpan w:val="6"/>
            <w:tcBorders>
              <w:top w:val="nil"/>
              <w:left w:val="nil"/>
              <w:bottom w:val="nil"/>
              <w:right w:val="nil"/>
            </w:tcBorders>
            <w:shd w:val="clear" w:color="auto" w:fill="auto"/>
            <w:vAlign w:val="center"/>
          </w:tcPr>
          <w:p w:rsidR="008A5A0B" w:rsidRPr="00F97762" w:rsidRDefault="008A5A0B" w:rsidP="000742DB">
            <w:pPr>
              <w:spacing w:before="120" w:line="360" w:lineRule="auto"/>
              <w:rPr>
                <w:rFonts w:ascii="Arial" w:eastAsia="MS Mincho" w:hAnsi="Arial"/>
                <w:sz w:val="16"/>
                <w:szCs w:val="16"/>
              </w:rPr>
            </w:pPr>
            <w:r w:rsidRPr="00F97762">
              <w:rPr>
                <w:rFonts w:ascii="Arial" w:eastAsia="MS Mincho" w:hAnsi="Arial"/>
                <w:sz w:val="16"/>
                <w:szCs w:val="16"/>
              </w:rPr>
              <w:t>Mes points négatifs lors de ce stage :…………………………………………………………………………………………………………………………. ……………………………………………………………………………………………………………………………………………………………………… ……………………………………………………………………………………………………………………………………………………………………… ……………………………………………………………………………………………………………………………………………………………………………………………………………………………………………………………………………………………………………………………………………… ………………………………………………………………………………………………………………………………………………………………………</w:t>
            </w:r>
          </w:p>
        </w:tc>
      </w:tr>
      <w:tr w:rsidR="008A5A0B" w:rsidRPr="006B4182" w:rsidTr="000742DB">
        <w:trPr>
          <w:trHeight w:val="1330"/>
        </w:trPr>
        <w:tc>
          <w:tcPr>
            <w:tcW w:w="10276" w:type="dxa"/>
            <w:gridSpan w:val="6"/>
            <w:tcBorders>
              <w:top w:val="nil"/>
              <w:left w:val="nil"/>
              <w:bottom w:val="nil"/>
              <w:right w:val="nil"/>
            </w:tcBorders>
            <w:shd w:val="clear" w:color="auto" w:fill="auto"/>
          </w:tcPr>
          <w:p w:rsidR="008A5A0B" w:rsidRPr="001D6943" w:rsidRDefault="008A5A0B" w:rsidP="000742DB">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p w:rsidR="00E21A71" w:rsidRPr="009B3B28" w:rsidRDefault="00E21A71" w:rsidP="005A620D">
      <w:pPr>
        <w:rPr>
          <w:rFonts w:ascii="Arial" w:hAnsi="Arial"/>
        </w:rPr>
      </w:pPr>
    </w:p>
    <w:tbl>
      <w:tblPr>
        <w:tblStyle w:val="Grilledutableau"/>
        <w:tblW w:w="10405" w:type="dxa"/>
        <w:tblLook w:val="04A0" w:firstRow="1" w:lastRow="0" w:firstColumn="1" w:lastColumn="0" w:noHBand="0" w:noVBand="1"/>
      </w:tblPr>
      <w:tblGrid>
        <w:gridCol w:w="5927"/>
        <w:gridCol w:w="840"/>
        <w:gridCol w:w="3638"/>
      </w:tblGrid>
      <w:tr w:rsidR="005A620D" w:rsidRPr="00011AD1" w:rsidTr="00253DED">
        <w:trPr>
          <w:trHeight w:val="304"/>
        </w:trPr>
        <w:tc>
          <w:tcPr>
            <w:tcW w:w="0" w:type="auto"/>
            <w:gridSpan w:val="3"/>
            <w:tcBorders>
              <w:top w:val="nil"/>
              <w:left w:val="nil"/>
              <w:bottom w:val="nil"/>
              <w:right w:val="nil"/>
            </w:tcBorders>
            <w:vAlign w:val="center"/>
          </w:tcPr>
          <w:p w:rsidR="005A620D" w:rsidRPr="0088610A" w:rsidRDefault="00DA59AD" w:rsidP="00253DED">
            <w:pPr>
              <w:jc w:val="center"/>
              <w:rPr>
                <w:rFonts w:ascii="Arial Black" w:hAnsi="Arial Black" w:cs="Arial Black"/>
                <w:kern w:val="30"/>
                <w:u w:val="double"/>
              </w:rPr>
            </w:pPr>
            <w:r>
              <w:rPr>
                <w:rFonts w:ascii="Arial Black" w:hAnsi="Arial Black" w:cs="Arial Black"/>
                <w:noProof/>
                <w:kern w:val="30"/>
                <w:u w:val="double"/>
                <w:lang w:eastAsia="fr-FR"/>
              </w:rPr>
              <w:lastRenderedPageBreak/>
              <mc:AlternateContent>
                <mc:Choice Requires="wps">
                  <w:drawing>
                    <wp:anchor distT="0" distB="0" distL="114300" distR="114300" simplePos="0" relativeHeight="251703296" behindDoc="0" locked="0" layoutInCell="1" allowOverlap="1">
                      <wp:simplePos x="0" y="0"/>
                      <wp:positionH relativeFrom="column">
                        <wp:posOffset>-71755</wp:posOffset>
                      </wp:positionH>
                      <wp:positionV relativeFrom="paragraph">
                        <wp:posOffset>-272415</wp:posOffset>
                      </wp:positionV>
                      <wp:extent cx="933450" cy="9671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96710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3E4206" w:rsidRDefault="003E4206" w:rsidP="005A620D">
                                  <w:r w:rsidRPr="00D12ABF">
                                    <w:rPr>
                                      <w:noProof/>
                                      <w:lang w:eastAsia="fr-FR"/>
                                    </w:rPr>
                                    <w:drawing>
                                      <wp:inline distT="0" distB="0" distL="0" distR="0">
                                        <wp:extent cx="628650" cy="857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65pt;margin-top:-21.45pt;width:73.5pt;height:7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" stroked="f">
                      <v:textbox>
                        <w:txbxContent>
                          <w:p w:rsidR="003E4206" w:rsidRDefault="003E4206" w:rsidP="005A620D">
                            <w:r w:rsidRPr="00D12ABF">
                              <w:rPr>
                                <w:noProof/>
                                <w:lang w:eastAsia="fr-FR"/>
                              </w:rPr>
                              <w:drawing>
                                <wp:inline distT="0" distB="0" distL="0" distR="0">
                                  <wp:extent cx="628650" cy="857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mc:Fallback>
              </mc:AlternateContent>
            </w:r>
            <w:r w:rsidR="005A620D">
              <w:rPr>
                <w:rFonts w:ascii="Arial Black" w:hAnsi="Arial Black" w:cs="Arial Black"/>
                <w:kern w:val="30"/>
                <w:u w:val="double"/>
              </w:rPr>
              <w:t>BAC PRO</w:t>
            </w:r>
            <w:r w:rsidR="006622A0">
              <w:rPr>
                <w:rFonts w:ascii="Arial Black" w:hAnsi="Arial Black" w:cs="Arial Black"/>
                <w:kern w:val="30"/>
                <w:u w:val="double"/>
              </w:rPr>
              <w:t>FESSIONNEL</w:t>
            </w:r>
            <w:r w:rsidR="005A620D" w:rsidRPr="0088610A">
              <w:rPr>
                <w:rFonts w:ascii="Arial Black" w:hAnsi="Arial Black" w:cs="Arial Black"/>
                <w:kern w:val="30"/>
                <w:u w:val="double"/>
              </w:rPr>
              <w:t xml:space="preserve"> ESTHETIQUE – COSMETIQUE</w:t>
            </w:r>
          </w:p>
          <w:p w:rsidR="005A620D" w:rsidRDefault="005A620D" w:rsidP="00253DED">
            <w:pPr>
              <w:jc w:val="center"/>
              <w:rPr>
                <w:rFonts w:ascii="Arial Black" w:hAnsi="Arial Black" w:cs="Arial Black"/>
                <w:kern w:val="30"/>
                <w:u w:val="double"/>
              </w:rPr>
            </w:pPr>
            <w:r>
              <w:rPr>
                <w:rFonts w:ascii="Arial Black" w:hAnsi="Arial Black" w:cs="Arial Black"/>
                <w:kern w:val="30"/>
                <w:u w:val="double"/>
              </w:rPr>
              <w:t>ATTESTATION de PFMP N°2</w:t>
            </w:r>
          </w:p>
          <w:p w:rsidR="005A620D" w:rsidRPr="0088610A" w:rsidRDefault="005A620D" w:rsidP="00253DED">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5A620D" w:rsidRPr="00011AD1" w:rsidRDefault="005A620D" w:rsidP="00253DED">
            <w:pPr>
              <w:tabs>
                <w:tab w:val="left" w:pos="765"/>
                <w:tab w:val="center" w:pos="4986"/>
              </w:tabs>
              <w:spacing w:after="80"/>
              <w:jc w:val="both"/>
              <w:rPr>
                <w:rFonts w:ascii="Arial" w:hAnsi="Arial" w:cs="Arial"/>
                <w:sz w:val="16"/>
                <w:szCs w:val="16"/>
              </w:rPr>
            </w:pPr>
          </w:p>
        </w:tc>
      </w:tr>
      <w:tr w:rsidR="005A620D" w:rsidRPr="00D12ABF" w:rsidTr="00253DED">
        <w:trPr>
          <w:trHeight w:val="304"/>
        </w:trPr>
        <w:tc>
          <w:tcPr>
            <w:tcW w:w="0" w:type="auto"/>
            <w:gridSpan w:val="3"/>
            <w:tcBorders>
              <w:top w:val="nil"/>
              <w:left w:val="nil"/>
              <w:bottom w:val="single" w:sz="4" w:space="0" w:color="auto"/>
              <w:right w:val="nil"/>
            </w:tcBorders>
            <w:vAlign w:val="center"/>
          </w:tcPr>
          <w:p w:rsidR="005A620D" w:rsidRPr="00011AD1" w:rsidRDefault="005A620D" w:rsidP="00253DED">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5A620D" w:rsidRPr="00011AD1" w:rsidRDefault="005A620D" w:rsidP="00253DED">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5A620D" w:rsidRDefault="005A620D" w:rsidP="00253DED">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5A620D" w:rsidRDefault="005A620D" w:rsidP="00253DED">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5A620D" w:rsidRPr="00D12ABF" w:rsidRDefault="005A620D" w:rsidP="00253DED">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5A620D" w:rsidRPr="001A70D4" w:rsidTr="00253DED">
        <w:trPr>
          <w:trHeight w:val="304"/>
        </w:trPr>
        <w:tc>
          <w:tcPr>
            <w:tcW w:w="0" w:type="auto"/>
            <w:gridSpan w:val="3"/>
            <w:tcBorders>
              <w:bottom w:val="single" w:sz="4" w:space="0" w:color="auto"/>
            </w:tcBorders>
            <w:vAlign w:val="center"/>
          </w:tcPr>
          <w:p w:rsidR="005A620D" w:rsidRPr="001A70D4" w:rsidRDefault="005A620D" w:rsidP="00253DED">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5A620D" w:rsidTr="00253DED">
        <w:trPr>
          <w:trHeight w:val="377"/>
        </w:trPr>
        <w:tc>
          <w:tcPr>
            <w:tcW w:w="0" w:type="auto"/>
            <w:gridSpan w:val="3"/>
            <w:tcBorders>
              <w:top w:val="single" w:sz="4" w:space="0" w:color="auto"/>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5A620D" w:rsidTr="00253DED">
        <w:trPr>
          <w:trHeight w:val="389"/>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5A620D" w:rsidTr="00253DED">
        <w:trPr>
          <w:trHeight w:val="377"/>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5A620D" w:rsidTr="00253DED">
        <w:trPr>
          <w:trHeight w:val="377"/>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5A620D" w:rsidTr="00253DED">
        <w:trPr>
          <w:trHeight w:val="389"/>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5A620D" w:rsidTr="00253DED">
        <w:trPr>
          <w:trHeight w:val="377"/>
        </w:trPr>
        <w:tc>
          <w:tcPr>
            <w:tcW w:w="0" w:type="auto"/>
            <w:gridSpan w:val="3"/>
            <w:tcBorders>
              <w:top w:val="nil"/>
              <w:left w:val="single" w:sz="4" w:space="0" w:color="auto"/>
              <w:bottom w:val="single" w:sz="4" w:space="0" w:color="auto"/>
              <w:right w:val="single" w:sz="4" w:space="0" w:color="auto"/>
            </w:tcBorders>
            <w:vAlign w:val="center"/>
          </w:tcPr>
          <w:p w:rsidR="005A620D" w:rsidRDefault="005A620D" w:rsidP="00253DED">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5A620D" w:rsidRPr="00BA44D6" w:rsidTr="00253DED">
        <w:trPr>
          <w:trHeight w:val="146"/>
        </w:trPr>
        <w:tc>
          <w:tcPr>
            <w:tcW w:w="0" w:type="auto"/>
            <w:gridSpan w:val="3"/>
            <w:tcBorders>
              <w:top w:val="single" w:sz="4" w:space="0" w:color="auto"/>
              <w:left w:val="nil"/>
              <w:bottom w:val="single" w:sz="4" w:space="0" w:color="auto"/>
              <w:right w:val="nil"/>
            </w:tcBorders>
            <w:vAlign w:val="center"/>
          </w:tcPr>
          <w:p w:rsidR="005A620D" w:rsidRPr="00BA44D6" w:rsidRDefault="005A620D" w:rsidP="00253DED">
            <w:pPr>
              <w:tabs>
                <w:tab w:val="left" w:pos="765"/>
                <w:tab w:val="center" w:pos="4986"/>
              </w:tabs>
              <w:rPr>
                <w:rFonts w:ascii="Arial" w:hAnsi="Arial" w:cs="Arial"/>
                <w:sz w:val="12"/>
                <w:szCs w:val="12"/>
              </w:rPr>
            </w:pPr>
          </w:p>
        </w:tc>
      </w:tr>
      <w:tr w:rsidR="005A620D" w:rsidRPr="001A70D4" w:rsidTr="00253DED">
        <w:trPr>
          <w:trHeight w:val="316"/>
        </w:trPr>
        <w:tc>
          <w:tcPr>
            <w:tcW w:w="0" w:type="auto"/>
            <w:gridSpan w:val="3"/>
            <w:tcBorders>
              <w:top w:val="single" w:sz="4" w:space="0" w:color="auto"/>
            </w:tcBorders>
            <w:vAlign w:val="center"/>
          </w:tcPr>
          <w:p w:rsidR="005A620D" w:rsidRPr="001A70D4" w:rsidRDefault="005A620D" w:rsidP="00253DED">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5A620D" w:rsidTr="00253DED">
        <w:trPr>
          <w:trHeight w:val="364"/>
        </w:trPr>
        <w:tc>
          <w:tcPr>
            <w:tcW w:w="0" w:type="auto"/>
            <w:gridSpan w:val="3"/>
            <w:vAlign w:val="center"/>
          </w:tcPr>
          <w:p w:rsidR="005A620D" w:rsidRDefault="005A620D" w:rsidP="00253DED">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5A620D" w:rsidRPr="00BA44D6" w:rsidTr="00253DED">
        <w:trPr>
          <w:trHeight w:val="146"/>
        </w:trPr>
        <w:tc>
          <w:tcPr>
            <w:tcW w:w="0" w:type="auto"/>
            <w:gridSpan w:val="3"/>
            <w:tcBorders>
              <w:top w:val="single" w:sz="4" w:space="0" w:color="auto"/>
              <w:left w:val="nil"/>
              <w:bottom w:val="single" w:sz="4" w:space="0" w:color="auto"/>
              <w:right w:val="nil"/>
            </w:tcBorders>
            <w:vAlign w:val="center"/>
          </w:tcPr>
          <w:p w:rsidR="005A620D" w:rsidRPr="00BA44D6" w:rsidRDefault="005A620D" w:rsidP="00253DED">
            <w:pPr>
              <w:tabs>
                <w:tab w:val="left" w:pos="765"/>
                <w:tab w:val="center" w:pos="4986"/>
              </w:tabs>
              <w:rPr>
                <w:rFonts w:ascii="Arial" w:hAnsi="Arial" w:cs="Arial"/>
                <w:sz w:val="12"/>
                <w:szCs w:val="12"/>
              </w:rPr>
            </w:pPr>
          </w:p>
        </w:tc>
      </w:tr>
      <w:tr w:rsidR="005A620D" w:rsidRPr="004A3FCA" w:rsidTr="00253DED">
        <w:trPr>
          <w:trHeight w:val="316"/>
        </w:trPr>
        <w:tc>
          <w:tcPr>
            <w:tcW w:w="0" w:type="auto"/>
            <w:gridSpan w:val="3"/>
            <w:tcBorders>
              <w:top w:val="single" w:sz="4" w:space="0" w:color="auto"/>
              <w:bottom w:val="single" w:sz="4" w:space="0" w:color="auto"/>
            </w:tcBorders>
            <w:vAlign w:val="center"/>
          </w:tcPr>
          <w:p w:rsidR="005A620D" w:rsidRPr="004A3FCA" w:rsidRDefault="005A620D" w:rsidP="00253DED">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5A620D" w:rsidTr="00253DED">
        <w:trPr>
          <w:trHeight w:val="377"/>
        </w:trPr>
        <w:tc>
          <w:tcPr>
            <w:tcW w:w="0" w:type="auto"/>
            <w:gridSpan w:val="3"/>
            <w:tcBorders>
              <w:top w:val="single" w:sz="4" w:space="0" w:color="auto"/>
              <w:left w:val="single" w:sz="4" w:space="0" w:color="auto"/>
              <w:bottom w:val="nil"/>
              <w:right w:val="single" w:sz="4" w:space="0" w:color="auto"/>
            </w:tcBorders>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5A620D" w:rsidTr="00253DED">
        <w:trPr>
          <w:trHeight w:val="377"/>
        </w:trPr>
        <w:tc>
          <w:tcPr>
            <w:tcW w:w="0" w:type="auto"/>
            <w:gridSpan w:val="3"/>
            <w:tcBorders>
              <w:top w:val="nil"/>
              <w:left w:val="single" w:sz="4" w:space="0" w:color="auto"/>
              <w:bottom w:val="nil"/>
              <w:right w:val="single" w:sz="4" w:space="0" w:color="auto"/>
            </w:tcBorders>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5A620D" w:rsidTr="00253DED">
        <w:trPr>
          <w:trHeight w:val="389"/>
        </w:trPr>
        <w:tc>
          <w:tcPr>
            <w:tcW w:w="0" w:type="auto"/>
            <w:gridSpan w:val="3"/>
            <w:tcBorders>
              <w:top w:val="nil"/>
              <w:left w:val="single" w:sz="4" w:space="0" w:color="auto"/>
              <w:bottom w:val="single" w:sz="4" w:space="0" w:color="auto"/>
              <w:right w:val="single" w:sz="4" w:space="0" w:color="auto"/>
            </w:tcBorders>
          </w:tcPr>
          <w:p w:rsidR="005A620D" w:rsidRDefault="0041389B" w:rsidP="00253DED">
            <w:pPr>
              <w:tabs>
                <w:tab w:val="left" w:pos="765"/>
                <w:tab w:val="center" w:pos="4986"/>
              </w:tabs>
              <w:spacing w:before="120" w:after="120"/>
              <w:jc w:val="both"/>
              <w:rPr>
                <w:rFonts w:ascii="Arial" w:hAnsi="Arial" w:cs="Arial"/>
                <w:sz w:val="20"/>
              </w:rPr>
            </w:pPr>
            <w:r>
              <w:rPr>
                <w:rFonts w:ascii="Arial" w:hAnsi="Arial" w:cs="Arial"/>
                <w:sz w:val="20"/>
              </w:rPr>
              <w:t>Représenté par M</w:t>
            </w:r>
            <w:r w:rsidR="005A620D">
              <w:rPr>
                <w:rFonts w:ascii="Arial" w:hAnsi="Arial" w:cs="Arial"/>
                <w:sz w:val="20"/>
              </w:rPr>
              <w:t>/Mme ....…………………………………………………………en qualité de chef d’établissement</w:t>
            </w:r>
          </w:p>
        </w:tc>
      </w:tr>
      <w:tr w:rsidR="005A620D" w:rsidRPr="00BA44D6" w:rsidTr="00253DED">
        <w:trPr>
          <w:trHeight w:val="146"/>
        </w:trPr>
        <w:tc>
          <w:tcPr>
            <w:tcW w:w="0" w:type="auto"/>
            <w:gridSpan w:val="3"/>
            <w:tcBorders>
              <w:top w:val="single" w:sz="4" w:space="0" w:color="auto"/>
              <w:left w:val="nil"/>
              <w:bottom w:val="single" w:sz="4" w:space="0" w:color="auto"/>
              <w:right w:val="nil"/>
            </w:tcBorders>
          </w:tcPr>
          <w:p w:rsidR="005A620D" w:rsidRPr="00BA44D6" w:rsidRDefault="005A620D" w:rsidP="00253DED">
            <w:pPr>
              <w:tabs>
                <w:tab w:val="left" w:pos="765"/>
                <w:tab w:val="center" w:pos="4986"/>
              </w:tabs>
              <w:jc w:val="both"/>
              <w:rPr>
                <w:rFonts w:ascii="Arial" w:hAnsi="Arial" w:cs="Arial"/>
                <w:sz w:val="12"/>
                <w:szCs w:val="12"/>
              </w:rPr>
            </w:pPr>
          </w:p>
        </w:tc>
      </w:tr>
      <w:tr w:rsidR="005A620D" w:rsidRPr="004A3FCA" w:rsidTr="00253DED">
        <w:trPr>
          <w:trHeight w:val="304"/>
        </w:trPr>
        <w:tc>
          <w:tcPr>
            <w:tcW w:w="0" w:type="auto"/>
            <w:gridSpan w:val="3"/>
            <w:tcBorders>
              <w:top w:val="single" w:sz="4" w:space="0" w:color="auto"/>
              <w:bottom w:val="single" w:sz="4" w:space="0" w:color="auto"/>
            </w:tcBorders>
            <w:vAlign w:val="center"/>
          </w:tcPr>
          <w:p w:rsidR="005A620D" w:rsidRPr="004A3FCA" w:rsidRDefault="005A620D" w:rsidP="00253DED">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5A620D" w:rsidTr="00253DED">
        <w:trPr>
          <w:trHeight w:val="639"/>
        </w:trPr>
        <w:tc>
          <w:tcPr>
            <w:tcW w:w="0" w:type="auto"/>
            <w:gridSpan w:val="3"/>
            <w:tcBorders>
              <w:top w:val="single" w:sz="4" w:space="0" w:color="auto"/>
              <w:left w:val="single" w:sz="4" w:space="0" w:color="auto"/>
              <w:bottom w:val="nil"/>
              <w:right w:val="single" w:sz="4" w:space="0" w:color="auto"/>
            </w:tcBorders>
          </w:tcPr>
          <w:p w:rsidR="005A620D" w:rsidRDefault="005A620D" w:rsidP="00253DED">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5A620D" w:rsidRDefault="005A620D" w:rsidP="00253DED">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5A620D" w:rsidRDefault="005A620D" w:rsidP="00253DED">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5A620D" w:rsidRPr="00E4435B" w:rsidTr="00253DED">
        <w:trPr>
          <w:trHeight w:val="941"/>
        </w:trPr>
        <w:tc>
          <w:tcPr>
            <w:tcW w:w="6345" w:type="dxa"/>
            <w:gridSpan w:val="2"/>
            <w:tcBorders>
              <w:top w:val="nil"/>
              <w:left w:val="single" w:sz="4" w:space="0" w:color="auto"/>
              <w:bottom w:val="single" w:sz="4" w:space="0" w:color="auto"/>
              <w:right w:val="nil"/>
            </w:tcBorders>
          </w:tcPr>
          <w:p w:rsidR="005A620D" w:rsidRPr="00E458D8" w:rsidRDefault="005A620D" w:rsidP="00253DED">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5A620D" w:rsidRPr="00BA44D6" w:rsidRDefault="005A620D" w:rsidP="00253DED">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5A620D" w:rsidRPr="00E4435B" w:rsidRDefault="005A620D" w:rsidP="00253DED">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5A620D" w:rsidRPr="00E4435B" w:rsidRDefault="005A620D" w:rsidP="00253DED">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5A620D" w:rsidRPr="0085214E" w:rsidTr="00253DED">
        <w:trPr>
          <w:trHeight w:val="146"/>
        </w:trPr>
        <w:tc>
          <w:tcPr>
            <w:tcW w:w="0" w:type="auto"/>
            <w:gridSpan w:val="3"/>
            <w:tcBorders>
              <w:top w:val="single" w:sz="4" w:space="0" w:color="auto"/>
              <w:left w:val="nil"/>
              <w:bottom w:val="single" w:sz="4" w:space="0" w:color="auto"/>
              <w:right w:val="nil"/>
            </w:tcBorders>
          </w:tcPr>
          <w:p w:rsidR="005A620D" w:rsidRPr="0085214E" w:rsidRDefault="005A620D" w:rsidP="00253DED">
            <w:pPr>
              <w:tabs>
                <w:tab w:val="left" w:pos="765"/>
                <w:tab w:val="center" w:pos="4986"/>
              </w:tabs>
              <w:jc w:val="both"/>
              <w:rPr>
                <w:rFonts w:ascii="Arial" w:hAnsi="Arial" w:cs="Arial"/>
                <w:sz w:val="12"/>
                <w:szCs w:val="12"/>
              </w:rPr>
            </w:pPr>
          </w:p>
        </w:tc>
      </w:tr>
      <w:tr w:rsidR="005A620D" w:rsidRPr="0085214E" w:rsidTr="00253DED">
        <w:trPr>
          <w:trHeight w:val="717"/>
        </w:trPr>
        <w:tc>
          <w:tcPr>
            <w:tcW w:w="5386" w:type="dxa"/>
            <w:tcBorders>
              <w:top w:val="single" w:sz="4" w:space="0" w:color="auto"/>
              <w:left w:val="single" w:sz="4" w:space="0" w:color="auto"/>
              <w:bottom w:val="nil"/>
              <w:right w:val="single" w:sz="4" w:space="0" w:color="auto"/>
            </w:tcBorders>
          </w:tcPr>
          <w:p w:rsidR="005A620D" w:rsidRDefault="005A620D" w:rsidP="00253DED">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5A620D" w:rsidRDefault="005A620D" w:rsidP="00253DED">
            <w:pPr>
              <w:tabs>
                <w:tab w:val="left" w:pos="765"/>
                <w:tab w:val="center" w:pos="4986"/>
              </w:tabs>
              <w:spacing w:before="120"/>
              <w:jc w:val="both"/>
              <w:rPr>
                <w:rFonts w:ascii="Arial" w:hAnsi="Arial" w:cs="Arial"/>
                <w:sz w:val="20"/>
              </w:rPr>
            </w:pPr>
            <w:r>
              <w:rPr>
                <w:rFonts w:ascii="Arial" w:hAnsi="Arial" w:cs="Arial"/>
                <w:sz w:val="20"/>
              </w:rPr>
              <w:t>Fait à ………………………………………….</w:t>
            </w:r>
          </w:p>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Le ……………………………………….…….</w:t>
            </w:r>
          </w:p>
          <w:p w:rsidR="005A620D" w:rsidRPr="0085214E" w:rsidRDefault="005A620D" w:rsidP="00253DED">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5A620D" w:rsidRPr="004A3FCA" w:rsidTr="00253DED">
        <w:trPr>
          <w:trHeight w:val="2518"/>
        </w:trPr>
        <w:tc>
          <w:tcPr>
            <w:tcW w:w="5386" w:type="dxa"/>
            <w:tcBorders>
              <w:top w:val="nil"/>
              <w:left w:val="single" w:sz="4" w:space="0" w:color="auto"/>
              <w:bottom w:val="single" w:sz="4" w:space="0" w:color="auto"/>
              <w:right w:val="single" w:sz="4" w:space="0" w:color="auto"/>
            </w:tcBorders>
          </w:tcPr>
          <w:p w:rsidR="005A620D" w:rsidRPr="00E458D8" w:rsidRDefault="005A620D" w:rsidP="00253DED">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5A620D" w:rsidRDefault="005A620D" w:rsidP="00253DED">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5A620D" w:rsidRPr="00E458D8" w:rsidRDefault="005A620D" w:rsidP="00253DED">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5A620D" w:rsidRPr="00E458D8" w:rsidRDefault="005A620D" w:rsidP="00253DED">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5A620D" w:rsidRPr="004A3FCA" w:rsidRDefault="005A620D" w:rsidP="00253DED">
            <w:pPr>
              <w:shd w:val="clear" w:color="auto" w:fill="FFFFFF"/>
              <w:spacing w:before="40" w:after="80"/>
              <w:jc w:val="both"/>
              <w:rPr>
                <w:rFonts w:ascii="Arial" w:hAnsi="Arial" w:cs="Arial"/>
                <w:sz w:val="16"/>
                <w:szCs w:val="16"/>
              </w:rPr>
            </w:pPr>
          </w:p>
        </w:tc>
      </w:tr>
    </w:tbl>
    <w:p w:rsidR="00E21A71" w:rsidRPr="009B3B28" w:rsidRDefault="00E21A71">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DA59AD" w:rsidP="00253DED">
      <w:pPr>
        <w:rPr>
          <w:rFonts w:ascii="Arial" w:hAnsi="Arial"/>
        </w:rPr>
      </w:pPr>
      <w:r>
        <w:rPr>
          <w:rFonts w:ascii="Arial" w:hAnsi="Arial"/>
          <w:noProof/>
          <w:lang w:eastAsia="fr-FR"/>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304800</wp:posOffset>
                </wp:positionV>
                <wp:extent cx="6286500" cy="1143000"/>
                <wp:effectExtent l="12700" t="12700" r="12700" b="12700"/>
                <wp:wrapThrough wrapText="bothSides">
                  <wp:wrapPolygon edited="0">
                    <wp:start x="349" y="-240"/>
                    <wp:lineTo x="-44" y="-240"/>
                    <wp:lineTo x="-44" y="20400"/>
                    <wp:lineTo x="349" y="21840"/>
                    <wp:lineTo x="21251" y="21840"/>
                    <wp:lineTo x="21295" y="21840"/>
                    <wp:lineTo x="21644" y="19440"/>
                    <wp:lineTo x="21644" y="1920"/>
                    <wp:lineTo x="21425" y="-240"/>
                    <wp:lineTo x="21251" y="-240"/>
                    <wp:lineTo x="349" y="-240"/>
                  </wp:wrapPolygon>
                </wp:wrapThrough>
                <wp:docPr id="17"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1430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Pr="00A41E6B" w:rsidRDefault="006622A0" w:rsidP="00253DED">
                            <w:pPr>
                              <w:jc w:val="center"/>
                              <w:rPr>
                                <w:rFonts w:ascii="Arial" w:hAnsi="Arial"/>
                                <w:b/>
                                <w:color w:val="000000" w:themeColor="text1"/>
                                <w:sz w:val="28"/>
                                <w:szCs w:val="32"/>
                              </w:rPr>
                            </w:pPr>
                            <w:r>
                              <w:rPr>
                                <w:rFonts w:ascii="Arial" w:hAnsi="Arial"/>
                                <w:b/>
                                <w:color w:val="000000" w:themeColor="text1"/>
                                <w:sz w:val="28"/>
                                <w:szCs w:val="32"/>
                              </w:rPr>
                              <w:t>TERMINALE</w:t>
                            </w:r>
                            <w:r w:rsidR="003E4206">
                              <w:rPr>
                                <w:rFonts w:ascii="Arial" w:hAnsi="Arial"/>
                                <w:b/>
                                <w:color w:val="000000" w:themeColor="text1"/>
                                <w:sz w:val="28"/>
                                <w:szCs w:val="32"/>
                              </w:rPr>
                              <w:t xml:space="preserve"> PROFESSIONNELLE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0;margin-top:24pt;width:495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" filled="f" strokeweight="3pt">
                <v:stroke linestyle="thinThin"/>
                <v:path arrowok="t"/>
                <v:textbox>
                  <w:txbxContent>
                    <w:p w:rsidR="003E4206" w:rsidRPr="00A41E6B" w:rsidRDefault="006622A0" w:rsidP="00253DED">
                      <w:pPr>
                        <w:jc w:val="center"/>
                        <w:rPr>
                          <w:rFonts w:ascii="Arial" w:hAnsi="Arial"/>
                          <w:b/>
                          <w:color w:val="000000" w:themeColor="text1"/>
                          <w:sz w:val="28"/>
                          <w:szCs w:val="32"/>
                        </w:rPr>
                      </w:pPr>
                      <w:r>
                        <w:rPr>
                          <w:rFonts w:ascii="Arial" w:hAnsi="Arial"/>
                          <w:b/>
                          <w:color w:val="000000" w:themeColor="text1"/>
                          <w:sz w:val="28"/>
                          <w:szCs w:val="32"/>
                        </w:rPr>
                        <w:t>TERMINALE</w:t>
                      </w:r>
                      <w:r w:rsidR="003E4206">
                        <w:rPr>
                          <w:rFonts w:ascii="Arial" w:hAnsi="Arial"/>
                          <w:b/>
                          <w:color w:val="000000" w:themeColor="text1"/>
                          <w:sz w:val="28"/>
                          <w:szCs w:val="32"/>
                        </w:rPr>
                        <w:t xml:space="preserve"> PROFESSIONNELLE </w:t>
                      </w:r>
                    </w:p>
                  </w:txbxContent>
                </v:textbox>
                <w10:wrap type="through"/>
              </v:roundrect>
            </w:pict>
          </mc:Fallback>
        </mc:AlternateContent>
      </w:r>
    </w:p>
    <w:p w:rsidR="00253DED" w:rsidRDefault="00253DED" w:rsidP="00253DED">
      <w:pPr>
        <w:rPr>
          <w:rFonts w:ascii="Arial" w:hAnsi="Arial"/>
        </w:rPr>
      </w:pPr>
    </w:p>
    <w:p w:rsidR="00253DED" w:rsidRDefault="00253DED" w:rsidP="00253DED">
      <w:pPr>
        <w:tabs>
          <w:tab w:val="left" w:pos="6192"/>
        </w:tabs>
        <w:rPr>
          <w:rFonts w:ascii="Arial" w:hAnsi="Arial"/>
        </w:rPr>
      </w:pPr>
    </w:p>
    <w:p w:rsidR="00253DED" w:rsidRPr="00C25756" w:rsidRDefault="00253DED" w:rsidP="00253DED">
      <w:pPr>
        <w:tabs>
          <w:tab w:val="left" w:pos="6192"/>
        </w:tabs>
        <w:jc w:val="center"/>
        <w:rPr>
          <w:rFonts w:ascii="Arial" w:hAnsi="Arial" w:cs="Arial"/>
          <w:b/>
          <w:sz w:val="28"/>
        </w:rPr>
      </w:pPr>
      <w:r w:rsidRPr="00C25756">
        <w:rPr>
          <w:rFonts w:ascii="Arial" w:hAnsi="Arial" w:cs="Arial"/>
          <w:b/>
          <w:sz w:val="28"/>
        </w:rPr>
        <w:t>PERIODES DE FORM</w:t>
      </w:r>
      <w:r w:rsidR="0015318A">
        <w:rPr>
          <w:rFonts w:ascii="Arial" w:hAnsi="Arial" w:cs="Arial"/>
          <w:b/>
          <w:sz w:val="28"/>
        </w:rPr>
        <w:t>ATION EN MILIEU PROFESSIONNEL 3</w:t>
      </w:r>
      <w:r>
        <w:rPr>
          <w:rFonts w:ascii="Arial" w:hAnsi="Arial" w:cs="Arial"/>
          <w:b/>
          <w:sz w:val="28"/>
        </w:rPr>
        <w:t xml:space="preserve"> ET </w:t>
      </w:r>
      <w:r w:rsidR="0015318A">
        <w:rPr>
          <w:rFonts w:ascii="Arial" w:hAnsi="Arial" w:cs="Arial"/>
          <w:b/>
          <w:sz w:val="28"/>
        </w:rPr>
        <w:t>4</w:t>
      </w:r>
    </w:p>
    <w:p w:rsidR="00253DED" w:rsidRPr="00C25756" w:rsidRDefault="00253DED" w:rsidP="00253DED">
      <w:pPr>
        <w:tabs>
          <w:tab w:val="left" w:pos="6192"/>
        </w:tabs>
        <w:rPr>
          <w:rFonts w:ascii="Arial" w:hAnsi="Arial" w:cs="Arial"/>
          <w:b/>
          <w:sz w:val="28"/>
        </w:rPr>
      </w:pPr>
    </w:p>
    <w:p w:rsidR="00253DED" w:rsidRPr="00C25756" w:rsidRDefault="00253DED" w:rsidP="00253DED">
      <w:pPr>
        <w:tabs>
          <w:tab w:val="left" w:pos="6192"/>
        </w:tabs>
        <w:jc w:val="center"/>
        <w:rPr>
          <w:rFonts w:ascii="Arial" w:hAnsi="Arial" w:cs="Arial"/>
          <w:b/>
          <w:sz w:val="28"/>
        </w:rPr>
      </w:pPr>
    </w:p>
    <w:p w:rsidR="00253DED" w:rsidRPr="00C25756" w:rsidRDefault="00253DED" w:rsidP="00253DED">
      <w:pPr>
        <w:tabs>
          <w:tab w:val="left" w:pos="6192"/>
        </w:tabs>
        <w:jc w:val="center"/>
        <w:rPr>
          <w:rFonts w:ascii="Arial" w:hAnsi="Arial" w:cs="Arial"/>
          <w:b/>
          <w:sz w:val="28"/>
        </w:rPr>
      </w:pPr>
    </w:p>
    <w:p w:rsidR="00253DED" w:rsidRPr="00C25756" w:rsidRDefault="00253DED" w:rsidP="00253DED">
      <w:pPr>
        <w:tabs>
          <w:tab w:val="left" w:pos="6192"/>
        </w:tabs>
        <w:jc w:val="center"/>
        <w:rPr>
          <w:rFonts w:ascii="Arial" w:hAnsi="Arial" w:cs="Arial"/>
          <w:b/>
          <w:sz w:val="28"/>
        </w:rPr>
      </w:pPr>
    </w:p>
    <w:p w:rsidR="0015318A" w:rsidRPr="007B014F" w:rsidRDefault="0015318A" w:rsidP="0015318A">
      <w:pPr>
        <w:tabs>
          <w:tab w:val="left" w:pos="6192"/>
        </w:tabs>
        <w:jc w:val="both"/>
        <w:rPr>
          <w:rFonts w:ascii="Arial" w:hAnsi="Arial" w:cs="Arial"/>
          <w:b/>
        </w:rPr>
      </w:pPr>
      <w:r w:rsidRPr="007B014F">
        <w:rPr>
          <w:rFonts w:ascii="Arial" w:hAnsi="Arial" w:cs="Arial"/>
          <w:b/>
        </w:rPr>
        <w:t xml:space="preserve">NB : Les deux PFMP peuvent être inversées dans l’année selon les activités de l’entreprise choisie, mais il est recommandé pour permettre l’évaluation intermédiaire certificative : </w:t>
      </w:r>
    </w:p>
    <w:p w:rsidR="0015318A" w:rsidRPr="007B014F" w:rsidRDefault="0015318A" w:rsidP="0015318A">
      <w:pPr>
        <w:tabs>
          <w:tab w:val="left" w:pos="6192"/>
        </w:tabs>
        <w:rPr>
          <w:rFonts w:ascii="Arial" w:hAnsi="Arial" w:cs="Arial"/>
          <w:b/>
        </w:rPr>
      </w:pPr>
    </w:p>
    <w:p w:rsidR="0015318A" w:rsidRPr="007B014F" w:rsidRDefault="0015318A" w:rsidP="0015318A">
      <w:pPr>
        <w:tabs>
          <w:tab w:val="left" w:pos="6192"/>
        </w:tabs>
        <w:rPr>
          <w:rFonts w:ascii="Arial" w:hAnsi="Arial" w:cs="Arial"/>
          <w:b/>
        </w:rPr>
      </w:pPr>
    </w:p>
    <w:p w:rsidR="0015318A" w:rsidRPr="007B014F" w:rsidRDefault="0015318A" w:rsidP="0015318A">
      <w:pPr>
        <w:numPr>
          <w:ilvl w:val="0"/>
          <w:numId w:val="14"/>
        </w:numPr>
        <w:tabs>
          <w:tab w:val="left" w:pos="6192"/>
        </w:tabs>
        <w:suppressAutoHyphens/>
        <w:spacing w:line="100" w:lineRule="atLeast"/>
        <w:jc w:val="both"/>
        <w:rPr>
          <w:rFonts w:ascii="Arial" w:hAnsi="Arial" w:cs="Arial"/>
          <w:b/>
        </w:rPr>
      </w:pPr>
      <w:r w:rsidRPr="007B014F">
        <w:rPr>
          <w:rFonts w:ascii="Arial" w:hAnsi="Arial" w:cs="Arial"/>
          <w:b/>
        </w:rPr>
        <w:t>Une PFMP privilégiant des activités de vente, conseils, promotion de produits et de soins esthétiques ;</w:t>
      </w:r>
    </w:p>
    <w:p w:rsidR="0015318A" w:rsidRPr="007B014F" w:rsidRDefault="0015318A" w:rsidP="0015318A">
      <w:pPr>
        <w:tabs>
          <w:tab w:val="left" w:pos="6192"/>
        </w:tabs>
        <w:jc w:val="both"/>
        <w:rPr>
          <w:rFonts w:ascii="Arial" w:hAnsi="Arial" w:cs="Arial"/>
          <w:b/>
        </w:rPr>
      </w:pPr>
    </w:p>
    <w:p w:rsidR="0015318A" w:rsidRPr="007B014F" w:rsidRDefault="0015318A" w:rsidP="0015318A">
      <w:pPr>
        <w:numPr>
          <w:ilvl w:val="0"/>
          <w:numId w:val="14"/>
        </w:numPr>
        <w:tabs>
          <w:tab w:val="left" w:pos="6192"/>
        </w:tabs>
        <w:suppressAutoHyphens/>
        <w:spacing w:line="100" w:lineRule="atLeast"/>
        <w:jc w:val="both"/>
        <w:rPr>
          <w:rFonts w:ascii="Arial" w:hAnsi="Arial" w:cs="Arial"/>
          <w:b/>
        </w:rPr>
      </w:pPr>
      <w:r w:rsidRPr="007B014F">
        <w:rPr>
          <w:rFonts w:ascii="Arial" w:hAnsi="Arial" w:cs="Arial"/>
          <w:b/>
        </w:rPr>
        <w:t>Une PFMP privilégiant des activités de soins esthétiques visage, épilations, maquillages, soins des mains et des pieds.</w:t>
      </w:r>
    </w:p>
    <w:p w:rsidR="00253DED" w:rsidRPr="00C25756" w:rsidRDefault="00253DED" w:rsidP="00253DED">
      <w:pPr>
        <w:tabs>
          <w:tab w:val="left" w:pos="6192"/>
        </w:tabs>
        <w:rPr>
          <w:rFonts w:ascii="Arial" w:hAnsi="Arial" w:cs="Arial"/>
          <w:b/>
        </w:rPr>
      </w:pPr>
    </w:p>
    <w:p w:rsidR="00E21A71" w:rsidRPr="009B3B28" w:rsidRDefault="00E21A71">
      <w:pPr>
        <w:rPr>
          <w:rFonts w:ascii="Arial" w:hAnsi="Arial"/>
        </w:rPr>
      </w:pPr>
      <w:r w:rsidRPr="009B3B28">
        <w:rPr>
          <w:rFonts w:ascii="Arial" w:hAnsi="Arial"/>
        </w:rPr>
        <w:br w:type="page"/>
      </w:r>
    </w:p>
    <w:tbl>
      <w:tblPr>
        <w:tblpPr w:leftFromText="141" w:rightFromText="141" w:vertAnchor="text" w:horzAnchor="margin" w:tblpY="81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F674BC" w:rsidRPr="00C25756" w:rsidTr="001F5DBB">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F674BC" w:rsidRPr="00AA763B" w:rsidRDefault="00F674BC" w:rsidP="008A5A0B">
            <w:pPr>
              <w:tabs>
                <w:tab w:val="left" w:pos="6192"/>
              </w:tabs>
              <w:jc w:val="center"/>
              <w:rPr>
                <w:rFonts w:ascii="Arial" w:hAnsi="Arial" w:cs="Arial"/>
                <w:b/>
                <w:kern w:val="36"/>
                <w:sz w:val="32"/>
                <w:szCs w:val="36"/>
              </w:rPr>
            </w:pPr>
            <w:r w:rsidRPr="00AA763B">
              <w:rPr>
                <w:rFonts w:ascii="Arial" w:hAnsi="Arial" w:cs="Arial"/>
                <w:b/>
                <w:kern w:val="36"/>
                <w:sz w:val="32"/>
                <w:szCs w:val="36"/>
              </w:rPr>
              <w:lastRenderedPageBreak/>
              <w:t xml:space="preserve">Période de Formation en Milieu Professionnel </w:t>
            </w:r>
            <w:r w:rsidR="008A5A0B">
              <w:rPr>
                <w:rFonts w:ascii="Arial" w:hAnsi="Arial" w:cs="Arial"/>
                <w:b/>
                <w:kern w:val="36"/>
                <w:sz w:val="32"/>
                <w:szCs w:val="36"/>
              </w:rPr>
              <w:t>N°3</w:t>
            </w:r>
          </w:p>
        </w:tc>
      </w:tr>
      <w:tr w:rsidR="00F674BC" w:rsidRPr="00C25756" w:rsidTr="001F5DBB">
        <w:trPr>
          <w:trHeight w:val="665"/>
        </w:trPr>
        <w:tc>
          <w:tcPr>
            <w:tcW w:w="10314" w:type="dxa"/>
            <w:gridSpan w:val="2"/>
            <w:tcBorders>
              <w:top w:val="single" w:sz="18" w:space="0" w:color="auto"/>
              <w:bottom w:val="single" w:sz="18" w:space="0" w:color="auto"/>
            </w:tcBorders>
          </w:tcPr>
          <w:p w:rsidR="00F674BC" w:rsidRPr="00AA763B" w:rsidRDefault="00F674BC" w:rsidP="001F5DBB">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F674BC" w:rsidRPr="00C25756" w:rsidTr="001F5DBB">
        <w:trPr>
          <w:trHeight w:val="2644"/>
        </w:trPr>
        <w:tc>
          <w:tcPr>
            <w:tcW w:w="10314" w:type="dxa"/>
            <w:gridSpan w:val="2"/>
            <w:tcBorders>
              <w:top w:val="single" w:sz="18" w:space="0" w:color="auto"/>
              <w:bottom w:val="single" w:sz="18" w:space="0" w:color="auto"/>
            </w:tcBorders>
          </w:tcPr>
          <w:p w:rsidR="00F674BC" w:rsidRPr="00AA763B" w:rsidRDefault="00F674BC" w:rsidP="001F5DBB">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F674BC" w:rsidRPr="00AA763B" w:rsidRDefault="00F674BC" w:rsidP="001F5DBB">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F674BC" w:rsidRPr="00AA763B" w:rsidRDefault="00F674BC" w:rsidP="001F5DBB">
            <w:pPr>
              <w:tabs>
                <w:tab w:val="left" w:pos="280"/>
              </w:tabs>
              <w:spacing w:before="240"/>
              <w:ind w:left="1160"/>
              <w:jc w:val="both"/>
              <w:rPr>
                <w:rFonts w:ascii="Arial" w:hAnsi="Arial" w:cs="Arial"/>
                <w:i/>
                <w:iCs/>
              </w:rPr>
            </w:pPr>
            <w:r w:rsidRPr="00AA763B">
              <w:rPr>
                <w:rFonts w:ascii="Arial" w:hAnsi="Arial" w:cs="Arial"/>
                <w:i/>
                <w:iCs/>
              </w:rPr>
              <w:t>....................................................................................................................................</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F674BC" w:rsidRPr="00C25756" w:rsidTr="001F5DBB">
        <w:trPr>
          <w:trHeight w:val="1140"/>
        </w:trPr>
        <w:tc>
          <w:tcPr>
            <w:tcW w:w="4884" w:type="dxa"/>
            <w:tcBorders>
              <w:top w:val="single" w:sz="18" w:space="0" w:color="auto"/>
              <w:bottom w:val="single" w:sz="18" w:space="0" w:color="auto"/>
              <w:right w:val="single" w:sz="18" w:space="0" w:color="auto"/>
            </w:tcBorders>
          </w:tcPr>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i/>
                <w:iCs/>
              </w:rPr>
              <w:t>Mme/M : ....</w:t>
            </w:r>
            <w:r w:rsidR="00AA763B">
              <w:rPr>
                <w:rFonts w:ascii="Arial" w:hAnsi="Arial" w:cs="Arial"/>
                <w:i/>
                <w:iCs/>
              </w:rPr>
              <w:t>..............................</w:t>
            </w:r>
            <w:r w:rsidRP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i/>
                <w:iCs/>
              </w:rPr>
              <w:t>Mme /M :...............................................................</w:t>
            </w:r>
          </w:p>
        </w:tc>
      </w:tr>
      <w:tr w:rsidR="00355B74" w:rsidRPr="00C25756" w:rsidTr="00F674BC">
        <w:trPr>
          <w:trHeight w:val="2442"/>
        </w:trPr>
        <w:tc>
          <w:tcPr>
            <w:tcW w:w="10314" w:type="dxa"/>
            <w:gridSpan w:val="2"/>
            <w:tcBorders>
              <w:top w:val="single" w:sz="18" w:space="0" w:color="auto"/>
              <w:bottom w:val="single" w:sz="18" w:space="0" w:color="auto"/>
            </w:tcBorders>
          </w:tcPr>
          <w:p w:rsidR="00355B74" w:rsidRPr="002A2E3F" w:rsidRDefault="00355B74" w:rsidP="00355B74">
            <w:pPr>
              <w:spacing w:before="120"/>
              <w:rPr>
                <w:rFonts w:ascii="Arial" w:hAnsi="Arial" w:cs="Arial"/>
                <w:b/>
              </w:rPr>
            </w:pPr>
            <w:r w:rsidRPr="002A2E3F">
              <w:rPr>
                <w:rFonts w:ascii="Arial" w:hAnsi="Arial" w:cs="Arial"/>
                <w:b/>
              </w:rPr>
              <w:t xml:space="preserve">Objectifs : </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S’insérer dans une équipe professionnelle et participer à la vie de l’entreprise</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Découvrir et participer à la diversité des activités.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Mettre en valeur les produits.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Participer à la gestion des stocks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S’adapter aux différentes demandes de la clientèle.</w:t>
            </w:r>
          </w:p>
          <w:p w:rsidR="00355B74" w:rsidRDefault="00355B74" w:rsidP="00355B74">
            <w:pPr>
              <w:pStyle w:val="Paragraphedeliste"/>
              <w:numPr>
                <w:ilvl w:val="0"/>
                <w:numId w:val="24"/>
              </w:numPr>
              <w:suppressAutoHyphens/>
              <w:rPr>
                <w:rFonts w:ascii="Arial" w:hAnsi="Arial" w:cs="Arial"/>
              </w:rPr>
            </w:pPr>
            <w:r w:rsidRPr="002A2E3F">
              <w:rPr>
                <w:rFonts w:ascii="Arial" w:hAnsi="Arial" w:cs="Arial"/>
              </w:rPr>
              <w:t>Mobiliser les savoirs associés et mettre en œuvre les compétences développées pendant la formation</w:t>
            </w:r>
            <w:r w:rsidRPr="008A5A0B">
              <w:rPr>
                <w:rFonts w:ascii="Arial" w:hAnsi="Arial" w:cs="Arial"/>
              </w:rPr>
              <w:t xml:space="preserve"> </w:t>
            </w:r>
          </w:p>
          <w:p w:rsidR="00355B74" w:rsidRDefault="00355B74" w:rsidP="00355B74">
            <w:pPr>
              <w:pStyle w:val="Paragraphedeliste"/>
              <w:numPr>
                <w:ilvl w:val="0"/>
                <w:numId w:val="24"/>
              </w:numPr>
              <w:suppressAutoHyphens/>
              <w:rPr>
                <w:rFonts w:ascii="Arial" w:hAnsi="Arial" w:cs="Arial"/>
              </w:rPr>
            </w:pPr>
            <w:r w:rsidRPr="008A5A0B">
              <w:rPr>
                <w:rFonts w:ascii="Arial" w:hAnsi="Arial" w:cs="Arial"/>
              </w:rPr>
              <w:t xml:space="preserve">Réaliser des ventes </w:t>
            </w:r>
          </w:p>
          <w:p w:rsidR="00355B74" w:rsidRPr="002A2E3F" w:rsidRDefault="00355B74" w:rsidP="00355B74">
            <w:pPr>
              <w:pStyle w:val="Paragraphedeliste"/>
              <w:numPr>
                <w:ilvl w:val="0"/>
                <w:numId w:val="24"/>
              </w:numPr>
              <w:rPr>
                <w:rFonts w:ascii="Arial" w:hAnsi="Arial" w:cs="Arial"/>
              </w:rPr>
            </w:pPr>
            <w:r w:rsidRPr="002A2E3F">
              <w:rPr>
                <w:rFonts w:ascii="Arial" w:hAnsi="Arial" w:cs="Arial"/>
              </w:rPr>
              <w:t xml:space="preserve">Réaliser des </w:t>
            </w:r>
            <w:r>
              <w:rPr>
                <w:rFonts w:ascii="Arial" w:hAnsi="Arial" w:cs="Arial"/>
              </w:rPr>
              <w:t>techniques esthétiques</w:t>
            </w:r>
            <w:r w:rsidRPr="002A2E3F">
              <w:rPr>
                <w:rFonts w:ascii="Arial" w:hAnsi="Arial" w:cs="Arial"/>
              </w:rPr>
              <w:t xml:space="preserve"> afin d’acquérir rapidité et dextérité gestuelle</w:t>
            </w:r>
          </w:p>
          <w:p w:rsidR="00355B74" w:rsidRPr="008A5A0B" w:rsidRDefault="00355B74" w:rsidP="00355B74">
            <w:pPr>
              <w:pStyle w:val="Paragraphedeliste"/>
              <w:numPr>
                <w:ilvl w:val="0"/>
                <w:numId w:val="24"/>
              </w:numPr>
              <w:suppressAutoHyphens/>
              <w:rPr>
                <w:rFonts w:ascii="Arial" w:hAnsi="Arial" w:cs="Arial"/>
              </w:rPr>
            </w:pPr>
            <w:r w:rsidRPr="002A2E3F">
              <w:rPr>
                <w:rFonts w:ascii="Arial" w:hAnsi="Arial" w:cs="Arial"/>
              </w:rPr>
              <w:t>Conduire une prestation UV en conformité avec la réglementation en vigueur</w:t>
            </w:r>
          </w:p>
        </w:tc>
      </w:tr>
      <w:tr w:rsidR="00F674BC" w:rsidRPr="00C25756" w:rsidTr="001F5DBB">
        <w:trPr>
          <w:trHeight w:val="830"/>
        </w:trPr>
        <w:tc>
          <w:tcPr>
            <w:tcW w:w="10314" w:type="dxa"/>
            <w:gridSpan w:val="2"/>
            <w:tcBorders>
              <w:top w:val="single" w:sz="18" w:space="0" w:color="auto"/>
              <w:bottom w:val="single" w:sz="18" w:space="0" w:color="auto"/>
            </w:tcBorders>
          </w:tcPr>
          <w:p w:rsidR="00F674BC" w:rsidRPr="00AA763B" w:rsidRDefault="00F674BC" w:rsidP="001F5DBB">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F674BC" w:rsidRPr="00AA763B" w:rsidRDefault="00F674BC" w:rsidP="001F5DBB">
            <w:pPr>
              <w:pStyle w:val="Paragraphedeliste"/>
              <w:numPr>
                <w:ilvl w:val="0"/>
                <w:numId w:val="18"/>
              </w:numPr>
              <w:suppressAutoHyphens/>
              <w:spacing w:before="120"/>
              <w:ind w:left="714" w:hanging="357"/>
              <w:rPr>
                <w:rFonts w:ascii="Arial" w:hAnsi="Arial" w:cs="Arial"/>
              </w:rPr>
            </w:pPr>
            <w:r w:rsidRPr="00AA763B">
              <w:rPr>
                <w:rFonts w:ascii="Arial" w:hAnsi="Arial" w:cs="Arial"/>
              </w:rPr>
              <w:t>voir pages 9 à 12 colonne « activités envisagées en entreprise » et « PFMP 3</w:t>
            </w:r>
            <w:r w:rsidR="008A5A0B">
              <w:rPr>
                <w:rFonts w:ascii="Arial" w:hAnsi="Arial" w:cs="Arial"/>
              </w:rPr>
              <w:t xml:space="preserve"> </w:t>
            </w:r>
            <w:r w:rsidRPr="00AA763B">
              <w:rPr>
                <w:rFonts w:ascii="Arial" w:hAnsi="Arial" w:cs="Arial"/>
              </w:rPr>
              <w:t>»)</w:t>
            </w:r>
          </w:p>
        </w:tc>
      </w:tr>
      <w:tr w:rsidR="00F674BC" w:rsidRPr="00C25756" w:rsidTr="001F5DBB">
        <w:trPr>
          <w:trHeight w:val="2425"/>
        </w:trPr>
        <w:tc>
          <w:tcPr>
            <w:tcW w:w="10314" w:type="dxa"/>
            <w:gridSpan w:val="2"/>
            <w:tcBorders>
              <w:top w:val="single" w:sz="18" w:space="0" w:color="auto"/>
              <w:bottom w:val="single" w:sz="18" w:space="0" w:color="auto"/>
            </w:tcBorders>
          </w:tcPr>
          <w:p w:rsidR="00F674BC" w:rsidRPr="00AA763B" w:rsidRDefault="00F674BC" w:rsidP="001F5DBB">
            <w:pPr>
              <w:spacing w:before="120"/>
              <w:rPr>
                <w:rFonts w:ascii="Arial" w:hAnsi="Arial" w:cs="Arial"/>
                <w:b/>
              </w:rPr>
            </w:pPr>
            <w:r w:rsidRPr="00AA763B">
              <w:rPr>
                <w:rFonts w:ascii="Arial" w:hAnsi="Arial" w:cs="Arial"/>
                <w:b/>
              </w:rPr>
              <w:t>Travail demandé au stagiaire par les professeurs :</w:t>
            </w:r>
          </w:p>
          <w:p w:rsidR="00F674BC" w:rsidRPr="008A5A0B" w:rsidRDefault="00F674BC" w:rsidP="008A5A0B">
            <w:pPr>
              <w:pStyle w:val="Paragraphedeliste"/>
              <w:numPr>
                <w:ilvl w:val="0"/>
                <w:numId w:val="18"/>
              </w:numPr>
              <w:spacing w:before="120"/>
              <w:rPr>
                <w:rFonts w:ascii="Arial" w:hAnsi="Arial" w:cs="Arial"/>
              </w:rPr>
            </w:pPr>
            <w:r w:rsidRPr="00AA763B">
              <w:rPr>
                <w:rFonts w:ascii="Arial" w:hAnsi="Arial" w:cs="Arial"/>
              </w:rPr>
              <w:t xml:space="preserve">Recueillir les informations afin de compléter le </w:t>
            </w:r>
            <w:r w:rsidR="008A5A0B">
              <w:rPr>
                <w:rFonts w:ascii="Arial" w:hAnsi="Arial" w:cs="Arial"/>
              </w:rPr>
              <w:t>dossier support de l’épreuve EP3</w:t>
            </w:r>
            <w:r w:rsidRPr="00AA763B">
              <w:rPr>
                <w:rFonts w:ascii="Arial" w:hAnsi="Arial" w:cs="Arial"/>
              </w:rPr>
              <w:t xml:space="preserve"> : </w:t>
            </w:r>
            <w:r w:rsidR="008A5A0B" w:rsidRPr="008A5A0B">
              <w:rPr>
                <w:rFonts w:ascii="Arial" w:hAnsi="Arial" w:cs="Arial"/>
              </w:rPr>
              <w:t>Conduite d’un institut de</w:t>
            </w:r>
            <w:r w:rsidR="008A5A0B">
              <w:rPr>
                <w:rFonts w:ascii="Arial" w:hAnsi="Arial" w:cs="Arial"/>
              </w:rPr>
              <w:t xml:space="preserve"> </w:t>
            </w:r>
            <w:r w:rsidR="008A5A0B" w:rsidRPr="008A5A0B">
              <w:rPr>
                <w:rFonts w:ascii="Arial" w:hAnsi="Arial" w:cs="Arial"/>
              </w:rPr>
              <w:t>beauté et de bien-être : Relation</w:t>
            </w:r>
            <w:r w:rsidR="008A5A0B">
              <w:rPr>
                <w:rFonts w:ascii="Arial" w:hAnsi="Arial" w:cs="Arial"/>
              </w:rPr>
              <w:t xml:space="preserve"> </w:t>
            </w:r>
            <w:r w:rsidR="008A5A0B" w:rsidRPr="008A5A0B">
              <w:rPr>
                <w:rFonts w:ascii="Arial" w:hAnsi="Arial" w:cs="Arial"/>
              </w:rPr>
              <w:t>avec la clientèle et vie de l’institut</w:t>
            </w:r>
          </w:p>
        </w:tc>
      </w:tr>
    </w:tbl>
    <w:p w:rsidR="00E21A71" w:rsidRPr="009B3B28" w:rsidRDefault="00E21A71">
      <w:pPr>
        <w:rPr>
          <w:rFonts w:ascii="Arial" w:hAnsi="Arial"/>
        </w:rPr>
      </w:pPr>
    </w:p>
    <w:p w:rsidR="00E21A71" w:rsidRPr="009B3B28" w:rsidRDefault="00E21A71">
      <w:pPr>
        <w:rPr>
          <w:rFonts w:ascii="Arial" w:hAnsi="Arial"/>
        </w:rPr>
      </w:pPr>
      <w:r w:rsidRPr="009B3B28">
        <w:rPr>
          <w:rFonts w:ascii="Arial" w:hAnsi="Arial"/>
        </w:rPr>
        <w:br w:type="page"/>
      </w:r>
    </w:p>
    <w:p w:rsidR="00E21A71" w:rsidRPr="009B3B28" w:rsidRDefault="00E21A71">
      <w:pPr>
        <w:rPr>
          <w:rFonts w:ascii="Arial" w:hAnsi="Arial"/>
        </w:rPr>
      </w:pPr>
    </w:p>
    <w:p w:rsidR="00C31460" w:rsidRDefault="00C31460" w:rsidP="00C31460">
      <w:pPr>
        <w:ind w:right="88"/>
        <w:jc w:val="both"/>
        <w:rPr>
          <w:rFonts w:ascii="Arial" w:hAnsi="Arial" w:cs="Arial"/>
          <w:b/>
          <w:sz w:val="22"/>
          <w:szCs w:val="22"/>
        </w:rPr>
      </w:pPr>
    </w:p>
    <w:p w:rsidR="00C31460" w:rsidRPr="00166903" w:rsidRDefault="00DA59AD" w:rsidP="00C31460">
      <w:pPr>
        <w:ind w:right="88"/>
        <w:jc w:val="both"/>
        <w:rPr>
          <w:rFonts w:ascii="Arial" w:hAnsi="Arial" w:cs="Arial"/>
          <w:b/>
          <w:sz w:val="22"/>
          <w:szCs w:val="22"/>
        </w:rPr>
      </w:pPr>
      <w:r>
        <w:rPr>
          <w:rFonts w:ascii="Arial" w:hAnsi="Arial"/>
          <w:noProof/>
          <w:lang w:eastAsia="fr-FR"/>
        </w:rPr>
        <mc:AlternateContent>
          <mc:Choice Requires="wps">
            <w:drawing>
              <wp:anchor distT="0" distB="0" distL="114300" distR="114300" simplePos="0" relativeHeight="251714560" behindDoc="0" locked="0" layoutInCell="1" allowOverlap="1">
                <wp:simplePos x="0" y="0"/>
                <wp:positionH relativeFrom="column">
                  <wp:posOffset>152400</wp:posOffset>
                </wp:positionH>
                <wp:positionV relativeFrom="paragraph">
                  <wp:posOffset>-135255</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16"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Default="003E4206" w:rsidP="00C31460">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3</w:t>
                            </w:r>
                          </w:p>
                          <w:p w:rsidR="003E4206" w:rsidRPr="00A41E6B" w:rsidRDefault="003E4206" w:rsidP="00C31460">
                            <w:pPr>
                              <w:jc w:val="center"/>
                              <w:rPr>
                                <w:rFonts w:ascii="Arial" w:hAnsi="Arial"/>
                                <w:b/>
                                <w:color w:val="000000" w:themeColor="text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left:0;text-align:left;margin-left:12pt;margin-top:-10.65pt;width:4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" filled="f" strokeweight="3pt">
                <v:stroke linestyle="thinThin"/>
                <v:path arrowok="t"/>
                <v:textbox>
                  <w:txbxContent>
                    <w:p w:rsidR="003E4206" w:rsidRDefault="003E4206" w:rsidP="00C31460">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3</w:t>
                      </w:r>
                    </w:p>
                    <w:p w:rsidR="003E4206" w:rsidRPr="00A41E6B" w:rsidRDefault="003E4206" w:rsidP="00C31460">
                      <w:pPr>
                        <w:jc w:val="center"/>
                        <w:rPr>
                          <w:rFonts w:ascii="Arial" w:hAnsi="Arial"/>
                          <w:b/>
                          <w:color w:val="000000" w:themeColor="text1"/>
                          <w:sz w:val="28"/>
                          <w:szCs w:val="32"/>
                        </w:rPr>
                      </w:pPr>
                    </w:p>
                  </w:txbxContent>
                </v:textbox>
                <w10:wrap type="through"/>
              </v:roundrect>
            </w:pict>
          </mc:Fallback>
        </mc:AlternateContent>
      </w:r>
      <w:r w:rsidR="00C31460" w:rsidRPr="00C31460">
        <w:rPr>
          <w:rFonts w:ascii="Arial" w:hAnsi="Arial" w:cs="Arial"/>
          <w:b/>
          <w:sz w:val="22"/>
          <w:szCs w:val="22"/>
        </w:rPr>
        <w:t xml:space="preserve"> </w:t>
      </w:r>
      <w:r w:rsidR="00C31460" w:rsidRPr="00166903">
        <w:rPr>
          <w:rFonts w:ascii="Arial" w:hAnsi="Arial" w:cs="Arial"/>
          <w:b/>
          <w:sz w:val="22"/>
          <w:szCs w:val="22"/>
        </w:rPr>
        <w:t>Pendant toute la durée de la période en entreprise l'élève reste sous l'entière responsabilité de l'établissement scolaire.</w:t>
      </w:r>
    </w:p>
    <w:p w:rsidR="00C31460" w:rsidRPr="00C25756" w:rsidRDefault="00C31460" w:rsidP="00C31460">
      <w:pPr>
        <w:ind w:right="88"/>
        <w:jc w:val="both"/>
        <w:rPr>
          <w:rFonts w:ascii="Arial" w:hAnsi="Arial" w:cs="Arial"/>
          <w:sz w:val="22"/>
          <w:szCs w:val="22"/>
        </w:rPr>
      </w:pPr>
    </w:p>
    <w:p w:rsidR="00C31460" w:rsidRPr="00C25756" w:rsidRDefault="00C31460" w:rsidP="00C31460">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C31460" w:rsidRPr="00C25756" w:rsidRDefault="00C31460" w:rsidP="00C31460">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C31460" w:rsidRPr="00C25756" w:rsidRDefault="00C31460" w:rsidP="00C31460">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C31460" w:rsidRPr="00C25756" w:rsidRDefault="00C31460" w:rsidP="00C31460">
      <w:pPr>
        <w:ind w:right="88"/>
        <w:jc w:val="both"/>
        <w:rPr>
          <w:rFonts w:ascii="Arial" w:hAnsi="Arial" w:cs="Arial"/>
          <w:sz w:val="22"/>
          <w:szCs w:val="22"/>
        </w:rPr>
      </w:pPr>
    </w:p>
    <w:p w:rsidR="00C31460" w:rsidRPr="00B0464D" w:rsidRDefault="00C31460" w:rsidP="00C31460">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C31460" w:rsidRPr="00C25756" w:rsidRDefault="00C31460" w:rsidP="00C31460">
      <w:pPr>
        <w:ind w:right="88"/>
        <w:jc w:val="both"/>
        <w:rPr>
          <w:rFonts w:ascii="Arial" w:hAnsi="Arial" w:cs="Arial"/>
          <w:sz w:val="22"/>
          <w:szCs w:val="22"/>
        </w:rPr>
      </w:pPr>
      <w:r w:rsidRPr="00C25756">
        <w:rPr>
          <w:rFonts w:ascii="Arial" w:hAnsi="Arial" w:cs="Arial"/>
          <w:sz w:val="22"/>
          <w:szCs w:val="22"/>
        </w:rPr>
        <w:t>Deux cas peuvent se présenter :</w:t>
      </w:r>
    </w:p>
    <w:p w:rsidR="00C31460" w:rsidRPr="00B0464D" w:rsidRDefault="00C31460" w:rsidP="00C31460">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C31460" w:rsidRPr="00B0464D" w:rsidRDefault="00C31460" w:rsidP="00C31460">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C31460" w:rsidRPr="00B0464D" w:rsidRDefault="00C31460" w:rsidP="00C31460">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C31460" w:rsidRPr="006C3BE5" w:rsidRDefault="00C31460" w:rsidP="00C31460">
      <w:pPr>
        <w:ind w:right="88"/>
        <w:jc w:val="both"/>
        <w:rPr>
          <w:rFonts w:ascii="Arial" w:hAnsi="Arial" w:cs="Arial"/>
          <w:sz w:val="22"/>
          <w:szCs w:val="22"/>
        </w:rPr>
      </w:pPr>
    </w:p>
    <w:p w:rsidR="00C31460" w:rsidRPr="00B0464D" w:rsidRDefault="00C31460" w:rsidP="00C31460">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C31460" w:rsidRPr="00C25756" w:rsidRDefault="00C31460" w:rsidP="00C31460">
      <w:pPr>
        <w:ind w:right="88"/>
        <w:rPr>
          <w:rFonts w:ascii="Arial" w:hAnsi="Arial" w:cs="Arial"/>
          <w:sz w:val="22"/>
          <w:szCs w:val="22"/>
        </w:rPr>
      </w:pPr>
    </w:p>
    <w:p w:rsidR="00C31460" w:rsidRPr="00C25756" w:rsidRDefault="00C31460" w:rsidP="00C31460">
      <w:pPr>
        <w:ind w:right="88"/>
        <w:rPr>
          <w:rFonts w:ascii="Arial" w:hAnsi="Arial" w:cs="Arial"/>
        </w:rPr>
      </w:pPr>
    </w:p>
    <w:p w:rsidR="00C31460" w:rsidRPr="00E61DE4" w:rsidRDefault="00C31460" w:rsidP="00C31460">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C31460" w:rsidRPr="00C25756" w:rsidTr="001F5DBB">
        <w:trPr>
          <w:trHeight w:val="408"/>
        </w:trPr>
        <w:tc>
          <w:tcPr>
            <w:tcW w:w="2429" w:type="dxa"/>
            <w:shd w:val="pct5" w:color="auto" w:fill="auto"/>
            <w:vAlign w:val="center"/>
          </w:tcPr>
          <w:p w:rsidR="00C31460" w:rsidRPr="00C25756" w:rsidRDefault="00C31460" w:rsidP="001F5DBB">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C31460" w:rsidRPr="00C25756" w:rsidRDefault="00C31460" w:rsidP="001F5DBB">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C31460" w:rsidRPr="00C25756" w:rsidRDefault="00C31460" w:rsidP="001F5DBB">
            <w:pPr>
              <w:ind w:right="88"/>
              <w:jc w:val="center"/>
              <w:rPr>
                <w:rFonts w:ascii="Arial" w:hAnsi="Arial" w:cs="Arial"/>
                <w:b/>
                <w:sz w:val="22"/>
                <w:szCs w:val="22"/>
              </w:rPr>
            </w:pPr>
            <w:r w:rsidRPr="00C25756">
              <w:rPr>
                <w:rFonts w:ascii="Arial" w:hAnsi="Arial" w:cs="Arial"/>
                <w:b/>
                <w:sz w:val="22"/>
                <w:szCs w:val="22"/>
              </w:rPr>
              <w:t>Signature du Tuteur</w:t>
            </w: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bl>
    <w:p w:rsidR="00C31460" w:rsidRPr="009B3B28" w:rsidRDefault="00C31460" w:rsidP="00C31460">
      <w:pPr>
        <w:rPr>
          <w:rFonts w:ascii="Arial" w:hAnsi="Arial"/>
        </w:rPr>
      </w:pPr>
    </w:p>
    <w:p w:rsidR="00C31460" w:rsidRDefault="00C31460" w:rsidP="00C31460">
      <w:pPr>
        <w:rPr>
          <w:rFonts w:ascii="Arial" w:hAnsi="Arial"/>
        </w:rPr>
      </w:pPr>
    </w:p>
    <w:p w:rsidR="00AA763B" w:rsidRDefault="00AA763B" w:rsidP="00C31460">
      <w:pPr>
        <w:rPr>
          <w:rFonts w:ascii="Arial" w:hAnsi="Arial"/>
        </w:rPr>
      </w:pPr>
    </w:p>
    <w:p w:rsidR="00724034" w:rsidRDefault="00AA763B" w:rsidP="00C31460">
      <w:pPr>
        <w:rPr>
          <w:rFonts w:ascii="Arial" w:hAnsi="Arial"/>
        </w:rPr>
      </w:pPr>
      <w:r>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0742DB" w:rsidRPr="00B0464D" w:rsidTr="000742DB">
        <w:trPr>
          <w:cantSplit/>
          <w:trHeight w:val="415"/>
        </w:trPr>
        <w:tc>
          <w:tcPr>
            <w:tcW w:w="4748" w:type="dxa"/>
            <w:vMerge w:val="restart"/>
            <w:tcBorders>
              <w:top w:val="single" w:sz="4" w:space="0" w:color="auto"/>
              <w:left w:val="single" w:sz="4" w:space="0" w:color="auto"/>
              <w:right w:val="single" w:sz="4" w:space="0" w:color="auto"/>
            </w:tcBorders>
            <w:vAlign w:val="center"/>
          </w:tcPr>
          <w:p w:rsidR="000742DB" w:rsidRPr="006C3BE5" w:rsidRDefault="000742DB" w:rsidP="000742DB">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3</w:t>
            </w:r>
          </w:p>
          <w:p w:rsidR="000742DB" w:rsidRPr="00B0464D" w:rsidRDefault="000742DB" w:rsidP="000742DB">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42DB" w:rsidRPr="00B0464D" w:rsidRDefault="000742DB" w:rsidP="000742DB">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0742DB" w:rsidTr="000742DB">
        <w:trPr>
          <w:cantSplit/>
          <w:trHeight w:val="379"/>
        </w:trPr>
        <w:tc>
          <w:tcPr>
            <w:tcW w:w="4748" w:type="dxa"/>
            <w:vMerge/>
            <w:tcBorders>
              <w:left w:val="single" w:sz="4" w:space="0" w:color="auto"/>
              <w:right w:val="single" w:sz="4" w:space="0" w:color="auto"/>
            </w:tcBorders>
          </w:tcPr>
          <w:p w:rsidR="000742DB" w:rsidRPr="00E402C4" w:rsidRDefault="000742DB" w:rsidP="000742DB">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42DB" w:rsidRDefault="000742DB" w:rsidP="000742DB">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0742DB" w:rsidTr="000742DB">
        <w:trPr>
          <w:cantSplit/>
          <w:trHeight w:val="780"/>
        </w:trPr>
        <w:tc>
          <w:tcPr>
            <w:tcW w:w="4748" w:type="dxa"/>
            <w:vMerge/>
            <w:tcBorders>
              <w:left w:val="single" w:sz="4" w:space="0" w:color="auto"/>
              <w:bottom w:val="single" w:sz="4" w:space="0" w:color="auto"/>
              <w:right w:val="single" w:sz="4" w:space="0" w:color="auto"/>
            </w:tcBorders>
          </w:tcPr>
          <w:p w:rsidR="000742DB" w:rsidRPr="00E402C4" w:rsidRDefault="000742DB" w:rsidP="000742DB">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42DB" w:rsidRDefault="000742DB" w:rsidP="000742DB">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0742DB" w:rsidRPr="003D347F" w:rsidTr="000742DB">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E402C4" w:rsidRDefault="000742DB" w:rsidP="000742DB">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0742DB" w:rsidRPr="002B510E" w:rsidRDefault="000742DB" w:rsidP="000742DB">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0742DB" w:rsidRDefault="000742DB" w:rsidP="000742DB">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0742DB" w:rsidRPr="00723113" w:rsidRDefault="000742DB" w:rsidP="000742DB">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OBSERVATIONS</w:t>
            </w:r>
          </w:p>
        </w:tc>
      </w:tr>
      <w:tr w:rsidR="000742DB" w:rsidRPr="008C68E3" w:rsidTr="000742DB">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42DB" w:rsidRPr="008C68E3" w:rsidRDefault="000742DB" w:rsidP="000742DB">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0742DB" w:rsidRPr="00CE504F" w:rsidTr="000742DB">
        <w:trPr>
          <w:trHeight w:val="81"/>
        </w:trPr>
        <w:tc>
          <w:tcPr>
            <w:tcW w:w="4748" w:type="dxa"/>
            <w:tcBorders>
              <w:top w:val="single" w:sz="4" w:space="0" w:color="auto"/>
              <w:left w:val="single" w:sz="4" w:space="0" w:color="auto"/>
              <w:right w:val="single" w:sz="4" w:space="0" w:color="auto"/>
            </w:tcBorders>
            <w:shd w:val="clear" w:color="auto" w:fill="auto"/>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r>
      <w:tr w:rsidR="000742DB" w:rsidRPr="00CE504F" w:rsidTr="000742DB">
        <w:trPr>
          <w:trHeight w:val="81"/>
        </w:trPr>
        <w:tc>
          <w:tcPr>
            <w:tcW w:w="4748" w:type="dxa"/>
            <w:tcBorders>
              <w:top w:val="single" w:sz="4" w:space="0" w:color="auto"/>
              <w:left w:val="single" w:sz="4" w:space="0" w:color="auto"/>
              <w:right w:val="single" w:sz="4" w:space="0" w:color="auto"/>
            </w:tcBorders>
            <w:shd w:val="clear" w:color="auto" w:fill="auto"/>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r>
      <w:tr w:rsidR="000742DB" w:rsidRPr="00CE504F" w:rsidTr="000742DB">
        <w:trPr>
          <w:trHeight w:val="98"/>
        </w:trPr>
        <w:tc>
          <w:tcPr>
            <w:tcW w:w="4748" w:type="dxa"/>
            <w:tcBorders>
              <w:top w:val="single" w:sz="4" w:space="0" w:color="auto"/>
              <w:left w:val="single" w:sz="4" w:space="0" w:color="auto"/>
              <w:right w:val="single" w:sz="4" w:space="0" w:color="auto"/>
            </w:tcBorders>
            <w:shd w:val="clear" w:color="auto" w:fill="auto"/>
            <w:vAlign w:val="center"/>
          </w:tcPr>
          <w:p w:rsidR="000742DB" w:rsidRPr="00197070" w:rsidRDefault="000742DB" w:rsidP="000742DB">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r>
      <w:tr w:rsidR="000742DB" w:rsidRPr="00CE504F" w:rsidTr="000742DB">
        <w:trPr>
          <w:trHeight w:val="81"/>
        </w:trPr>
        <w:tc>
          <w:tcPr>
            <w:tcW w:w="4748" w:type="dxa"/>
            <w:tcBorders>
              <w:top w:val="single" w:sz="4" w:space="0" w:color="auto"/>
              <w:left w:val="single" w:sz="4" w:space="0" w:color="auto"/>
              <w:right w:val="single" w:sz="4" w:space="0" w:color="auto"/>
            </w:tcBorders>
            <w:shd w:val="clear" w:color="auto" w:fill="auto"/>
            <w:vAlign w:val="center"/>
          </w:tcPr>
          <w:p w:rsidR="000742DB" w:rsidRPr="00CE504F" w:rsidRDefault="000742DB" w:rsidP="000742DB">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r>
      <w:tr w:rsidR="000742DB" w:rsidRPr="003A121D" w:rsidTr="000742DB">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0742DB" w:rsidRPr="003A121D" w:rsidRDefault="000742DB" w:rsidP="000742DB">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970A1E" w:rsidRDefault="000742DB" w:rsidP="000742DB">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970A1E" w:rsidRDefault="000742DB" w:rsidP="000742DB">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16ACE" w:rsidRDefault="000742DB" w:rsidP="000742DB">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r>
      <w:tr w:rsidR="000742DB" w:rsidRPr="007849B5" w:rsidTr="000742DB">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0742DB" w:rsidRPr="007849B5" w:rsidRDefault="000742DB" w:rsidP="000742DB">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0742DB" w:rsidRPr="007849B5" w:rsidTr="000742DB">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F879BA" w:rsidTr="000742DB">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0742DB" w:rsidRPr="00F879BA" w:rsidRDefault="000742DB" w:rsidP="000742DB">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0742DB" w:rsidRPr="003D347F" w:rsidTr="000742DB">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0742DB" w:rsidRPr="00A20960" w:rsidRDefault="000742DB" w:rsidP="000742DB">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16ACE" w:rsidRDefault="000742DB" w:rsidP="000742DB">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F879BA"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0742DB" w:rsidRPr="00F879BA" w:rsidRDefault="000742DB" w:rsidP="000742DB">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0742DB" w:rsidRPr="003D347F" w:rsidTr="000742DB">
        <w:trPr>
          <w:trHeight w:val="23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86706" w:rsidRDefault="000742DB" w:rsidP="000742DB">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0742DB" w:rsidRPr="00952EB8" w:rsidRDefault="000742DB" w:rsidP="000742DB">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0742DB" w:rsidRPr="008575BD" w:rsidTr="000742DB">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r>
      <w:tr w:rsidR="000742DB" w:rsidRPr="008575BD" w:rsidTr="000742DB">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0742DB" w:rsidRPr="003D347F" w:rsidTr="000742DB">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0742DB" w:rsidRPr="00A20960" w:rsidRDefault="000742DB" w:rsidP="000742DB">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r>
      <w:tr w:rsidR="000742DB" w:rsidRPr="003D347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32CE7" w:rsidRDefault="000742DB" w:rsidP="000742DB">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r>
      <w:tr w:rsidR="000742DB" w:rsidRPr="003D347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A20960" w:rsidRDefault="000742DB" w:rsidP="000742DB">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0742DB" w:rsidRPr="00952EB8" w:rsidRDefault="000742DB" w:rsidP="000742DB">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3A121D"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E402C4" w:rsidRDefault="000742DB" w:rsidP="000742DB">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0742DB" w:rsidRPr="002B510E" w:rsidRDefault="000742DB" w:rsidP="000742DB">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0742DB" w:rsidRDefault="000742DB" w:rsidP="000742DB">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0742DB" w:rsidRPr="003A121D" w:rsidRDefault="000742DB" w:rsidP="000742DB">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0742DB" w:rsidRPr="003A121D" w:rsidRDefault="000742DB" w:rsidP="000742DB">
            <w:pPr>
              <w:jc w:val="center"/>
              <w:rPr>
                <w:rFonts w:ascii="Arial" w:eastAsia="MS Mincho" w:hAnsi="Arial"/>
                <w:b/>
                <w:sz w:val="32"/>
                <w:szCs w:val="32"/>
              </w:rPr>
            </w:pPr>
            <w:r>
              <w:rPr>
                <w:rFonts w:ascii="Arial" w:hAnsi="Arial" w:cs="Arial"/>
                <w:b/>
                <w:sz w:val="18"/>
                <w:szCs w:val="18"/>
              </w:rPr>
              <w:t>OBSERVATIONS</w:t>
            </w: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0742DB" w:rsidRPr="003D347F" w:rsidTr="000742DB">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0742DB" w:rsidRPr="00952EB8" w:rsidRDefault="000742DB" w:rsidP="000742DB">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0742DB" w:rsidRPr="003D347F" w:rsidTr="000742DB">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0742DB" w:rsidRPr="003D347F" w:rsidTr="000742DB">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F879BA"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0742DB" w:rsidRPr="00F879BA" w:rsidRDefault="000742DB" w:rsidP="000742DB">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0742DB" w:rsidRPr="00F879BA" w:rsidRDefault="000742DB" w:rsidP="000742DB">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BA25F2" w:rsidRDefault="000742DB" w:rsidP="000742DB">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BA25F2" w:rsidRDefault="000742DB" w:rsidP="000742DB">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BA25F2" w:rsidRDefault="000742DB" w:rsidP="000742DB">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CE504F" w:rsidTr="000742DB">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2DB" w:rsidRPr="00CE504F" w:rsidRDefault="000742DB" w:rsidP="000742DB">
            <w:pPr>
              <w:jc w:val="center"/>
              <w:rPr>
                <w:rFonts w:ascii="Arial" w:hAnsi="Arial" w:cs="Arial"/>
                <w:b/>
                <w:bCs/>
              </w:rPr>
            </w:pPr>
          </w:p>
        </w:tc>
      </w:tr>
      <w:tr w:rsidR="000742DB" w:rsidRPr="000029A6" w:rsidTr="000742DB">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2DB" w:rsidRDefault="000742DB" w:rsidP="000742DB">
            <w:pPr>
              <w:jc w:val="center"/>
              <w:rPr>
                <w:rFonts w:ascii="Arial" w:hAnsi="Arial" w:cs="Arial"/>
                <w:b/>
                <w:bCs/>
              </w:rPr>
            </w:pPr>
            <w:r>
              <w:rPr>
                <w:rFonts w:ascii="Arial" w:hAnsi="Arial" w:cs="Arial"/>
                <w:b/>
                <w:bCs/>
              </w:rPr>
              <w:t>ATTITUDE PROFESSIONNELLE</w:t>
            </w:r>
          </w:p>
          <w:p w:rsidR="000742DB" w:rsidRPr="002B510E" w:rsidRDefault="000742DB" w:rsidP="000742DB">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0742DB" w:rsidRPr="00F879BA" w:rsidRDefault="000742DB" w:rsidP="000742DB">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OBSERVATIONS</w:t>
            </w: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3822"/>
        </w:trPr>
        <w:tc>
          <w:tcPr>
            <w:tcW w:w="10418" w:type="dxa"/>
            <w:gridSpan w:val="7"/>
            <w:tcBorders>
              <w:top w:val="single" w:sz="4" w:space="0" w:color="auto"/>
              <w:left w:val="nil"/>
              <w:bottom w:val="nil"/>
              <w:right w:val="nil"/>
            </w:tcBorders>
            <w:vAlign w:val="center"/>
          </w:tcPr>
          <w:p w:rsidR="000742DB" w:rsidRDefault="000742DB" w:rsidP="000742DB">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0742DB" w:rsidRDefault="000742DB" w:rsidP="000742DB">
            <w:pPr>
              <w:spacing w:after="240" w:line="360" w:lineRule="auto"/>
              <w:ind w:left="142" w:right="238"/>
              <w:jc w:val="both"/>
              <w:rPr>
                <w:rFonts w:ascii="Arial" w:hAnsi="Arial" w:cs="Arial"/>
                <w:bCs/>
                <w:sz w:val="22"/>
                <w:szCs w:val="22"/>
              </w:rPr>
            </w:pPr>
            <w:r>
              <w:rPr>
                <w:rFonts w:ascii="Arial" w:hAnsi="Arial" w:cs="Arial"/>
                <w:bCs/>
                <w:sz w:val="22"/>
                <w:szCs w:val="22"/>
              </w:rPr>
              <w:t>………………………………………………………………………………………………………………….……………………………………………………………………………………………………………………………………………………………………………………………………………………………………………………………………………………………………………………………………………………………………………………………………………………………………………………………………………………………………………………………………………………………………………………………………………</w:t>
            </w:r>
          </w:p>
          <w:p w:rsidR="000742DB" w:rsidRDefault="000742DB" w:rsidP="000742DB">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0742DB" w:rsidRDefault="000742DB" w:rsidP="000742DB">
            <w:pPr>
              <w:ind w:left="142" w:right="238"/>
              <w:jc w:val="both"/>
              <w:rPr>
                <w:rFonts w:ascii="Arial" w:hAnsi="Arial" w:cs="Arial"/>
                <w:bCs/>
                <w:sz w:val="22"/>
                <w:szCs w:val="22"/>
              </w:rPr>
            </w:pPr>
            <w:r>
              <w:rPr>
                <w:rFonts w:ascii="Arial" w:hAnsi="Arial" w:cs="Arial"/>
                <w:bCs/>
                <w:sz w:val="22"/>
                <w:szCs w:val="22"/>
              </w:rPr>
              <w:t xml:space="preserve">                                                 et cachet de l’entreprise :</w:t>
            </w:r>
          </w:p>
          <w:p w:rsidR="000742DB" w:rsidRDefault="000742DB" w:rsidP="000742DB">
            <w:pPr>
              <w:ind w:left="142" w:right="238"/>
              <w:jc w:val="both"/>
              <w:rPr>
                <w:rFonts w:ascii="Arial" w:hAnsi="Arial" w:cs="Arial"/>
                <w:bCs/>
                <w:sz w:val="22"/>
                <w:szCs w:val="22"/>
              </w:rPr>
            </w:pPr>
          </w:p>
          <w:p w:rsidR="000742DB" w:rsidRPr="00D4564F" w:rsidRDefault="000742DB" w:rsidP="000742DB">
            <w:pPr>
              <w:rPr>
                <w:rFonts w:ascii="Arial" w:hAnsi="Arial" w:cs="Arial"/>
                <w:sz w:val="20"/>
                <w:szCs w:val="20"/>
              </w:rPr>
            </w:pPr>
          </w:p>
        </w:tc>
      </w:tr>
    </w:tbl>
    <w:p w:rsidR="00724034" w:rsidRDefault="00724034" w:rsidP="00C31460">
      <w:pPr>
        <w:rPr>
          <w:rFonts w:ascii="Arial" w:hAnsi="Arial"/>
        </w:rPr>
      </w:pPr>
      <w:r>
        <w:rPr>
          <w:rFonts w:ascii="Arial" w:hAnsi="Arial"/>
        </w:rPr>
        <w:br w:type="page"/>
      </w:r>
    </w:p>
    <w:tbl>
      <w:tblPr>
        <w:tblpPr w:leftFromText="141" w:rightFromText="141" w:vertAnchor="text" w:horzAnchor="page" w:tblpX="1025" w:tblpY="36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061663" w:rsidRPr="00F97762" w:rsidTr="00061663">
        <w:trPr>
          <w:cantSplit/>
          <w:trHeight w:hRule="exact" w:val="719"/>
        </w:trPr>
        <w:tc>
          <w:tcPr>
            <w:tcW w:w="10276" w:type="dxa"/>
            <w:gridSpan w:val="6"/>
            <w:shd w:val="clear" w:color="auto" w:fill="auto"/>
            <w:vAlign w:val="center"/>
          </w:tcPr>
          <w:p w:rsidR="00061663" w:rsidRPr="00F97762" w:rsidRDefault="00061663" w:rsidP="00061663">
            <w:pPr>
              <w:jc w:val="center"/>
              <w:rPr>
                <w:rFonts w:ascii="Arial" w:hAnsi="Arial" w:cs="Arial"/>
                <w:b/>
                <w:sz w:val="16"/>
                <w:szCs w:val="16"/>
              </w:rPr>
            </w:pPr>
            <w:r>
              <w:rPr>
                <w:rFonts w:ascii="Arial" w:hAnsi="Arial"/>
                <w:b/>
                <w:color w:val="000000" w:themeColor="text1"/>
                <w:sz w:val="28"/>
                <w:szCs w:val="32"/>
              </w:rPr>
              <w:lastRenderedPageBreak/>
              <w:t>AUTOEVALUATION DE L’ELEVE STAGIAIRE - PFMP 3</w:t>
            </w:r>
          </w:p>
        </w:tc>
      </w:tr>
      <w:tr w:rsidR="00F97762" w:rsidRPr="00F97762" w:rsidTr="00061663">
        <w:trPr>
          <w:cantSplit/>
          <w:trHeight w:val="136"/>
        </w:trPr>
        <w:tc>
          <w:tcPr>
            <w:tcW w:w="5457" w:type="dxa"/>
            <w:shd w:val="clear" w:color="auto" w:fill="E6E6E6"/>
            <w:vAlign w:val="center"/>
          </w:tcPr>
          <w:p w:rsidR="00F97762" w:rsidRPr="00F97762" w:rsidRDefault="00F97762" w:rsidP="00061663">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F97762" w:rsidRPr="00F97762" w:rsidRDefault="00F97762" w:rsidP="00061663">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42" name="Image 842"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F97762" w:rsidRPr="00F97762" w:rsidRDefault="00F97762" w:rsidP="00061663">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3" name="Image 843"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F97762" w:rsidRPr="00F97762" w:rsidRDefault="00F97762" w:rsidP="00061663">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4" name="Image 844"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F97762" w:rsidRPr="00F97762" w:rsidRDefault="00F97762" w:rsidP="00061663">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val="restart"/>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trHeight w:val="97"/>
        </w:trPr>
        <w:tc>
          <w:tcPr>
            <w:tcW w:w="10276" w:type="dxa"/>
            <w:gridSpan w:val="6"/>
            <w:shd w:val="clear" w:color="auto" w:fill="E6E6E6"/>
            <w:vAlign w:val="center"/>
          </w:tcPr>
          <w:p w:rsidR="00F97762" w:rsidRPr="00F97762" w:rsidRDefault="00F97762" w:rsidP="00061663">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sidR="007840CF">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val="restart"/>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2976" w:type="dxa"/>
            <w:vMerge/>
            <w:shd w:val="clear" w:color="auto" w:fill="auto"/>
            <w:vAlign w:val="center"/>
          </w:tcPr>
          <w:p w:rsidR="00F97762" w:rsidRPr="00F97762" w:rsidRDefault="00F97762" w:rsidP="00061663">
            <w:pPr>
              <w:ind w:left="95"/>
              <w:rPr>
                <w:rFonts w:ascii="Arial" w:eastAsia="MS Mincho" w:hAnsi="Arial" w:cs="Arial"/>
                <w:sz w:val="16"/>
                <w:szCs w:val="16"/>
              </w:rPr>
            </w:pPr>
          </w:p>
        </w:tc>
      </w:tr>
      <w:tr w:rsidR="00F97762" w:rsidRPr="00F97762" w:rsidTr="00061663">
        <w:trPr>
          <w:trHeight w:val="98"/>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2976" w:type="dxa"/>
            <w:vMerge/>
            <w:shd w:val="clear" w:color="auto" w:fill="auto"/>
            <w:vAlign w:val="center"/>
          </w:tcPr>
          <w:p w:rsidR="00F97762" w:rsidRPr="00F97762" w:rsidRDefault="00F97762" w:rsidP="00061663">
            <w:pPr>
              <w:ind w:left="95"/>
              <w:rPr>
                <w:rFonts w:ascii="Arial" w:eastAsia="MS Mincho"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eastAsia="MS Mincho" w:hAnsi="Arial" w:cs="Arial"/>
                <w:sz w:val="16"/>
                <w:szCs w:val="16"/>
              </w:rPr>
            </w:pPr>
            <w:r>
              <w:rPr>
                <w:rFonts w:ascii="Arial" w:eastAsia="MS Mincho" w:hAnsi="Arial" w:cs="Arial"/>
                <w:sz w:val="16"/>
                <w:szCs w:val="16"/>
              </w:rPr>
              <w:t>Réaliser des soins du corps (dos, jambes légères, amincissement)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sz w:val="16"/>
                <w:szCs w:val="16"/>
              </w:rPr>
            </w:pPr>
            <w:r>
              <w:rPr>
                <w:rFonts w:ascii="Arial" w:eastAsia="MS Mincho" w:hAnsi="Arial"/>
                <w:sz w:val="16"/>
                <w:szCs w:val="16"/>
              </w:rPr>
              <w:t xml:space="preserve">Réaliser des soins de réparation d’ongles, de prothèse ongulaire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45"/>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45"/>
        </w:trPr>
        <w:tc>
          <w:tcPr>
            <w:tcW w:w="5457" w:type="dxa"/>
            <w:vAlign w:val="center"/>
          </w:tcPr>
          <w:p w:rsidR="00F97762" w:rsidRPr="00F97762" w:rsidRDefault="00F97762" w:rsidP="00061663">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Pr>
                <w:rFonts w:ascii="Arial" w:eastAsia="MS Mincho" w:hAnsi="Arial" w:cs="Arial"/>
                <w:sz w:val="16"/>
                <w:szCs w:val="16"/>
              </w:rPr>
              <w:t>Réaliser des décolorations des duvets</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Pr>
                <w:rFonts w:ascii="Arial" w:eastAsia="MS Mincho" w:hAnsi="Arial" w:cs="Arial"/>
                <w:sz w:val="16"/>
                <w:szCs w:val="16"/>
              </w:rPr>
              <w:t>Conduire une prestation UV</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tcBorders>
              <w:bottom w:val="single" w:sz="4" w:space="0" w:color="auto"/>
            </w:tcBorders>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10276" w:type="dxa"/>
            <w:gridSpan w:val="6"/>
            <w:shd w:val="clear" w:color="auto" w:fill="E6E6E6"/>
            <w:vAlign w:val="center"/>
          </w:tcPr>
          <w:p w:rsidR="00F97762" w:rsidRPr="00F97762" w:rsidRDefault="007840CF" w:rsidP="00061663">
            <w:pPr>
              <w:rPr>
                <w:rFonts w:ascii="Arial" w:hAnsi="Arial" w:cs="Arial"/>
                <w:b/>
                <w:sz w:val="16"/>
                <w:szCs w:val="16"/>
              </w:rPr>
            </w:pPr>
            <w:r>
              <w:rPr>
                <w:rFonts w:ascii="Arial" w:hAnsi="Arial" w:cs="Arial"/>
                <w:b/>
                <w:sz w:val="16"/>
                <w:szCs w:val="16"/>
              </w:rPr>
              <w:t>RELATION AVEC LA CLIENTELE</w:t>
            </w: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restart"/>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71"/>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101"/>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101"/>
        </w:trPr>
        <w:tc>
          <w:tcPr>
            <w:tcW w:w="5457" w:type="dxa"/>
            <w:vAlign w:val="center"/>
          </w:tcPr>
          <w:p w:rsidR="00F97762" w:rsidRPr="00F97762" w:rsidRDefault="00F97762" w:rsidP="00061663">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tcBorders>
              <w:bottom w:val="single" w:sz="4" w:space="0" w:color="auto"/>
            </w:tcBorders>
            <w:vAlign w:val="center"/>
          </w:tcPr>
          <w:p w:rsidR="00F97762" w:rsidRPr="00F97762" w:rsidRDefault="00F97762" w:rsidP="00061663">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461"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461"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461"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tcBorders>
              <w:bottom w:val="single" w:sz="4" w:space="0" w:color="auto"/>
            </w:tcBorders>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F97762" w:rsidRPr="00F97762" w:rsidRDefault="00F97762" w:rsidP="00087626">
            <w:pPr>
              <w:spacing w:line="360" w:lineRule="auto"/>
              <w:rPr>
                <w:rFonts w:ascii="Arial" w:eastAsia="MS Mincho" w:hAnsi="Arial"/>
                <w:sz w:val="16"/>
                <w:szCs w:val="16"/>
              </w:rPr>
            </w:pPr>
            <w:r w:rsidRPr="00F97762">
              <w:rPr>
                <w:rFonts w:ascii="Arial" w:eastAsia="MS Mincho" w:hAnsi="Arial"/>
                <w:sz w:val="16"/>
                <w:szCs w:val="16"/>
              </w:rPr>
              <w:t xml:space="preserve">Mes points positifs lors de ce stage :…………………………..……………………………………………………………………………………………… ……………………………………………………………………………………………………………………………………………………………………… ……………………………………………………………………………………………………………………………………………………………………… ………………………………………………………………………………………………………………………………………………………………………………………………………………………………………………………………………………………………………………………………………………  </w:t>
            </w:r>
          </w:p>
        </w:tc>
      </w:tr>
      <w:tr w:rsidR="00F97762" w:rsidRPr="00F97762" w:rsidTr="00061663">
        <w:trPr>
          <w:trHeight w:val="187"/>
        </w:trPr>
        <w:tc>
          <w:tcPr>
            <w:tcW w:w="10276" w:type="dxa"/>
            <w:gridSpan w:val="6"/>
            <w:tcBorders>
              <w:top w:val="nil"/>
              <w:left w:val="nil"/>
              <w:bottom w:val="nil"/>
              <w:right w:val="nil"/>
            </w:tcBorders>
            <w:shd w:val="clear" w:color="auto" w:fill="auto"/>
            <w:vAlign w:val="center"/>
          </w:tcPr>
          <w:p w:rsidR="00F97762" w:rsidRPr="00F97762" w:rsidRDefault="00F97762" w:rsidP="00061663">
            <w:pPr>
              <w:spacing w:before="120" w:line="360" w:lineRule="auto"/>
              <w:rPr>
                <w:rFonts w:ascii="Arial" w:eastAsia="MS Mincho" w:hAnsi="Arial"/>
                <w:sz w:val="16"/>
                <w:szCs w:val="16"/>
              </w:rPr>
            </w:pPr>
            <w:r w:rsidRPr="00F97762">
              <w:rPr>
                <w:rFonts w:ascii="Arial" w:eastAsia="MS Mincho" w:hAnsi="Arial"/>
                <w:sz w:val="16"/>
                <w:szCs w:val="16"/>
              </w:rPr>
              <w:t xml:space="preserve">Mes points négatifs lors de ce stage :…………………………………………………………………………………………………………………………. ……………………………………………………………………………………………………………………………………………………………………… ……………………………………………………………………………………………………………………………………………………………………… ……………………………………………………………………………………………………………………………………………………………………………………………………………………………………………………………………………………………………………………………………………… </w:t>
            </w:r>
          </w:p>
        </w:tc>
      </w:tr>
      <w:tr w:rsidR="00F97762" w:rsidRPr="001D6943" w:rsidTr="00061663">
        <w:tc>
          <w:tcPr>
            <w:tcW w:w="10276" w:type="dxa"/>
            <w:gridSpan w:val="6"/>
            <w:tcBorders>
              <w:top w:val="nil"/>
              <w:left w:val="nil"/>
              <w:bottom w:val="nil"/>
              <w:right w:val="nil"/>
            </w:tcBorders>
            <w:shd w:val="clear" w:color="auto" w:fill="auto"/>
          </w:tcPr>
          <w:p w:rsidR="00F97762" w:rsidRDefault="00F97762" w:rsidP="00061663">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p w:rsidR="006622A0" w:rsidRDefault="006622A0" w:rsidP="00061663">
            <w:pPr>
              <w:spacing w:line="480" w:lineRule="auto"/>
              <w:rPr>
                <w:rFonts w:ascii="Arial" w:eastAsia="MS Mincho" w:hAnsi="Arial"/>
                <w:sz w:val="16"/>
                <w:szCs w:val="16"/>
              </w:rPr>
            </w:pPr>
          </w:p>
          <w:p w:rsidR="006622A0" w:rsidRPr="001D6943" w:rsidRDefault="006622A0" w:rsidP="00061663">
            <w:pPr>
              <w:spacing w:line="480" w:lineRule="auto"/>
              <w:rPr>
                <w:rFonts w:ascii="Arial" w:eastAsia="MS Mincho" w:hAnsi="Arial"/>
                <w:sz w:val="16"/>
                <w:szCs w:val="16"/>
              </w:rPr>
            </w:pPr>
          </w:p>
        </w:tc>
      </w:tr>
    </w:tbl>
    <w:p w:rsidR="00724034" w:rsidRPr="00F97762" w:rsidRDefault="00724034" w:rsidP="00061663">
      <w:pPr>
        <w:spacing w:before="120" w:after="120"/>
        <w:rPr>
          <w:rFonts w:ascii="Arial" w:hAnsi="Arial" w:cs="Arial"/>
          <w:sz w:val="22"/>
          <w:szCs w:val="22"/>
        </w:rPr>
      </w:pPr>
    </w:p>
    <w:tbl>
      <w:tblPr>
        <w:tblStyle w:val="Grilledutableau"/>
        <w:tblW w:w="10405" w:type="dxa"/>
        <w:tblLook w:val="04A0" w:firstRow="1" w:lastRow="0" w:firstColumn="1" w:lastColumn="0" w:noHBand="0" w:noVBand="1"/>
      </w:tblPr>
      <w:tblGrid>
        <w:gridCol w:w="5927"/>
        <w:gridCol w:w="840"/>
        <w:gridCol w:w="3638"/>
      </w:tblGrid>
      <w:tr w:rsidR="00724034" w:rsidRPr="00011AD1" w:rsidTr="00724034">
        <w:trPr>
          <w:trHeight w:val="304"/>
        </w:trPr>
        <w:tc>
          <w:tcPr>
            <w:tcW w:w="0" w:type="auto"/>
            <w:gridSpan w:val="3"/>
            <w:tcBorders>
              <w:top w:val="nil"/>
              <w:left w:val="nil"/>
              <w:bottom w:val="nil"/>
              <w:right w:val="nil"/>
            </w:tcBorders>
            <w:vAlign w:val="center"/>
          </w:tcPr>
          <w:p w:rsidR="00724034" w:rsidRPr="0088610A" w:rsidRDefault="00DA59AD" w:rsidP="00724034">
            <w:pPr>
              <w:jc w:val="center"/>
              <w:rPr>
                <w:rFonts w:ascii="Arial Black" w:hAnsi="Arial Black" w:cs="Arial Black"/>
                <w:kern w:val="30"/>
                <w:u w:val="double"/>
              </w:rPr>
            </w:pPr>
            <w:r>
              <w:rPr>
                <w:rFonts w:ascii="Arial Black" w:hAnsi="Arial Black" w:cs="Arial Black"/>
                <w:noProof/>
                <w:kern w:val="30"/>
                <w:u w:val="double"/>
                <w:lang w:eastAsia="fr-FR"/>
              </w:rPr>
              <w:lastRenderedPageBreak/>
              <mc:AlternateContent>
                <mc:Choice Requires="wps">
                  <w:drawing>
                    <wp:anchor distT="0" distB="0" distL="114300" distR="114300" simplePos="0" relativeHeight="251717632" behindDoc="0" locked="0" layoutInCell="1" allowOverlap="1">
                      <wp:simplePos x="0" y="0"/>
                      <wp:positionH relativeFrom="column">
                        <wp:posOffset>-71755</wp:posOffset>
                      </wp:positionH>
                      <wp:positionV relativeFrom="paragraph">
                        <wp:posOffset>-272415</wp:posOffset>
                      </wp:positionV>
                      <wp:extent cx="933450" cy="9671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96710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3E4206" w:rsidRDefault="003E4206" w:rsidP="00724034">
                                  <w:r w:rsidRPr="00D12ABF">
                                    <w:rPr>
                                      <w:noProof/>
                                      <w:lang w:eastAsia="fr-FR"/>
                                    </w:rPr>
                                    <w:drawing>
                                      <wp:inline distT="0" distB="0" distL="0" distR="0">
                                        <wp:extent cx="628650" cy="85725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5.65pt;margin-top:-21.45pt;width:73.5pt;height:7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" stroked="f">
                      <v:textbox>
                        <w:txbxContent>
                          <w:p w:rsidR="003E4206" w:rsidRDefault="003E4206" w:rsidP="00724034">
                            <w:r w:rsidRPr="00D12ABF">
                              <w:rPr>
                                <w:noProof/>
                                <w:lang w:eastAsia="fr-FR"/>
                              </w:rPr>
                              <w:drawing>
                                <wp:inline distT="0" distB="0" distL="0" distR="0">
                                  <wp:extent cx="628650" cy="85725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mc:Fallback>
              </mc:AlternateContent>
            </w:r>
            <w:r w:rsidR="00724034">
              <w:rPr>
                <w:rFonts w:ascii="Arial Black" w:hAnsi="Arial Black" w:cs="Arial Black"/>
                <w:kern w:val="30"/>
                <w:u w:val="double"/>
              </w:rPr>
              <w:t>BAC PRO</w:t>
            </w:r>
            <w:r w:rsidR="006622A0">
              <w:rPr>
                <w:rFonts w:ascii="Arial Black" w:hAnsi="Arial Black" w:cs="Arial Black"/>
                <w:kern w:val="30"/>
                <w:u w:val="double"/>
              </w:rPr>
              <w:t>FESSIONNEL</w:t>
            </w:r>
            <w:r w:rsidR="00724034" w:rsidRPr="0088610A">
              <w:rPr>
                <w:rFonts w:ascii="Arial Black" w:hAnsi="Arial Black" w:cs="Arial Black"/>
                <w:kern w:val="30"/>
                <w:u w:val="double"/>
              </w:rPr>
              <w:t xml:space="preserve"> ESTHETIQUE – COSMETIQUE</w:t>
            </w:r>
          </w:p>
          <w:p w:rsidR="00724034" w:rsidRDefault="00724034" w:rsidP="00724034">
            <w:pPr>
              <w:jc w:val="center"/>
              <w:rPr>
                <w:rFonts w:ascii="Arial Black" w:hAnsi="Arial Black" w:cs="Arial Black"/>
                <w:kern w:val="30"/>
                <w:u w:val="double"/>
              </w:rPr>
            </w:pPr>
            <w:r>
              <w:rPr>
                <w:rFonts w:ascii="Arial Black" w:hAnsi="Arial Black" w:cs="Arial Black"/>
                <w:kern w:val="30"/>
                <w:u w:val="double"/>
              </w:rPr>
              <w:t>ATTESTATION de PFMP N°3</w:t>
            </w:r>
          </w:p>
          <w:p w:rsidR="00724034" w:rsidRPr="0088610A" w:rsidRDefault="00724034" w:rsidP="00724034">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724034" w:rsidRPr="00011AD1" w:rsidRDefault="00724034" w:rsidP="00724034">
            <w:pPr>
              <w:tabs>
                <w:tab w:val="left" w:pos="765"/>
                <w:tab w:val="center" w:pos="4986"/>
              </w:tabs>
              <w:spacing w:after="80"/>
              <w:jc w:val="both"/>
              <w:rPr>
                <w:rFonts w:ascii="Arial" w:hAnsi="Arial" w:cs="Arial"/>
                <w:sz w:val="16"/>
                <w:szCs w:val="16"/>
              </w:rPr>
            </w:pPr>
          </w:p>
        </w:tc>
      </w:tr>
      <w:tr w:rsidR="00724034" w:rsidRPr="00D12ABF" w:rsidTr="00724034">
        <w:trPr>
          <w:trHeight w:val="304"/>
        </w:trPr>
        <w:tc>
          <w:tcPr>
            <w:tcW w:w="0" w:type="auto"/>
            <w:gridSpan w:val="3"/>
            <w:tcBorders>
              <w:top w:val="nil"/>
              <w:left w:val="nil"/>
              <w:bottom w:val="single" w:sz="4" w:space="0" w:color="auto"/>
              <w:right w:val="nil"/>
            </w:tcBorders>
            <w:vAlign w:val="center"/>
          </w:tcPr>
          <w:p w:rsidR="00724034" w:rsidRPr="00011AD1" w:rsidRDefault="00724034" w:rsidP="00724034">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724034" w:rsidRPr="00011AD1" w:rsidRDefault="00724034" w:rsidP="00724034">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724034"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724034" w:rsidRDefault="00724034" w:rsidP="00724034">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724034" w:rsidRPr="00D12ABF"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724034" w:rsidRPr="001A70D4" w:rsidTr="00724034">
        <w:trPr>
          <w:trHeight w:val="304"/>
        </w:trPr>
        <w:tc>
          <w:tcPr>
            <w:tcW w:w="0" w:type="auto"/>
            <w:gridSpan w:val="3"/>
            <w:tcBorders>
              <w:bottom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724034" w:rsidTr="00724034">
        <w:trPr>
          <w:trHeight w:val="377"/>
        </w:trPr>
        <w:tc>
          <w:tcPr>
            <w:tcW w:w="0" w:type="auto"/>
            <w:gridSpan w:val="3"/>
            <w:tcBorders>
              <w:top w:val="nil"/>
              <w:left w:val="single" w:sz="4" w:space="0" w:color="auto"/>
              <w:bottom w:val="single" w:sz="4" w:space="0" w:color="auto"/>
              <w:right w:val="single" w:sz="4" w:space="0" w:color="auto"/>
            </w:tcBorders>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1A70D4" w:rsidTr="00724034">
        <w:trPr>
          <w:trHeight w:val="316"/>
        </w:trPr>
        <w:tc>
          <w:tcPr>
            <w:tcW w:w="0" w:type="auto"/>
            <w:gridSpan w:val="3"/>
            <w:tcBorders>
              <w:top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724034" w:rsidTr="00724034">
        <w:trPr>
          <w:trHeight w:val="364"/>
        </w:trPr>
        <w:tc>
          <w:tcPr>
            <w:tcW w:w="0" w:type="auto"/>
            <w:gridSpan w:val="3"/>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4A3FCA" w:rsidTr="00724034">
        <w:trPr>
          <w:trHeight w:val="316"/>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724034" w:rsidTr="00724034">
        <w:trPr>
          <w:trHeight w:val="377"/>
        </w:trPr>
        <w:tc>
          <w:tcPr>
            <w:tcW w:w="0" w:type="auto"/>
            <w:gridSpan w:val="3"/>
            <w:tcBorders>
              <w:top w:val="nil"/>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89"/>
        </w:trPr>
        <w:tc>
          <w:tcPr>
            <w:tcW w:w="0" w:type="auto"/>
            <w:gridSpan w:val="3"/>
            <w:tcBorders>
              <w:top w:val="nil"/>
              <w:left w:val="single" w:sz="4" w:space="0" w:color="auto"/>
              <w:bottom w:val="single" w:sz="4" w:space="0" w:color="auto"/>
              <w:right w:val="single" w:sz="4" w:space="0" w:color="auto"/>
            </w:tcBorders>
          </w:tcPr>
          <w:p w:rsidR="00724034" w:rsidRDefault="0041389B" w:rsidP="00724034">
            <w:pPr>
              <w:tabs>
                <w:tab w:val="left" w:pos="765"/>
                <w:tab w:val="center" w:pos="4986"/>
              </w:tabs>
              <w:spacing w:before="120" w:after="120"/>
              <w:jc w:val="both"/>
              <w:rPr>
                <w:rFonts w:ascii="Arial" w:hAnsi="Arial" w:cs="Arial"/>
                <w:sz w:val="20"/>
              </w:rPr>
            </w:pPr>
            <w:r>
              <w:rPr>
                <w:rFonts w:ascii="Arial" w:hAnsi="Arial" w:cs="Arial"/>
                <w:sz w:val="20"/>
              </w:rPr>
              <w:t>Représenté par M</w:t>
            </w:r>
            <w:r w:rsidR="00724034">
              <w:rPr>
                <w:rFonts w:ascii="Arial" w:hAnsi="Arial" w:cs="Arial"/>
                <w:sz w:val="20"/>
              </w:rPr>
              <w:t>/Mme ....…………………………………………………………en qualité de chef d’établissement</w:t>
            </w:r>
          </w:p>
        </w:tc>
      </w:tr>
      <w:tr w:rsidR="00724034" w:rsidRPr="00BA44D6" w:rsidTr="00724034">
        <w:trPr>
          <w:trHeight w:val="146"/>
        </w:trPr>
        <w:tc>
          <w:tcPr>
            <w:tcW w:w="0" w:type="auto"/>
            <w:gridSpan w:val="3"/>
            <w:tcBorders>
              <w:top w:val="single" w:sz="4" w:space="0" w:color="auto"/>
              <w:left w:val="nil"/>
              <w:bottom w:val="single" w:sz="4" w:space="0" w:color="auto"/>
              <w:right w:val="nil"/>
            </w:tcBorders>
          </w:tcPr>
          <w:p w:rsidR="00724034" w:rsidRPr="00BA44D6" w:rsidRDefault="00724034" w:rsidP="00724034">
            <w:pPr>
              <w:tabs>
                <w:tab w:val="left" w:pos="765"/>
                <w:tab w:val="center" w:pos="4986"/>
              </w:tabs>
              <w:jc w:val="both"/>
              <w:rPr>
                <w:rFonts w:ascii="Arial" w:hAnsi="Arial" w:cs="Arial"/>
                <w:sz w:val="12"/>
                <w:szCs w:val="12"/>
              </w:rPr>
            </w:pPr>
          </w:p>
        </w:tc>
      </w:tr>
      <w:tr w:rsidR="00724034" w:rsidRPr="004A3FCA" w:rsidTr="00724034">
        <w:trPr>
          <w:trHeight w:val="304"/>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724034" w:rsidTr="00724034">
        <w:trPr>
          <w:trHeight w:val="639"/>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724034" w:rsidRPr="00E4435B" w:rsidTr="00724034">
        <w:trPr>
          <w:trHeight w:val="941"/>
        </w:trPr>
        <w:tc>
          <w:tcPr>
            <w:tcW w:w="6345" w:type="dxa"/>
            <w:gridSpan w:val="2"/>
            <w:tcBorders>
              <w:top w:val="nil"/>
              <w:left w:val="single" w:sz="4" w:space="0" w:color="auto"/>
              <w:bottom w:val="single" w:sz="4" w:space="0" w:color="auto"/>
              <w:right w:val="nil"/>
            </w:tcBorders>
          </w:tcPr>
          <w:p w:rsidR="00724034" w:rsidRPr="00E458D8" w:rsidRDefault="00724034" w:rsidP="00724034">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724034" w:rsidRPr="00BA44D6"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724034" w:rsidRPr="00E4435B"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724034" w:rsidRPr="00E4435B" w:rsidRDefault="00724034" w:rsidP="00724034">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724034" w:rsidRPr="0085214E" w:rsidTr="00724034">
        <w:trPr>
          <w:trHeight w:val="146"/>
        </w:trPr>
        <w:tc>
          <w:tcPr>
            <w:tcW w:w="0" w:type="auto"/>
            <w:gridSpan w:val="3"/>
            <w:tcBorders>
              <w:top w:val="single" w:sz="4" w:space="0" w:color="auto"/>
              <w:left w:val="nil"/>
              <w:bottom w:val="single" w:sz="4" w:space="0" w:color="auto"/>
              <w:right w:val="nil"/>
            </w:tcBorders>
          </w:tcPr>
          <w:p w:rsidR="00724034" w:rsidRPr="0085214E" w:rsidRDefault="00724034" w:rsidP="00724034">
            <w:pPr>
              <w:tabs>
                <w:tab w:val="left" w:pos="765"/>
                <w:tab w:val="center" w:pos="4986"/>
              </w:tabs>
              <w:jc w:val="both"/>
              <w:rPr>
                <w:rFonts w:ascii="Arial" w:hAnsi="Arial" w:cs="Arial"/>
                <w:sz w:val="12"/>
                <w:szCs w:val="12"/>
              </w:rPr>
            </w:pPr>
          </w:p>
        </w:tc>
      </w:tr>
      <w:tr w:rsidR="00724034" w:rsidRPr="0085214E" w:rsidTr="00724034">
        <w:trPr>
          <w:trHeight w:val="717"/>
        </w:trPr>
        <w:tc>
          <w:tcPr>
            <w:tcW w:w="5386" w:type="dxa"/>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724034" w:rsidRDefault="00724034" w:rsidP="00724034">
            <w:pPr>
              <w:tabs>
                <w:tab w:val="left" w:pos="765"/>
                <w:tab w:val="center" w:pos="4986"/>
              </w:tabs>
              <w:spacing w:before="120"/>
              <w:jc w:val="both"/>
              <w:rPr>
                <w:rFonts w:ascii="Arial" w:hAnsi="Arial" w:cs="Arial"/>
                <w:sz w:val="20"/>
              </w:rPr>
            </w:pPr>
            <w:r>
              <w:rPr>
                <w:rFonts w:ascii="Arial" w:hAnsi="Arial" w:cs="Arial"/>
                <w:sz w:val="20"/>
              </w:rPr>
              <w:t>Fait à ………………………………………….</w:t>
            </w:r>
          </w:p>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Le ……………………………………….…….</w:t>
            </w:r>
          </w:p>
          <w:p w:rsidR="00724034" w:rsidRPr="0085214E" w:rsidRDefault="00724034" w:rsidP="00724034">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724034" w:rsidRPr="004A3FCA" w:rsidTr="00724034">
        <w:trPr>
          <w:trHeight w:val="2518"/>
        </w:trPr>
        <w:tc>
          <w:tcPr>
            <w:tcW w:w="5386" w:type="dxa"/>
            <w:tcBorders>
              <w:top w:val="nil"/>
              <w:left w:val="single" w:sz="4" w:space="0" w:color="auto"/>
              <w:bottom w:val="single" w:sz="4" w:space="0" w:color="auto"/>
              <w:right w:val="single" w:sz="4" w:space="0" w:color="auto"/>
            </w:tcBorders>
          </w:tcPr>
          <w:p w:rsidR="00724034" w:rsidRPr="00E458D8" w:rsidRDefault="00724034" w:rsidP="00724034">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724034" w:rsidRDefault="00724034" w:rsidP="00724034">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724034" w:rsidRPr="00E458D8" w:rsidRDefault="00724034" w:rsidP="00724034">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724034" w:rsidRPr="00E458D8" w:rsidRDefault="00724034" w:rsidP="00724034">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724034" w:rsidRPr="004A3FCA" w:rsidRDefault="00724034" w:rsidP="00724034">
            <w:pPr>
              <w:shd w:val="clear" w:color="auto" w:fill="FFFFFF"/>
              <w:spacing w:before="40" w:after="80"/>
              <w:jc w:val="both"/>
              <w:rPr>
                <w:rFonts w:ascii="Arial" w:hAnsi="Arial" w:cs="Arial"/>
                <w:sz w:val="16"/>
                <w:szCs w:val="16"/>
              </w:rPr>
            </w:pPr>
          </w:p>
        </w:tc>
      </w:tr>
    </w:tbl>
    <w:tbl>
      <w:tblPr>
        <w:tblpPr w:leftFromText="141" w:rightFromText="141" w:vertAnchor="text" w:horzAnchor="margin" w:tblpY="81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724034" w:rsidRPr="00C25756" w:rsidTr="00724034">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724034" w:rsidRPr="00AA763B" w:rsidRDefault="00724034" w:rsidP="00606F5A">
            <w:pPr>
              <w:tabs>
                <w:tab w:val="left" w:pos="6192"/>
              </w:tabs>
              <w:jc w:val="center"/>
              <w:rPr>
                <w:rFonts w:ascii="Arial" w:hAnsi="Arial" w:cs="Arial"/>
                <w:b/>
                <w:kern w:val="36"/>
                <w:sz w:val="32"/>
                <w:szCs w:val="36"/>
              </w:rPr>
            </w:pPr>
            <w:r w:rsidRPr="00AA763B">
              <w:rPr>
                <w:rFonts w:ascii="Arial" w:hAnsi="Arial" w:cs="Arial"/>
                <w:b/>
                <w:kern w:val="36"/>
                <w:sz w:val="32"/>
                <w:szCs w:val="36"/>
              </w:rPr>
              <w:lastRenderedPageBreak/>
              <w:t xml:space="preserve">Période de Formation en Milieu Professionnel N°4 </w:t>
            </w:r>
          </w:p>
        </w:tc>
      </w:tr>
      <w:tr w:rsidR="00724034" w:rsidRPr="00C25756" w:rsidTr="00724034">
        <w:trPr>
          <w:trHeight w:val="665"/>
        </w:trPr>
        <w:tc>
          <w:tcPr>
            <w:tcW w:w="10314" w:type="dxa"/>
            <w:gridSpan w:val="2"/>
            <w:tcBorders>
              <w:top w:val="single" w:sz="18" w:space="0" w:color="auto"/>
              <w:bottom w:val="single" w:sz="18" w:space="0" w:color="auto"/>
            </w:tcBorders>
          </w:tcPr>
          <w:p w:rsidR="00724034" w:rsidRPr="00AA763B" w:rsidRDefault="00724034" w:rsidP="00724034">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724034" w:rsidRPr="00C25756" w:rsidTr="00724034">
        <w:trPr>
          <w:trHeight w:val="2644"/>
        </w:trPr>
        <w:tc>
          <w:tcPr>
            <w:tcW w:w="10314" w:type="dxa"/>
            <w:gridSpan w:val="2"/>
            <w:tcBorders>
              <w:top w:val="single" w:sz="18" w:space="0" w:color="auto"/>
              <w:bottom w:val="single" w:sz="18" w:space="0" w:color="auto"/>
            </w:tcBorders>
          </w:tcPr>
          <w:p w:rsidR="00724034" w:rsidRPr="00AA763B" w:rsidRDefault="00724034" w:rsidP="00724034">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724034" w:rsidRPr="00AA763B" w:rsidRDefault="00724034" w:rsidP="00724034">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724034" w:rsidRPr="00AA763B" w:rsidRDefault="00724034" w:rsidP="00724034">
            <w:pPr>
              <w:tabs>
                <w:tab w:val="left" w:pos="280"/>
              </w:tabs>
              <w:spacing w:before="240"/>
              <w:ind w:left="1160"/>
              <w:jc w:val="both"/>
              <w:rPr>
                <w:rFonts w:ascii="Arial" w:hAnsi="Arial" w:cs="Arial"/>
                <w:i/>
                <w:iCs/>
              </w:rPr>
            </w:pPr>
            <w:r w:rsidRPr="00AA763B">
              <w:rPr>
                <w:rFonts w:ascii="Arial" w:hAnsi="Arial" w:cs="Arial"/>
                <w:i/>
                <w:iCs/>
              </w:rPr>
              <w:t>....................................................................................................................................</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724034" w:rsidRPr="00C25756" w:rsidTr="00724034">
        <w:trPr>
          <w:trHeight w:val="1140"/>
        </w:trPr>
        <w:tc>
          <w:tcPr>
            <w:tcW w:w="4884" w:type="dxa"/>
            <w:tcBorders>
              <w:top w:val="single" w:sz="18" w:space="0" w:color="auto"/>
              <w:bottom w:val="single" w:sz="18" w:space="0" w:color="auto"/>
              <w:right w:val="single" w:sz="18" w:space="0" w:color="auto"/>
            </w:tcBorders>
          </w:tcPr>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i/>
                <w:iCs/>
              </w:rPr>
              <w:t>Mme/M : ....</w:t>
            </w:r>
            <w:r>
              <w:rPr>
                <w:rFonts w:ascii="Arial" w:hAnsi="Arial" w:cs="Arial"/>
                <w:i/>
                <w:iCs/>
              </w:rPr>
              <w:t>..............................</w:t>
            </w:r>
            <w:r w:rsidRP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i/>
                <w:iCs/>
              </w:rPr>
              <w:t>Mme /M :...............................................................</w:t>
            </w:r>
          </w:p>
        </w:tc>
      </w:tr>
      <w:tr w:rsidR="00724034" w:rsidRPr="00C25756" w:rsidTr="00724034">
        <w:trPr>
          <w:trHeight w:val="2442"/>
        </w:trPr>
        <w:tc>
          <w:tcPr>
            <w:tcW w:w="10314" w:type="dxa"/>
            <w:gridSpan w:val="2"/>
            <w:tcBorders>
              <w:top w:val="single" w:sz="18" w:space="0" w:color="auto"/>
              <w:bottom w:val="single" w:sz="18" w:space="0" w:color="auto"/>
            </w:tcBorders>
          </w:tcPr>
          <w:p w:rsidR="00724034" w:rsidRPr="002A2E3F" w:rsidRDefault="00724034" w:rsidP="00724034">
            <w:pPr>
              <w:spacing w:before="120"/>
              <w:rPr>
                <w:rFonts w:ascii="Arial" w:hAnsi="Arial" w:cs="Arial"/>
                <w:b/>
              </w:rPr>
            </w:pPr>
            <w:r w:rsidRPr="002A2E3F">
              <w:rPr>
                <w:rFonts w:ascii="Arial" w:hAnsi="Arial" w:cs="Arial"/>
                <w:b/>
              </w:rPr>
              <w:t xml:space="preserve">Objectifs : </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S’insérer dans une équipe professionnelle et participer à la vie de l’entreprise</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Découvrir et participer à la diversité des activités.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Mettre en valeur les produits.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Participer à la gestion des stocks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S’adapter aux différentes demandes de la clientèle.</w:t>
            </w:r>
          </w:p>
          <w:p w:rsidR="00355B74" w:rsidRDefault="00355B74" w:rsidP="00355B74">
            <w:pPr>
              <w:pStyle w:val="Paragraphedeliste"/>
              <w:numPr>
                <w:ilvl w:val="0"/>
                <w:numId w:val="24"/>
              </w:numPr>
              <w:suppressAutoHyphens/>
              <w:rPr>
                <w:rFonts w:ascii="Arial" w:hAnsi="Arial" w:cs="Arial"/>
              </w:rPr>
            </w:pPr>
            <w:r w:rsidRPr="002A2E3F">
              <w:rPr>
                <w:rFonts w:ascii="Arial" w:hAnsi="Arial" w:cs="Arial"/>
              </w:rPr>
              <w:t>Mobiliser les savoirs associés et mettre en œuvre les compétences développées pendant la formation</w:t>
            </w:r>
            <w:r w:rsidRPr="008A5A0B">
              <w:rPr>
                <w:rFonts w:ascii="Arial" w:hAnsi="Arial" w:cs="Arial"/>
              </w:rPr>
              <w:t xml:space="preserve"> </w:t>
            </w:r>
          </w:p>
          <w:p w:rsidR="00355B74" w:rsidRDefault="00355B74" w:rsidP="00355B74">
            <w:pPr>
              <w:pStyle w:val="Paragraphedeliste"/>
              <w:numPr>
                <w:ilvl w:val="0"/>
                <w:numId w:val="24"/>
              </w:numPr>
              <w:suppressAutoHyphens/>
              <w:rPr>
                <w:rFonts w:ascii="Arial" w:hAnsi="Arial" w:cs="Arial"/>
              </w:rPr>
            </w:pPr>
            <w:r w:rsidRPr="008A5A0B">
              <w:rPr>
                <w:rFonts w:ascii="Arial" w:hAnsi="Arial" w:cs="Arial"/>
              </w:rPr>
              <w:t xml:space="preserve">Réaliser des ventes </w:t>
            </w:r>
          </w:p>
          <w:p w:rsidR="002A2E3F" w:rsidRPr="002A2E3F" w:rsidRDefault="002A2E3F" w:rsidP="002A2E3F">
            <w:pPr>
              <w:pStyle w:val="Paragraphedeliste"/>
              <w:numPr>
                <w:ilvl w:val="0"/>
                <w:numId w:val="24"/>
              </w:numPr>
              <w:rPr>
                <w:rFonts w:ascii="Arial" w:hAnsi="Arial" w:cs="Arial"/>
              </w:rPr>
            </w:pPr>
            <w:r w:rsidRPr="002A2E3F">
              <w:rPr>
                <w:rFonts w:ascii="Arial" w:hAnsi="Arial" w:cs="Arial"/>
              </w:rPr>
              <w:t xml:space="preserve">Réaliser des </w:t>
            </w:r>
            <w:r w:rsidR="00355B74">
              <w:rPr>
                <w:rFonts w:ascii="Arial" w:hAnsi="Arial" w:cs="Arial"/>
              </w:rPr>
              <w:t>techniques esthétiques</w:t>
            </w:r>
            <w:r w:rsidRPr="002A2E3F">
              <w:rPr>
                <w:rFonts w:ascii="Arial" w:hAnsi="Arial" w:cs="Arial"/>
              </w:rPr>
              <w:t xml:space="preserve"> afin d’acquérir rapidité et dextérité gestuelle</w:t>
            </w:r>
          </w:p>
          <w:p w:rsidR="00724034" w:rsidRPr="00355B74" w:rsidRDefault="002A2E3F" w:rsidP="00355B74">
            <w:pPr>
              <w:pStyle w:val="Paragraphedeliste"/>
              <w:numPr>
                <w:ilvl w:val="0"/>
                <w:numId w:val="24"/>
              </w:numPr>
              <w:rPr>
                <w:rFonts w:ascii="Arial" w:hAnsi="Arial" w:cs="Arial"/>
              </w:rPr>
            </w:pPr>
            <w:r w:rsidRPr="002A2E3F">
              <w:rPr>
                <w:rFonts w:ascii="Arial" w:hAnsi="Arial" w:cs="Arial"/>
              </w:rPr>
              <w:t>Conduire une prestation UV en conformité avec la réglementation en vigueur</w:t>
            </w:r>
          </w:p>
        </w:tc>
      </w:tr>
      <w:tr w:rsidR="00724034" w:rsidRPr="00C25756" w:rsidTr="00724034">
        <w:trPr>
          <w:trHeight w:val="830"/>
        </w:trPr>
        <w:tc>
          <w:tcPr>
            <w:tcW w:w="10314" w:type="dxa"/>
            <w:gridSpan w:val="2"/>
            <w:tcBorders>
              <w:top w:val="single" w:sz="18" w:space="0" w:color="auto"/>
              <w:bottom w:val="single" w:sz="18" w:space="0" w:color="auto"/>
            </w:tcBorders>
          </w:tcPr>
          <w:p w:rsidR="00724034" w:rsidRPr="002A2E3F" w:rsidRDefault="00724034" w:rsidP="00724034">
            <w:pPr>
              <w:spacing w:before="120"/>
              <w:rPr>
                <w:rFonts w:ascii="Arial" w:hAnsi="Arial" w:cs="Arial"/>
              </w:rPr>
            </w:pPr>
            <w:r w:rsidRPr="002A2E3F">
              <w:rPr>
                <w:rFonts w:ascii="Arial" w:hAnsi="Arial" w:cs="Arial"/>
                <w:b/>
              </w:rPr>
              <w:t>Activités prioritaires à confier au stagiaire :</w:t>
            </w:r>
            <w:r w:rsidRPr="002A2E3F">
              <w:rPr>
                <w:rFonts w:ascii="Arial" w:hAnsi="Arial" w:cs="Arial"/>
              </w:rPr>
              <w:t xml:space="preserve"> </w:t>
            </w:r>
          </w:p>
          <w:p w:rsidR="00724034" w:rsidRPr="002A2E3F" w:rsidRDefault="00724034" w:rsidP="00724034">
            <w:pPr>
              <w:pStyle w:val="Paragraphedeliste"/>
              <w:numPr>
                <w:ilvl w:val="0"/>
                <w:numId w:val="18"/>
              </w:numPr>
              <w:suppressAutoHyphens/>
              <w:spacing w:before="120"/>
              <w:ind w:left="714" w:hanging="357"/>
              <w:rPr>
                <w:rFonts w:ascii="Arial" w:hAnsi="Arial" w:cs="Arial"/>
              </w:rPr>
            </w:pPr>
            <w:r w:rsidRPr="002A2E3F">
              <w:rPr>
                <w:rFonts w:ascii="Arial" w:hAnsi="Arial" w:cs="Arial"/>
              </w:rPr>
              <w:t>voir pages 9 à 12 colonne « activités envisa</w:t>
            </w:r>
            <w:r w:rsidR="00606F5A">
              <w:rPr>
                <w:rFonts w:ascii="Arial" w:hAnsi="Arial" w:cs="Arial"/>
              </w:rPr>
              <w:t>gées en entreprise » et « PFMP</w:t>
            </w:r>
            <w:r w:rsidR="00E3227F">
              <w:rPr>
                <w:rFonts w:ascii="Arial" w:hAnsi="Arial" w:cs="Arial"/>
              </w:rPr>
              <w:t xml:space="preserve"> </w:t>
            </w:r>
            <w:r w:rsidR="002A2E3F">
              <w:rPr>
                <w:rFonts w:ascii="Arial" w:hAnsi="Arial" w:cs="Arial"/>
              </w:rPr>
              <w:t>4</w:t>
            </w:r>
            <w:r w:rsidRPr="002A2E3F">
              <w:rPr>
                <w:rFonts w:ascii="Arial" w:hAnsi="Arial" w:cs="Arial"/>
              </w:rPr>
              <w:t>»)</w:t>
            </w:r>
          </w:p>
        </w:tc>
      </w:tr>
      <w:tr w:rsidR="00724034" w:rsidRPr="00C25756" w:rsidTr="00724034">
        <w:trPr>
          <w:trHeight w:val="2425"/>
        </w:trPr>
        <w:tc>
          <w:tcPr>
            <w:tcW w:w="10314" w:type="dxa"/>
            <w:gridSpan w:val="2"/>
            <w:tcBorders>
              <w:top w:val="single" w:sz="18" w:space="0" w:color="auto"/>
              <w:bottom w:val="single" w:sz="18" w:space="0" w:color="auto"/>
            </w:tcBorders>
          </w:tcPr>
          <w:p w:rsidR="00724034" w:rsidRPr="002A2E3F" w:rsidRDefault="00724034" w:rsidP="00724034">
            <w:pPr>
              <w:spacing w:before="120"/>
              <w:rPr>
                <w:rFonts w:ascii="Arial" w:hAnsi="Arial" w:cs="Arial"/>
                <w:b/>
              </w:rPr>
            </w:pPr>
            <w:r w:rsidRPr="002A2E3F">
              <w:rPr>
                <w:rFonts w:ascii="Arial" w:hAnsi="Arial" w:cs="Arial"/>
                <w:b/>
              </w:rPr>
              <w:t>Travail demandé au stagiaire par les professeurs :</w:t>
            </w:r>
          </w:p>
          <w:p w:rsidR="00724034" w:rsidRPr="002A2E3F" w:rsidRDefault="00606F5A" w:rsidP="00724034">
            <w:pPr>
              <w:pStyle w:val="Paragraphedeliste"/>
              <w:numPr>
                <w:ilvl w:val="0"/>
                <w:numId w:val="18"/>
              </w:numPr>
              <w:spacing w:before="120"/>
              <w:rPr>
                <w:rFonts w:ascii="Arial" w:hAnsi="Arial" w:cs="Arial"/>
                <w:b/>
              </w:rPr>
            </w:pPr>
            <w:r w:rsidRPr="00AA763B">
              <w:rPr>
                <w:rFonts w:ascii="Arial" w:hAnsi="Arial" w:cs="Arial"/>
              </w:rPr>
              <w:t xml:space="preserve">Recueillir les informations afin de compléter le </w:t>
            </w:r>
            <w:r>
              <w:rPr>
                <w:rFonts w:ascii="Arial" w:hAnsi="Arial" w:cs="Arial"/>
              </w:rPr>
              <w:t>dossier support de l’épreuve EP3</w:t>
            </w:r>
            <w:r w:rsidRPr="00AA763B">
              <w:rPr>
                <w:rFonts w:ascii="Arial" w:hAnsi="Arial" w:cs="Arial"/>
              </w:rPr>
              <w:t xml:space="preserve"> : </w:t>
            </w:r>
            <w:r w:rsidRPr="008A5A0B">
              <w:rPr>
                <w:rFonts w:ascii="Arial" w:hAnsi="Arial" w:cs="Arial"/>
              </w:rPr>
              <w:t>Conduite d’un institut de</w:t>
            </w:r>
            <w:r>
              <w:rPr>
                <w:rFonts w:ascii="Arial" w:hAnsi="Arial" w:cs="Arial"/>
              </w:rPr>
              <w:t xml:space="preserve"> </w:t>
            </w:r>
            <w:r w:rsidRPr="008A5A0B">
              <w:rPr>
                <w:rFonts w:ascii="Arial" w:hAnsi="Arial" w:cs="Arial"/>
              </w:rPr>
              <w:t>beauté et de bien-être : Relation</w:t>
            </w:r>
            <w:r>
              <w:rPr>
                <w:rFonts w:ascii="Arial" w:hAnsi="Arial" w:cs="Arial"/>
              </w:rPr>
              <w:t xml:space="preserve"> </w:t>
            </w:r>
            <w:r w:rsidRPr="008A5A0B">
              <w:rPr>
                <w:rFonts w:ascii="Arial" w:hAnsi="Arial" w:cs="Arial"/>
              </w:rPr>
              <w:t>avec la clientèle et vie de l’institut</w:t>
            </w:r>
          </w:p>
        </w:tc>
      </w:tr>
    </w:tbl>
    <w:p w:rsidR="00724034" w:rsidRDefault="00724034" w:rsidP="00C31460">
      <w:pPr>
        <w:rPr>
          <w:rFonts w:ascii="Arial" w:hAnsi="Arial"/>
        </w:rPr>
      </w:pPr>
      <w:r>
        <w:rPr>
          <w:rFonts w:ascii="Arial" w:hAnsi="Arial"/>
        </w:rPr>
        <w:br w:type="page"/>
      </w:r>
    </w:p>
    <w:p w:rsidR="00724034" w:rsidRPr="009B3B28" w:rsidRDefault="00724034" w:rsidP="00724034">
      <w:pPr>
        <w:rPr>
          <w:rFonts w:ascii="Arial" w:hAnsi="Arial"/>
        </w:rPr>
      </w:pPr>
    </w:p>
    <w:p w:rsidR="00724034" w:rsidRDefault="00724034" w:rsidP="00724034">
      <w:pPr>
        <w:ind w:right="88"/>
        <w:jc w:val="both"/>
        <w:rPr>
          <w:rFonts w:ascii="Arial" w:hAnsi="Arial" w:cs="Arial"/>
          <w:b/>
          <w:sz w:val="22"/>
          <w:szCs w:val="22"/>
        </w:rPr>
      </w:pPr>
    </w:p>
    <w:p w:rsidR="00724034" w:rsidRPr="00166903" w:rsidRDefault="00DA59AD" w:rsidP="00724034">
      <w:pPr>
        <w:ind w:right="88"/>
        <w:jc w:val="both"/>
        <w:rPr>
          <w:rFonts w:ascii="Arial" w:hAnsi="Arial" w:cs="Arial"/>
          <w:b/>
          <w:sz w:val="22"/>
          <w:szCs w:val="22"/>
        </w:rPr>
      </w:pPr>
      <w:r>
        <w:rPr>
          <w:rFonts w:ascii="Arial" w:hAnsi="Arial"/>
          <w:noProof/>
          <w:lang w:eastAsia="fr-FR"/>
        </w:rPr>
        <mc:AlternateContent>
          <mc:Choice Requires="wps">
            <w:drawing>
              <wp:anchor distT="0" distB="0" distL="114300" distR="114300" simplePos="0" relativeHeight="251719680" behindDoc="0" locked="0" layoutInCell="1" allowOverlap="1">
                <wp:simplePos x="0" y="0"/>
                <wp:positionH relativeFrom="column">
                  <wp:posOffset>152400</wp:posOffset>
                </wp:positionH>
                <wp:positionV relativeFrom="paragraph">
                  <wp:posOffset>-135255</wp:posOffset>
                </wp:positionV>
                <wp:extent cx="6286500" cy="457200"/>
                <wp:effectExtent l="12700" t="12700" r="12700" b="12700"/>
                <wp:wrapThrough wrapText="bothSides">
                  <wp:wrapPolygon edited="0">
                    <wp:start x="44" y="-600"/>
                    <wp:lineTo x="-44" y="-600"/>
                    <wp:lineTo x="-44" y="21000"/>
                    <wp:lineTo x="44" y="22200"/>
                    <wp:lineTo x="21556" y="22200"/>
                    <wp:lineTo x="21644" y="19200"/>
                    <wp:lineTo x="21644" y="600"/>
                    <wp:lineTo x="21556" y="-600"/>
                    <wp:lineTo x="44" y="-600"/>
                  </wp:wrapPolygon>
                </wp:wrapThrough>
                <wp:docPr id="12"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57200"/>
                        </a:xfrm>
                        <a:prstGeom prst="roundRect">
                          <a:avLst/>
                        </a:prstGeom>
                        <a:noFill/>
                        <a:ln w="38100" cap="flat" cmpd="dbl">
                          <a:solidFill>
                            <a:srgbClr val="000000"/>
                          </a:solidFill>
                          <a:round/>
                        </a:ln>
                        <a:effectLst/>
                      </wps:spPr>
                      <wps:style>
                        <a:lnRef idx="1">
                          <a:schemeClr val="accent1"/>
                        </a:lnRef>
                        <a:fillRef idx="3">
                          <a:schemeClr val="accent1"/>
                        </a:fillRef>
                        <a:effectRef idx="2">
                          <a:schemeClr val="accent1"/>
                        </a:effectRef>
                        <a:fontRef idx="minor">
                          <a:schemeClr val="lt1"/>
                        </a:fontRef>
                      </wps:style>
                      <wps:txbx>
                        <w:txbxContent>
                          <w:p w:rsidR="003E4206" w:rsidRDefault="003E4206" w:rsidP="00724034">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4</w:t>
                            </w:r>
                            <w:r>
                              <w:rPr>
                                <w:rFonts w:ascii="Arial" w:hAnsi="Arial" w:cs="Arial"/>
                                <w:b/>
                                <w:kern w:val="36"/>
                                <w:sz w:val="36"/>
                                <w:szCs w:val="36"/>
                              </w:rPr>
                              <w:t xml:space="preserve"> </w:t>
                            </w:r>
                          </w:p>
                          <w:p w:rsidR="003E4206" w:rsidRPr="00A41E6B" w:rsidRDefault="003E4206" w:rsidP="00724034">
                            <w:pPr>
                              <w:jc w:val="center"/>
                              <w:rPr>
                                <w:rFonts w:ascii="Arial" w:hAnsi="Arial"/>
                                <w:b/>
                                <w:color w:val="000000" w:themeColor="text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left:0;text-align:left;margin-left:12pt;margin-top:-10.65pt;width:4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" filled="f" strokeweight="3pt">
                <v:stroke linestyle="thinThin"/>
                <v:path arrowok="t"/>
                <v:textbox>
                  <w:txbxContent>
                    <w:p w:rsidR="003E4206" w:rsidRDefault="003E4206" w:rsidP="00724034">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4</w:t>
                      </w:r>
                      <w:r>
                        <w:rPr>
                          <w:rFonts w:ascii="Arial" w:hAnsi="Arial" w:cs="Arial"/>
                          <w:b/>
                          <w:kern w:val="36"/>
                          <w:sz w:val="36"/>
                          <w:szCs w:val="36"/>
                        </w:rPr>
                        <w:t xml:space="preserve"> </w:t>
                      </w:r>
                    </w:p>
                    <w:p w:rsidR="003E4206" w:rsidRPr="00A41E6B" w:rsidRDefault="003E4206" w:rsidP="00724034">
                      <w:pPr>
                        <w:jc w:val="center"/>
                        <w:rPr>
                          <w:rFonts w:ascii="Arial" w:hAnsi="Arial"/>
                          <w:b/>
                          <w:color w:val="000000" w:themeColor="text1"/>
                          <w:sz w:val="28"/>
                          <w:szCs w:val="32"/>
                        </w:rPr>
                      </w:pPr>
                    </w:p>
                  </w:txbxContent>
                </v:textbox>
                <w10:wrap type="through"/>
              </v:roundrect>
            </w:pict>
          </mc:Fallback>
        </mc:AlternateContent>
      </w:r>
      <w:r w:rsidR="00724034" w:rsidRPr="00C31460">
        <w:rPr>
          <w:rFonts w:ascii="Arial" w:hAnsi="Arial" w:cs="Arial"/>
          <w:b/>
          <w:sz w:val="22"/>
          <w:szCs w:val="22"/>
        </w:rPr>
        <w:t xml:space="preserve"> </w:t>
      </w:r>
      <w:r w:rsidR="00724034" w:rsidRPr="00166903">
        <w:rPr>
          <w:rFonts w:ascii="Arial" w:hAnsi="Arial" w:cs="Arial"/>
          <w:b/>
          <w:sz w:val="22"/>
          <w:szCs w:val="22"/>
        </w:rPr>
        <w:t>Pendant toute la durée de la période en entreprise l'élève reste sous l'entière responsabilité de l'établissement scolaire.</w:t>
      </w:r>
    </w:p>
    <w:p w:rsidR="00724034" w:rsidRPr="00C25756" w:rsidRDefault="00724034" w:rsidP="00724034">
      <w:pPr>
        <w:ind w:right="88"/>
        <w:jc w:val="both"/>
        <w:rPr>
          <w:rFonts w:ascii="Arial" w:hAnsi="Arial" w:cs="Arial"/>
          <w:sz w:val="22"/>
          <w:szCs w:val="22"/>
        </w:rPr>
      </w:pPr>
    </w:p>
    <w:p w:rsidR="00724034" w:rsidRPr="00C25756" w:rsidRDefault="00724034" w:rsidP="00724034">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724034" w:rsidRPr="00C25756" w:rsidRDefault="00724034" w:rsidP="00724034">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724034" w:rsidRPr="00C25756" w:rsidRDefault="00724034" w:rsidP="00724034">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724034" w:rsidRPr="00C25756" w:rsidRDefault="00724034" w:rsidP="00724034">
      <w:pPr>
        <w:ind w:right="88"/>
        <w:jc w:val="both"/>
        <w:rPr>
          <w:rFonts w:ascii="Arial" w:hAnsi="Arial" w:cs="Arial"/>
          <w:sz w:val="22"/>
          <w:szCs w:val="22"/>
        </w:rPr>
      </w:pPr>
    </w:p>
    <w:p w:rsidR="00724034" w:rsidRPr="00B0464D" w:rsidRDefault="00724034" w:rsidP="00724034">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724034" w:rsidRPr="00C25756" w:rsidRDefault="00724034" w:rsidP="00724034">
      <w:pPr>
        <w:ind w:right="88"/>
        <w:jc w:val="both"/>
        <w:rPr>
          <w:rFonts w:ascii="Arial" w:hAnsi="Arial" w:cs="Arial"/>
          <w:sz w:val="22"/>
          <w:szCs w:val="22"/>
        </w:rPr>
      </w:pPr>
      <w:r w:rsidRPr="00C25756">
        <w:rPr>
          <w:rFonts w:ascii="Arial" w:hAnsi="Arial" w:cs="Arial"/>
          <w:sz w:val="22"/>
          <w:szCs w:val="22"/>
        </w:rPr>
        <w:t>Deux cas peuvent se présenter :</w:t>
      </w:r>
    </w:p>
    <w:p w:rsidR="00724034" w:rsidRPr="00B0464D" w:rsidRDefault="00724034" w:rsidP="00724034">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724034" w:rsidRPr="00B0464D" w:rsidRDefault="00724034" w:rsidP="0072403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724034" w:rsidRPr="00B0464D" w:rsidRDefault="00724034" w:rsidP="0072403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724034" w:rsidRPr="006C3BE5" w:rsidRDefault="00724034" w:rsidP="00724034">
      <w:pPr>
        <w:ind w:right="88"/>
        <w:jc w:val="both"/>
        <w:rPr>
          <w:rFonts w:ascii="Arial" w:hAnsi="Arial" w:cs="Arial"/>
          <w:sz w:val="22"/>
          <w:szCs w:val="22"/>
        </w:rPr>
      </w:pPr>
    </w:p>
    <w:p w:rsidR="00724034" w:rsidRPr="00B0464D" w:rsidRDefault="00724034" w:rsidP="00724034">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rPr>
      </w:pPr>
    </w:p>
    <w:p w:rsidR="00724034" w:rsidRPr="00E61DE4" w:rsidRDefault="00724034" w:rsidP="00724034">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724034" w:rsidRPr="00C25756" w:rsidTr="00724034">
        <w:trPr>
          <w:trHeight w:val="408"/>
        </w:trPr>
        <w:tc>
          <w:tcPr>
            <w:tcW w:w="2429" w:type="dxa"/>
            <w:shd w:val="pct5" w:color="auto" w:fill="auto"/>
            <w:vAlign w:val="center"/>
          </w:tcPr>
          <w:p w:rsidR="00724034" w:rsidRPr="00C25756" w:rsidRDefault="00724034" w:rsidP="00724034">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724034" w:rsidRPr="00C25756" w:rsidRDefault="00724034" w:rsidP="00724034">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724034" w:rsidRPr="00C25756" w:rsidRDefault="00724034" w:rsidP="00724034">
            <w:pPr>
              <w:ind w:right="88"/>
              <w:jc w:val="center"/>
              <w:rPr>
                <w:rFonts w:ascii="Arial" w:hAnsi="Arial" w:cs="Arial"/>
                <w:b/>
                <w:sz w:val="22"/>
                <w:szCs w:val="22"/>
              </w:rPr>
            </w:pPr>
            <w:r w:rsidRPr="00C25756">
              <w:rPr>
                <w:rFonts w:ascii="Arial" w:hAnsi="Arial" w:cs="Arial"/>
                <w:b/>
                <w:sz w:val="22"/>
                <w:szCs w:val="22"/>
              </w:rPr>
              <w:t>Signature du Tuteur</w:t>
            </w: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bl>
    <w:p w:rsidR="00724034" w:rsidRPr="009B3B28" w:rsidRDefault="00724034" w:rsidP="00724034">
      <w:pPr>
        <w:rPr>
          <w:rFonts w:ascii="Arial" w:hAnsi="Arial"/>
        </w:rPr>
      </w:pPr>
    </w:p>
    <w:p w:rsidR="00724034" w:rsidRDefault="00724034"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606F5A" w:rsidRPr="00B0464D" w:rsidTr="00AF3DB9">
        <w:trPr>
          <w:cantSplit/>
          <w:trHeight w:val="415"/>
        </w:trPr>
        <w:tc>
          <w:tcPr>
            <w:tcW w:w="4748" w:type="dxa"/>
            <w:vMerge w:val="restart"/>
            <w:tcBorders>
              <w:top w:val="single" w:sz="4" w:space="0" w:color="auto"/>
              <w:left w:val="single" w:sz="4" w:space="0" w:color="auto"/>
              <w:right w:val="single" w:sz="4" w:space="0" w:color="auto"/>
            </w:tcBorders>
            <w:vAlign w:val="center"/>
          </w:tcPr>
          <w:p w:rsidR="00606F5A" w:rsidRPr="006C3BE5" w:rsidRDefault="00606F5A" w:rsidP="00AF3DB9">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4</w:t>
            </w:r>
          </w:p>
          <w:p w:rsidR="00606F5A" w:rsidRPr="00B0464D" w:rsidRDefault="00606F5A" w:rsidP="00AF3DB9">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6F5A" w:rsidRPr="00B0464D" w:rsidRDefault="00606F5A" w:rsidP="00AF3DB9">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606F5A" w:rsidTr="00AF3DB9">
        <w:trPr>
          <w:cantSplit/>
          <w:trHeight w:val="379"/>
        </w:trPr>
        <w:tc>
          <w:tcPr>
            <w:tcW w:w="4748" w:type="dxa"/>
            <w:vMerge/>
            <w:tcBorders>
              <w:left w:val="single" w:sz="4" w:space="0" w:color="auto"/>
              <w:right w:val="single" w:sz="4" w:space="0" w:color="auto"/>
            </w:tcBorders>
          </w:tcPr>
          <w:p w:rsidR="00606F5A" w:rsidRPr="00E402C4" w:rsidRDefault="00606F5A" w:rsidP="00AF3DB9">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6F5A" w:rsidRDefault="00606F5A" w:rsidP="00AF3DB9">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606F5A" w:rsidTr="00AF3DB9">
        <w:trPr>
          <w:cantSplit/>
          <w:trHeight w:val="780"/>
        </w:trPr>
        <w:tc>
          <w:tcPr>
            <w:tcW w:w="4748" w:type="dxa"/>
            <w:vMerge/>
            <w:tcBorders>
              <w:left w:val="single" w:sz="4" w:space="0" w:color="auto"/>
              <w:bottom w:val="single" w:sz="4" w:space="0" w:color="auto"/>
              <w:right w:val="single" w:sz="4" w:space="0" w:color="auto"/>
            </w:tcBorders>
          </w:tcPr>
          <w:p w:rsidR="00606F5A" w:rsidRPr="00E402C4" w:rsidRDefault="00606F5A" w:rsidP="00AF3DB9">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6F5A" w:rsidRDefault="00606F5A" w:rsidP="00AF3DB9">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606F5A" w:rsidRPr="003D347F" w:rsidTr="00AF3DB9">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E402C4" w:rsidRDefault="00606F5A" w:rsidP="00AF3DB9">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606F5A" w:rsidRPr="002B510E" w:rsidRDefault="00606F5A" w:rsidP="00AF3DB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606F5A" w:rsidRDefault="00606F5A" w:rsidP="00AF3DB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606F5A" w:rsidRPr="00723113" w:rsidRDefault="00606F5A" w:rsidP="00AF3DB9">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OBSERVATIONS</w:t>
            </w:r>
          </w:p>
        </w:tc>
      </w:tr>
      <w:tr w:rsidR="00606F5A" w:rsidRPr="008C68E3" w:rsidTr="00AF3DB9">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6F5A" w:rsidRPr="008C68E3" w:rsidRDefault="00606F5A" w:rsidP="00AF3DB9">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606F5A" w:rsidRPr="00CE504F" w:rsidTr="00AF3DB9">
        <w:trPr>
          <w:trHeight w:val="81"/>
        </w:trPr>
        <w:tc>
          <w:tcPr>
            <w:tcW w:w="4748" w:type="dxa"/>
            <w:tcBorders>
              <w:top w:val="single" w:sz="4" w:space="0" w:color="auto"/>
              <w:left w:val="single" w:sz="4" w:space="0" w:color="auto"/>
              <w:right w:val="single" w:sz="4" w:space="0" w:color="auto"/>
            </w:tcBorders>
            <w:shd w:val="clear" w:color="auto" w:fill="auto"/>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r>
      <w:tr w:rsidR="00606F5A" w:rsidRPr="00CE504F" w:rsidTr="00AF3DB9">
        <w:trPr>
          <w:trHeight w:val="81"/>
        </w:trPr>
        <w:tc>
          <w:tcPr>
            <w:tcW w:w="4748" w:type="dxa"/>
            <w:tcBorders>
              <w:top w:val="single" w:sz="4" w:space="0" w:color="auto"/>
              <w:left w:val="single" w:sz="4" w:space="0" w:color="auto"/>
              <w:right w:val="single" w:sz="4" w:space="0" w:color="auto"/>
            </w:tcBorders>
            <w:shd w:val="clear" w:color="auto" w:fill="auto"/>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r>
      <w:tr w:rsidR="00606F5A" w:rsidRPr="00CE504F" w:rsidTr="00AF3DB9">
        <w:trPr>
          <w:trHeight w:val="98"/>
        </w:trPr>
        <w:tc>
          <w:tcPr>
            <w:tcW w:w="4748" w:type="dxa"/>
            <w:tcBorders>
              <w:top w:val="single" w:sz="4" w:space="0" w:color="auto"/>
              <w:left w:val="single" w:sz="4" w:space="0" w:color="auto"/>
              <w:right w:val="single" w:sz="4" w:space="0" w:color="auto"/>
            </w:tcBorders>
            <w:shd w:val="clear" w:color="auto" w:fill="auto"/>
            <w:vAlign w:val="center"/>
          </w:tcPr>
          <w:p w:rsidR="00606F5A" w:rsidRPr="00197070" w:rsidRDefault="00606F5A" w:rsidP="00AF3DB9">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r>
      <w:tr w:rsidR="00606F5A" w:rsidRPr="00CE504F" w:rsidTr="00AF3DB9">
        <w:trPr>
          <w:trHeight w:val="81"/>
        </w:trPr>
        <w:tc>
          <w:tcPr>
            <w:tcW w:w="4748" w:type="dxa"/>
            <w:tcBorders>
              <w:top w:val="single" w:sz="4" w:space="0" w:color="auto"/>
              <w:left w:val="single" w:sz="4" w:space="0" w:color="auto"/>
              <w:right w:val="single" w:sz="4" w:space="0" w:color="auto"/>
            </w:tcBorders>
            <w:shd w:val="clear" w:color="auto" w:fill="auto"/>
            <w:vAlign w:val="center"/>
          </w:tcPr>
          <w:p w:rsidR="00606F5A" w:rsidRPr="00CE504F" w:rsidRDefault="00606F5A" w:rsidP="00AF3DB9">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r>
      <w:tr w:rsidR="00606F5A" w:rsidRPr="003A121D" w:rsidTr="00AF3DB9">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606F5A" w:rsidRPr="003A121D" w:rsidRDefault="00606F5A" w:rsidP="00AF3DB9">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970A1E" w:rsidRDefault="00606F5A" w:rsidP="00AF3DB9">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970A1E" w:rsidRDefault="00606F5A" w:rsidP="00AF3DB9">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16ACE" w:rsidRDefault="00606F5A" w:rsidP="00AF3DB9">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r>
      <w:tr w:rsidR="00606F5A" w:rsidRPr="007849B5" w:rsidTr="00AF3DB9">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606F5A" w:rsidRPr="007849B5" w:rsidRDefault="00606F5A" w:rsidP="00AF3DB9">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606F5A" w:rsidRPr="007849B5" w:rsidTr="00AF3DB9">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F879BA" w:rsidTr="00AF3DB9">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606F5A" w:rsidRPr="00F879BA" w:rsidRDefault="00606F5A" w:rsidP="00AF3DB9">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606F5A" w:rsidRPr="003D347F" w:rsidTr="00AF3DB9">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606F5A" w:rsidRPr="00A20960" w:rsidRDefault="00606F5A" w:rsidP="00AF3DB9">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16ACE" w:rsidRDefault="00606F5A" w:rsidP="00AF3DB9">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F879BA"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606F5A" w:rsidRPr="00F879BA" w:rsidRDefault="00606F5A" w:rsidP="00AF3DB9">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606F5A" w:rsidRPr="003D347F" w:rsidTr="00AF3DB9">
        <w:trPr>
          <w:trHeight w:val="23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86706" w:rsidRDefault="00606F5A" w:rsidP="00AF3DB9">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606F5A" w:rsidRPr="00952EB8" w:rsidRDefault="00606F5A" w:rsidP="00AF3DB9">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606F5A" w:rsidRPr="008575BD" w:rsidTr="00AF3DB9">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r>
      <w:tr w:rsidR="00606F5A" w:rsidRPr="008575BD" w:rsidTr="00AF3DB9">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606F5A" w:rsidRPr="003D347F" w:rsidTr="00AF3DB9">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606F5A" w:rsidRPr="00A20960" w:rsidRDefault="00606F5A" w:rsidP="00AF3DB9">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r>
      <w:tr w:rsidR="00606F5A" w:rsidRPr="003D347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32CE7" w:rsidRDefault="00606F5A" w:rsidP="00AF3DB9">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r>
      <w:tr w:rsidR="00606F5A" w:rsidRPr="003D347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A20960" w:rsidRDefault="00606F5A" w:rsidP="00AF3DB9">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606F5A" w:rsidRPr="00952EB8" w:rsidRDefault="00606F5A" w:rsidP="00AF3DB9">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3A121D"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E402C4" w:rsidRDefault="00606F5A" w:rsidP="00AF3DB9">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606F5A" w:rsidRPr="002B510E" w:rsidRDefault="00606F5A" w:rsidP="00AF3DB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606F5A" w:rsidRDefault="00606F5A" w:rsidP="00AF3DB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606F5A" w:rsidRPr="003A121D" w:rsidRDefault="00606F5A" w:rsidP="00AF3DB9">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606F5A" w:rsidRPr="003A121D" w:rsidRDefault="00606F5A" w:rsidP="00AF3DB9">
            <w:pPr>
              <w:jc w:val="center"/>
              <w:rPr>
                <w:rFonts w:ascii="Arial" w:eastAsia="MS Mincho" w:hAnsi="Arial"/>
                <w:b/>
                <w:sz w:val="32"/>
                <w:szCs w:val="32"/>
              </w:rPr>
            </w:pPr>
            <w:r>
              <w:rPr>
                <w:rFonts w:ascii="Arial" w:hAnsi="Arial" w:cs="Arial"/>
                <w:b/>
                <w:sz w:val="18"/>
                <w:szCs w:val="18"/>
              </w:rPr>
              <w:t>OBSERVATIONS</w:t>
            </w: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606F5A" w:rsidRPr="003D347F" w:rsidTr="00AF3DB9">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606F5A" w:rsidRPr="00952EB8" w:rsidRDefault="00606F5A" w:rsidP="00AF3DB9">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606F5A" w:rsidRPr="003D347F" w:rsidTr="00AF3DB9">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606F5A" w:rsidRPr="003D347F" w:rsidTr="00AF3DB9">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F879BA"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606F5A" w:rsidRPr="00F879BA" w:rsidRDefault="00606F5A" w:rsidP="00AF3DB9">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606F5A" w:rsidRPr="00F879BA" w:rsidRDefault="00606F5A" w:rsidP="00AF3DB9">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BA25F2" w:rsidRDefault="00606F5A" w:rsidP="00AF3DB9">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BA25F2" w:rsidRDefault="00606F5A" w:rsidP="00AF3DB9">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BA25F2" w:rsidRDefault="00606F5A" w:rsidP="00AF3DB9">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CE504F" w:rsidTr="00AF3DB9">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5A" w:rsidRPr="00CE504F" w:rsidRDefault="00606F5A" w:rsidP="00AF3DB9">
            <w:pPr>
              <w:jc w:val="center"/>
              <w:rPr>
                <w:rFonts w:ascii="Arial" w:hAnsi="Arial" w:cs="Arial"/>
                <w:b/>
                <w:bCs/>
              </w:rPr>
            </w:pPr>
          </w:p>
        </w:tc>
      </w:tr>
      <w:tr w:rsidR="00606F5A" w:rsidRPr="000029A6" w:rsidTr="00AF3DB9">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5A" w:rsidRDefault="00606F5A" w:rsidP="00AF3DB9">
            <w:pPr>
              <w:jc w:val="center"/>
              <w:rPr>
                <w:rFonts w:ascii="Arial" w:hAnsi="Arial" w:cs="Arial"/>
                <w:b/>
                <w:bCs/>
              </w:rPr>
            </w:pPr>
            <w:r>
              <w:rPr>
                <w:rFonts w:ascii="Arial" w:hAnsi="Arial" w:cs="Arial"/>
                <w:b/>
                <w:bCs/>
              </w:rPr>
              <w:t>ATTITUDE PROFESSIONNELLE</w:t>
            </w:r>
          </w:p>
          <w:p w:rsidR="00606F5A" w:rsidRPr="002B510E" w:rsidRDefault="00606F5A" w:rsidP="00AF3DB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606F5A" w:rsidRPr="00F879BA" w:rsidRDefault="00606F5A" w:rsidP="00AF3DB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OBSERVATIONS</w:t>
            </w: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3822"/>
        </w:trPr>
        <w:tc>
          <w:tcPr>
            <w:tcW w:w="10418" w:type="dxa"/>
            <w:gridSpan w:val="7"/>
            <w:tcBorders>
              <w:top w:val="single" w:sz="4" w:space="0" w:color="auto"/>
              <w:left w:val="nil"/>
              <w:bottom w:val="nil"/>
              <w:right w:val="nil"/>
            </w:tcBorders>
            <w:vAlign w:val="center"/>
          </w:tcPr>
          <w:p w:rsidR="00606F5A" w:rsidRDefault="00606F5A" w:rsidP="00AF3DB9">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606F5A" w:rsidRDefault="00606F5A" w:rsidP="00AF3DB9">
            <w:pPr>
              <w:spacing w:after="240" w:line="360" w:lineRule="auto"/>
              <w:ind w:left="142" w:right="238"/>
              <w:jc w:val="both"/>
              <w:rPr>
                <w:rFonts w:ascii="Arial" w:hAnsi="Arial" w:cs="Arial"/>
                <w:bCs/>
                <w:sz w:val="22"/>
                <w:szCs w:val="22"/>
              </w:rPr>
            </w:pPr>
            <w:r>
              <w:rPr>
                <w:rFonts w:ascii="Arial" w:hAnsi="Arial" w:cs="Arial"/>
                <w:bCs/>
                <w:sz w:val="22"/>
                <w:szCs w:val="22"/>
              </w:rPr>
              <w:t>………………………………………………………………………………………………………………….……………………………………………………………………………………………………………………………………………………………………………………………………………………………………………………………………………………………………………………………………………………………………………………………………………………………………………………………………………………………………………………………………………………………………………………………………………</w:t>
            </w:r>
          </w:p>
          <w:p w:rsidR="00606F5A" w:rsidRDefault="00606F5A" w:rsidP="00AF3DB9">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606F5A" w:rsidRDefault="00606F5A" w:rsidP="00AF3DB9">
            <w:pPr>
              <w:ind w:left="142" w:right="238"/>
              <w:jc w:val="both"/>
              <w:rPr>
                <w:rFonts w:ascii="Arial" w:hAnsi="Arial" w:cs="Arial"/>
                <w:bCs/>
                <w:sz w:val="22"/>
                <w:szCs w:val="22"/>
              </w:rPr>
            </w:pPr>
            <w:r>
              <w:rPr>
                <w:rFonts w:ascii="Arial" w:hAnsi="Arial" w:cs="Arial"/>
                <w:bCs/>
                <w:sz w:val="22"/>
                <w:szCs w:val="22"/>
              </w:rPr>
              <w:t xml:space="preserve">                                                 et cachet de l’entreprise :</w:t>
            </w:r>
          </w:p>
          <w:p w:rsidR="00606F5A" w:rsidRDefault="00606F5A" w:rsidP="00AF3DB9">
            <w:pPr>
              <w:ind w:left="142" w:right="238"/>
              <w:jc w:val="both"/>
              <w:rPr>
                <w:rFonts w:ascii="Arial" w:hAnsi="Arial" w:cs="Arial"/>
                <w:bCs/>
                <w:sz w:val="22"/>
                <w:szCs w:val="22"/>
              </w:rPr>
            </w:pPr>
          </w:p>
          <w:p w:rsidR="00606F5A" w:rsidRPr="00D4564F" w:rsidRDefault="00606F5A" w:rsidP="00AF3DB9">
            <w:pPr>
              <w:rPr>
                <w:rFonts w:ascii="Arial" w:hAnsi="Arial" w:cs="Arial"/>
                <w:sz w:val="20"/>
                <w:szCs w:val="20"/>
              </w:rPr>
            </w:pPr>
          </w:p>
        </w:tc>
      </w:tr>
    </w:tbl>
    <w:p w:rsidR="00724034" w:rsidRDefault="00724034" w:rsidP="00724034">
      <w:pPr>
        <w:rPr>
          <w:rFonts w:ascii="Arial" w:hAnsi="Arial"/>
        </w:rPr>
      </w:pPr>
    </w:p>
    <w:tbl>
      <w:tblPr>
        <w:tblpPr w:leftFromText="141" w:rightFromText="141" w:vertAnchor="text" w:horzAnchor="page" w:tblpX="1025" w:tblpY="182"/>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115C90" w:rsidRPr="00F97762" w:rsidTr="00115C90">
        <w:trPr>
          <w:cantSplit/>
          <w:trHeight w:val="696"/>
        </w:trPr>
        <w:tc>
          <w:tcPr>
            <w:tcW w:w="10276" w:type="dxa"/>
            <w:gridSpan w:val="6"/>
            <w:shd w:val="clear" w:color="auto" w:fill="auto"/>
            <w:vAlign w:val="center"/>
          </w:tcPr>
          <w:p w:rsidR="00115C90" w:rsidRPr="00F97762" w:rsidRDefault="00115C90" w:rsidP="00115C90">
            <w:pPr>
              <w:jc w:val="center"/>
              <w:rPr>
                <w:rFonts w:ascii="Arial" w:hAnsi="Arial" w:cs="Arial"/>
                <w:b/>
                <w:sz w:val="16"/>
                <w:szCs w:val="16"/>
              </w:rPr>
            </w:pPr>
            <w:r>
              <w:rPr>
                <w:rFonts w:ascii="Arial" w:hAnsi="Arial"/>
                <w:b/>
                <w:color w:val="000000" w:themeColor="text1"/>
                <w:sz w:val="28"/>
                <w:szCs w:val="32"/>
              </w:rPr>
              <w:lastRenderedPageBreak/>
              <w:t>AUTOEVALUATION DE L’ELEVE STAGIAIRE - PFMP 4</w:t>
            </w:r>
          </w:p>
        </w:tc>
      </w:tr>
      <w:tr w:rsidR="00115C90" w:rsidRPr="00F97762" w:rsidTr="00115C90">
        <w:trPr>
          <w:cantSplit/>
          <w:trHeight w:val="136"/>
        </w:trPr>
        <w:tc>
          <w:tcPr>
            <w:tcW w:w="5457" w:type="dxa"/>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15" name="Image 15"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34" name="Image 834"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54" name="Image 854"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trHeight w:val="97"/>
        </w:trPr>
        <w:tc>
          <w:tcPr>
            <w:tcW w:w="10276" w:type="dxa"/>
            <w:gridSpan w:val="6"/>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98"/>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soins du corps </w:t>
            </w:r>
            <w:r w:rsidRPr="0081411B">
              <w:rPr>
                <w:rFonts w:ascii="Arial" w:eastAsia="MS Mincho" w:hAnsi="Arial" w:cs="Arial"/>
                <w:sz w:val="14"/>
                <w:szCs w:val="14"/>
              </w:rPr>
              <w:t>(dos, jambes légères, amincissement, relaxant)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sz w:val="16"/>
                <w:szCs w:val="16"/>
              </w:rPr>
            </w:pPr>
            <w:r>
              <w:rPr>
                <w:rFonts w:ascii="Arial" w:eastAsia="MS Mincho" w:hAnsi="Arial"/>
                <w:sz w:val="16"/>
                <w:szCs w:val="16"/>
              </w:rPr>
              <w:t xml:space="preserve">Réaliser des soins de réparation d’ongles, de prothèse ongulaire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techniques d’embellissement des cils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Réaliser des décolorations des duvets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Conduire une prestation UV</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tcBorders>
              <w:bottom w:val="single" w:sz="4" w:space="0" w:color="auto"/>
            </w:tcBorders>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10276" w:type="dxa"/>
            <w:gridSpan w:val="6"/>
            <w:shd w:val="clear" w:color="auto" w:fill="E6E6E6"/>
            <w:vAlign w:val="center"/>
          </w:tcPr>
          <w:p w:rsidR="00115C90" w:rsidRPr="00F97762" w:rsidRDefault="00115C90" w:rsidP="00115C90">
            <w:pPr>
              <w:rPr>
                <w:rFonts w:ascii="Arial" w:hAnsi="Arial" w:cs="Arial"/>
                <w:b/>
                <w:sz w:val="16"/>
                <w:szCs w:val="16"/>
              </w:rPr>
            </w:pPr>
            <w:r>
              <w:rPr>
                <w:rFonts w:ascii="Arial" w:hAnsi="Arial" w:cs="Arial"/>
                <w:b/>
                <w:sz w:val="16"/>
                <w:szCs w:val="16"/>
              </w:rPr>
              <w:t>RELATION AVEC LA CLIENTELE</w:t>
            </w: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restart"/>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7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eastAsia="MS Mincho" w:hAnsi="Arial"/>
                <w:sz w:val="16"/>
                <w:szCs w:val="16"/>
              </w:rPr>
            </w:pPr>
            <w:r w:rsidRPr="003A52B2">
              <w:rPr>
                <w:rFonts w:ascii="Arial" w:eastAsia="MS Mincho" w:hAnsi="Arial"/>
                <w:sz w:val="16"/>
                <w:szCs w:val="16"/>
              </w:rPr>
              <w:t>Participer aux opérations liées à l’inventaire</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3A52B2" w:rsidRDefault="00115C90" w:rsidP="00115C90">
            <w:pPr>
              <w:rPr>
                <w:rFonts w:ascii="Arial" w:eastAsia="MS Mincho" w:hAnsi="Arial"/>
                <w:sz w:val="16"/>
                <w:szCs w:val="16"/>
              </w:rPr>
            </w:pPr>
            <w:r w:rsidRPr="003A52B2">
              <w:rPr>
                <w:rFonts w:ascii="Arial" w:eastAsia="MS Mincho" w:hAnsi="Arial"/>
                <w:sz w:val="16"/>
                <w:szCs w:val="16"/>
              </w:rPr>
              <w:t>Contrôler et traiter les activités liées à la livraison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tcBorders>
              <w:bottom w:val="single" w:sz="4" w:space="0" w:color="auto"/>
            </w:tcBorders>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115C90" w:rsidRPr="00F97762" w:rsidRDefault="00115C90" w:rsidP="00087626">
            <w:pPr>
              <w:spacing w:line="360" w:lineRule="auto"/>
              <w:rPr>
                <w:rFonts w:ascii="Arial" w:eastAsia="MS Mincho" w:hAnsi="Arial"/>
                <w:sz w:val="16"/>
                <w:szCs w:val="16"/>
              </w:rPr>
            </w:pPr>
            <w:r w:rsidRPr="00F97762">
              <w:rPr>
                <w:rFonts w:ascii="Arial" w:eastAsia="MS Mincho" w:hAnsi="Arial"/>
                <w:sz w:val="16"/>
                <w:szCs w:val="16"/>
              </w:rPr>
              <w:t>Mes points positifs lors de ce stage :…………………………..……………………………………………………………………………………………… ……………………………………………………………………………………………………………………………………………………………………… ……………………………………………………………………………………………………………………………………………………………………… ………………………………………………………………………………………………………………………………………………………………………</w:t>
            </w:r>
          </w:p>
        </w:tc>
      </w:tr>
      <w:tr w:rsidR="00115C90" w:rsidRPr="00F97762" w:rsidTr="00115C90">
        <w:trPr>
          <w:trHeight w:val="187"/>
        </w:trPr>
        <w:tc>
          <w:tcPr>
            <w:tcW w:w="10276" w:type="dxa"/>
            <w:gridSpan w:val="6"/>
            <w:tcBorders>
              <w:top w:val="nil"/>
              <w:left w:val="nil"/>
              <w:bottom w:val="nil"/>
              <w:right w:val="nil"/>
            </w:tcBorders>
            <w:shd w:val="clear" w:color="auto" w:fill="auto"/>
            <w:vAlign w:val="center"/>
          </w:tcPr>
          <w:p w:rsidR="00115C90" w:rsidRPr="00F97762" w:rsidRDefault="00115C90" w:rsidP="00115C90">
            <w:pPr>
              <w:spacing w:before="120" w:line="360" w:lineRule="auto"/>
              <w:rPr>
                <w:rFonts w:ascii="Arial" w:eastAsia="MS Mincho" w:hAnsi="Arial"/>
                <w:sz w:val="16"/>
                <w:szCs w:val="16"/>
              </w:rPr>
            </w:pPr>
            <w:r w:rsidRPr="00F97762">
              <w:rPr>
                <w:rFonts w:ascii="Arial" w:eastAsia="MS Mincho" w:hAnsi="Arial"/>
                <w:sz w:val="16"/>
                <w:szCs w:val="16"/>
              </w:rPr>
              <w:t xml:space="preserve">Mes points négatifs lors de ce stage :…………………………………………………………………………………………………………………………. ……………………………………………………………………………………………………………………………………………………………………… ……………………………………………………………………………………………………………………………………………………………………… ……………………………………………………………………………………………………………………………………………………………………………………………………………………………………………………………………………………………………………………………………………… </w:t>
            </w:r>
          </w:p>
        </w:tc>
      </w:tr>
      <w:tr w:rsidR="00115C90" w:rsidRPr="001D6943" w:rsidTr="00115C90">
        <w:tc>
          <w:tcPr>
            <w:tcW w:w="10276" w:type="dxa"/>
            <w:gridSpan w:val="6"/>
            <w:tcBorders>
              <w:top w:val="nil"/>
              <w:left w:val="nil"/>
              <w:bottom w:val="nil"/>
              <w:right w:val="nil"/>
            </w:tcBorders>
            <w:shd w:val="clear" w:color="auto" w:fill="auto"/>
          </w:tcPr>
          <w:p w:rsidR="00115C90" w:rsidRDefault="00115C90" w:rsidP="00115C90">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p w:rsidR="006622A0" w:rsidRPr="001D6943" w:rsidRDefault="006622A0" w:rsidP="00115C90">
            <w:pPr>
              <w:spacing w:line="480" w:lineRule="auto"/>
              <w:rPr>
                <w:rFonts w:ascii="Arial" w:eastAsia="MS Mincho" w:hAnsi="Arial"/>
                <w:sz w:val="16"/>
                <w:szCs w:val="16"/>
              </w:rPr>
            </w:pPr>
          </w:p>
        </w:tc>
      </w:tr>
    </w:tbl>
    <w:p w:rsidR="00724034" w:rsidRPr="003A52B2" w:rsidRDefault="00724034" w:rsidP="00724034">
      <w:pPr>
        <w:rPr>
          <w:rFonts w:ascii="Arial" w:hAnsi="Arial" w:cs="Arial"/>
          <w:kern w:val="20"/>
          <w:sz w:val="20"/>
          <w:szCs w:val="20"/>
        </w:rPr>
      </w:pPr>
    </w:p>
    <w:tbl>
      <w:tblPr>
        <w:tblStyle w:val="Grilledutableau"/>
        <w:tblW w:w="10405" w:type="dxa"/>
        <w:tblLook w:val="04A0" w:firstRow="1" w:lastRow="0" w:firstColumn="1" w:lastColumn="0" w:noHBand="0" w:noVBand="1"/>
      </w:tblPr>
      <w:tblGrid>
        <w:gridCol w:w="6232"/>
        <w:gridCol w:w="768"/>
        <w:gridCol w:w="3405"/>
      </w:tblGrid>
      <w:tr w:rsidR="00724034" w:rsidRPr="00011AD1" w:rsidTr="00724034">
        <w:trPr>
          <w:trHeight w:val="304"/>
        </w:trPr>
        <w:tc>
          <w:tcPr>
            <w:tcW w:w="0" w:type="auto"/>
            <w:gridSpan w:val="3"/>
            <w:tcBorders>
              <w:top w:val="nil"/>
              <w:left w:val="nil"/>
              <w:bottom w:val="nil"/>
              <w:right w:val="nil"/>
            </w:tcBorders>
            <w:vAlign w:val="center"/>
          </w:tcPr>
          <w:p w:rsidR="00724034" w:rsidRPr="0088610A" w:rsidRDefault="00DA59AD" w:rsidP="00724034">
            <w:pPr>
              <w:jc w:val="center"/>
              <w:rPr>
                <w:rFonts w:ascii="Arial Black" w:hAnsi="Arial Black" w:cs="Arial Black"/>
                <w:kern w:val="30"/>
                <w:u w:val="double"/>
              </w:rPr>
            </w:pPr>
            <w:r>
              <w:rPr>
                <w:rFonts w:ascii="Arial Black" w:hAnsi="Arial Black" w:cs="Arial Black"/>
                <w:noProof/>
                <w:kern w:val="30"/>
                <w:u w:val="double"/>
                <w:lang w:eastAsia="fr-FR"/>
              </w:rPr>
              <w:lastRenderedPageBreak/>
              <mc:AlternateContent>
                <mc:Choice Requires="wps">
                  <w:drawing>
                    <wp:anchor distT="0" distB="0" distL="114300" distR="114300" simplePos="0" relativeHeight="251724800" behindDoc="0" locked="0" layoutInCell="1" allowOverlap="1">
                      <wp:simplePos x="0" y="0"/>
                      <wp:positionH relativeFrom="column">
                        <wp:posOffset>-71755</wp:posOffset>
                      </wp:positionH>
                      <wp:positionV relativeFrom="paragraph">
                        <wp:posOffset>-272415</wp:posOffset>
                      </wp:positionV>
                      <wp:extent cx="933450" cy="9671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96710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3E4206" w:rsidRDefault="003E4206" w:rsidP="00724034">
                                  <w:r w:rsidRPr="00D12ABF">
                                    <w:rPr>
                                      <w:noProof/>
                                      <w:lang w:eastAsia="fr-FR"/>
                                    </w:rPr>
                                    <w:drawing>
                                      <wp:inline distT="0" distB="0" distL="0" distR="0">
                                        <wp:extent cx="628650" cy="8572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5.65pt;margin-top:-21.45pt;width:73.5pt;height:7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" stroked="f">
                      <v:textbox>
                        <w:txbxContent>
                          <w:p w:rsidR="003E4206" w:rsidRDefault="003E4206" w:rsidP="00724034">
                            <w:r w:rsidRPr="00D12ABF">
                              <w:rPr>
                                <w:noProof/>
                                <w:lang w:eastAsia="fr-FR"/>
                              </w:rPr>
                              <w:drawing>
                                <wp:inline distT="0" distB="0" distL="0" distR="0">
                                  <wp:extent cx="628650" cy="8572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mc:Fallback>
              </mc:AlternateContent>
            </w:r>
            <w:r w:rsidR="00724034">
              <w:rPr>
                <w:rFonts w:ascii="Arial Black" w:hAnsi="Arial Black" w:cs="Arial Black"/>
                <w:kern w:val="30"/>
                <w:u w:val="double"/>
              </w:rPr>
              <w:t>BAC PRO</w:t>
            </w:r>
            <w:r w:rsidR="006622A0">
              <w:rPr>
                <w:rFonts w:ascii="Arial Black" w:hAnsi="Arial Black" w:cs="Arial Black"/>
                <w:kern w:val="30"/>
                <w:u w:val="double"/>
              </w:rPr>
              <w:t>FESSIONNEL</w:t>
            </w:r>
            <w:r w:rsidR="00724034" w:rsidRPr="0088610A">
              <w:rPr>
                <w:rFonts w:ascii="Arial Black" w:hAnsi="Arial Black" w:cs="Arial Black"/>
                <w:kern w:val="30"/>
                <w:u w:val="double"/>
              </w:rPr>
              <w:t xml:space="preserve"> ESTHETIQUE – COSMETIQUE</w:t>
            </w:r>
          </w:p>
          <w:p w:rsidR="00724034" w:rsidRDefault="00724034" w:rsidP="00724034">
            <w:pPr>
              <w:jc w:val="center"/>
              <w:rPr>
                <w:rFonts w:ascii="Arial Black" w:hAnsi="Arial Black" w:cs="Arial Black"/>
                <w:kern w:val="30"/>
                <w:u w:val="double"/>
              </w:rPr>
            </w:pPr>
            <w:r>
              <w:rPr>
                <w:rFonts w:ascii="Arial Black" w:hAnsi="Arial Black" w:cs="Arial Black"/>
                <w:kern w:val="30"/>
                <w:u w:val="double"/>
              </w:rPr>
              <w:t>ATTESTATION de PFMP N°4</w:t>
            </w:r>
          </w:p>
          <w:p w:rsidR="00724034" w:rsidRPr="00DC635B" w:rsidRDefault="00724034" w:rsidP="00DC635B">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tc>
      </w:tr>
      <w:tr w:rsidR="00724034" w:rsidRPr="00D12ABF" w:rsidTr="00724034">
        <w:trPr>
          <w:trHeight w:val="304"/>
        </w:trPr>
        <w:tc>
          <w:tcPr>
            <w:tcW w:w="0" w:type="auto"/>
            <w:gridSpan w:val="3"/>
            <w:tcBorders>
              <w:top w:val="nil"/>
              <w:left w:val="nil"/>
              <w:bottom w:val="single" w:sz="4" w:space="0" w:color="auto"/>
              <w:right w:val="nil"/>
            </w:tcBorders>
            <w:vAlign w:val="center"/>
          </w:tcPr>
          <w:p w:rsidR="00724034" w:rsidRPr="00011AD1" w:rsidRDefault="00724034" w:rsidP="00724034">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724034" w:rsidRPr="00011AD1" w:rsidRDefault="00724034" w:rsidP="00724034">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724034"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724034" w:rsidRDefault="00724034" w:rsidP="00724034">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724034" w:rsidRPr="00D12ABF"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724034" w:rsidRPr="001A70D4" w:rsidTr="00724034">
        <w:trPr>
          <w:trHeight w:val="304"/>
        </w:trPr>
        <w:tc>
          <w:tcPr>
            <w:tcW w:w="0" w:type="auto"/>
            <w:gridSpan w:val="3"/>
            <w:tcBorders>
              <w:bottom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724034" w:rsidTr="00724034">
        <w:trPr>
          <w:trHeight w:val="377"/>
        </w:trPr>
        <w:tc>
          <w:tcPr>
            <w:tcW w:w="0" w:type="auto"/>
            <w:gridSpan w:val="3"/>
            <w:tcBorders>
              <w:top w:val="nil"/>
              <w:left w:val="single" w:sz="4" w:space="0" w:color="auto"/>
              <w:bottom w:val="single" w:sz="4" w:space="0" w:color="auto"/>
              <w:right w:val="single" w:sz="4" w:space="0" w:color="auto"/>
            </w:tcBorders>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1A70D4" w:rsidTr="00724034">
        <w:trPr>
          <w:trHeight w:val="316"/>
        </w:trPr>
        <w:tc>
          <w:tcPr>
            <w:tcW w:w="0" w:type="auto"/>
            <w:gridSpan w:val="3"/>
            <w:tcBorders>
              <w:top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724034" w:rsidTr="00724034">
        <w:trPr>
          <w:trHeight w:val="364"/>
        </w:trPr>
        <w:tc>
          <w:tcPr>
            <w:tcW w:w="0" w:type="auto"/>
            <w:gridSpan w:val="3"/>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4A3FCA" w:rsidTr="00724034">
        <w:trPr>
          <w:trHeight w:val="316"/>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724034" w:rsidTr="00724034">
        <w:trPr>
          <w:trHeight w:val="377"/>
        </w:trPr>
        <w:tc>
          <w:tcPr>
            <w:tcW w:w="0" w:type="auto"/>
            <w:gridSpan w:val="3"/>
            <w:tcBorders>
              <w:top w:val="nil"/>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89"/>
        </w:trPr>
        <w:tc>
          <w:tcPr>
            <w:tcW w:w="0" w:type="auto"/>
            <w:gridSpan w:val="3"/>
            <w:tcBorders>
              <w:top w:val="nil"/>
              <w:left w:val="single" w:sz="4" w:space="0" w:color="auto"/>
              <w:bottom w:val="single" w:sz="4" w:space="0" w:color="auto"/>
              <w:right w:val="single" w:sz="4" w:space="0" w:color="auto"/>
            </w:tcBorders>
          </w:tcPr>
          <w:p w:rsidR="00724034" w:rsidRDefault="0041389B" w:rsidP="00724034">
            <w:pPr>
              <w:tabs>
                <w:tab w:val="left" w:pos="765"/>
                <w:tab w:val="center" w:pos="4986"/>
              </w:tabs>
              <w:spacing w:before="120" w:after="120"/>
              <w:jc w:val="both"/>
              <w:rPr>
                <w:rFonts w:ascii="Arial" w:hAnsi="Arial" w:cs="Arial"/>
                <w:sz w:val="20"/>
              </w:rPr>
            </w:pPr>
            <w:r>
              <w:rPr>
                <w:rFonts w:ascii="Arial" w:hAnsi="Arial" w:cs="Arial"/>
                <w:sz w:val="20"/>
              </w:rPr>
              <w:t>Représenté par M</w:t>
            </w:r>
            <w:r w:rsidR="00724034">
              <w:rPr>
                <w:rFonts w:ascii="Arial" w:hAnsi="Arial" w:cs="Arial"/>
                <w:sz w:val="20"/>
              </w:rPr>
              <w:t>/Mme ....…………………………………………………………en qualité de chef d’établissement</w:t>
            </w:r>
          </w:p>
        </w:tc>
      </w:tr>
      <w:tr w:rsidR="00724034" w:rsidRPr="00BA44D6" w:rsidTr="00724034">
        <w:trPr>
          <w:trHeight w:val="146"/>
        </w:trPr>
        <w:tc>
          <w:tcPr>
            <w:tcW w:w="0" w:type="auto"/>
            <w:gridSpan w:val="3"/>
            <w:tcBorders>
              <w:top w:val="single" w:sz="4" w:space="0" w:color="auto"/>
              <w:left w:val="nil"/>
              <w:bottom w:val="single" w:sz="4" w:space="0" w:color="auto"/>
              <w:right w:val="nil"/>
            </w:tcBorders>
          </w:tcPr>
          <w:p w:rsidR="00724034" w:rsidRPr="00BA44D6" w:rsidRDefault="00724034" w:rsidP="00724034">
            <w:pPr>
              <w:tabs>
                <w:tab w:val="left" w:pos="765"/>
                <w:tab w:val="center" w:pos="4986"/>
              </w:tabs>
              <w:jc w:val="both"/>
              <w:rPr>
                <w:rFonts w:ascii="Arial" w:hAnsi="Arial" w:cs="Arial"/>
                <w:sz w:val="12"/>
                <w:szCs w:val="12"/>
              </w:rPr>
            </w:pPr>
          </w:p>
        </w:tc>
      </w:tr>
      <w:tr w:rsidR="00724034" w:rsidRPr="004A3FCA" w:rsidTr="00724034">
        <w:trPr>
          <w:trHeight w:val="304"/>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724034" w:rsidTr="00724034">
        <w:trPr>
          <w:trHeight w:val="639"/>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724034" w:rsidRPr="00E4435B" w:rsidTr="00D8558C">
        <w:trPr>
          <w:trHeight w:val="941"/>
        </w:trPr>
        <w:tc>
          <w:tcPr>
            <w:tcW w:w="6768" w:type="dxa"/>
            <w:gridSpan w:val="2"/>
            <w:tcBorders>
              <w:top w:val="nil"/>
              <w:left w:val="single" w:sz="4" w:space="0" w:color="auto"/>
              <w:bottom w:val="single" w:sz="4" w:space="0" w:color="auto"/>
              <w:right w:val="nil"/>
            </w:tcBorders>
          </w:tcPr>
          <w:p w:rsidR="00724034" w:rsidRPr="00E458D8" w:rsidRDefault="00724034" w:rsidP="00724034">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724034" w:rsidRPr="00BA44D6"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724034" w:rsidRPr="00E4435B"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3637" w:type="dxa"/>
            <w:tcBorders>
              <w:top w:val="nil"/>
              <w:left w:val="nil"/>
              <w:bottom w:val="single" w:sz="4" w:space="0" w:color="auto"/>
              <w:right w:val="single" w:sz="4" w:space="0" w:color="auto"/>
            </w:tcBorders>
          </w:tcPr>
          <w:p w:rsidR="00724034" w:rsidRPr="00E4435B" w:rsidRDefault="00724034" w:rsidP="00724034">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724034" w:rsidRPr="0085214E" w:rsidTr="00724034">
        <w:trPr>
          <w:trHeight w:val="146"/>
        </w:trPr>
        <w:tc>
          <w:tcPr>
            <w:tcW w:w="0" w:type="auto"/>
            <w:gridSpan w:val="3"/>
            <w:tcBorders>
              <w:top w:val="single" w:sz="4" w:space="0" w:color="auto"/>
              <w:left w:val="nil"/>
              <w:bottom w:val="single" w:sz="4" w:space="0" w:color="auto"/>
              <w:right w:val="nil"/>
            </w:tcBorders>
          </w:tcPr>
          <w:p w:rsidR="00724034" w:rsidRPr="0085214E" w:rsidRDefault="00724034" w:rsidP="00724034">
            <w:pPr>
              <w:tabs>
                <w:tab w:val="left" w:pos="765"/>
                <w:tab w:val="center" w:pos="4986"/>
              </w:tabs>
              <w:jc w:val="both"/>
              <w:rPr>
                <w:rFonts w:ascii="Arial" w:hAnsi="Arial" w:cs="Arial"/>
                <w:sz w:val="12"/>
                <w:szCs w:val="12"/>
              </w:rPr>
            </w:pPr>
          </w:p>
        </w:tc>
      </w:tr>
      <w:tr w:rsidR="00724034" w:rsidRPr="0085214E" w:rsidTr="00D8558C">
        <w:trPr>
          <w:trHeight w:val="717"/>
        </w:trPr>
        <w:tc>
          <w:tcPr>
            <w:tcW w:w="5928" w:type="dxa"/>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4477" w:type="dxa"/>
            <w:gridSpan w:val="2"/>
            <w:vMerge w:val="restart"/>
            <w:tcBorders>
              <w:top w:val="single" w:sz="4" w:space="0" w:color="auto"/>
              <w:left w:val="single" w:sz="4" w:space="0" w:color="auto"/>
              <w:right w:val="single" w:sz="4" w:space="0" w:color="auto"/>
            </w:tcBorders>
          </w:tcPr>
          <w:p w:rsidR="00724034" w:rsidRDefault="00724034" w:rsidP="00724034">
            <w:pPr>
              <w:tabs>
                <w:tab w:val="left" w:pos="765"/>
                <w:tab w:val="center" w:pos="4986"/>
              </w:tabs>
              <w:spacing w:before="120"/>
              <w:jc w:val="both"/>
              <w:rPr>
                <w:rFonts w:ascii="Arial" w:hAnsi="Arial" w:cs="Arial"/>
                <w:sz w:val="20"/>
              </w:rPr>
            </w:pPr>
            <w:r>
              <w:rPr>
                <w:rFonts w:ascii="Arial" w:hAnsi="Arial" w:cs="Arial"/>
                <w:sz w:val="20"/>
              </w:rPr>
              <w:t>Fait à ………………………………………….</w:t>
            </w:r>
          </w:p>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Le ……………………………………….…….</w:t>
            </w:r>
          </w:p>
          <w:p w:rsidR="00724034" w:rsidRPr="0085214E" w:rsidRDefault="00724034" w:rsidP="00724034">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724034" w:rsidRPr="004A3FCA" w:rsidTr="00D8558C">
        <w:trPr>
          <w:trHeight w:val="2518"/>
        </w:trPr>
        <w:tc>
          <w:tcPr>
            <w:tcW w:w="5928" w:type="dxa"/>
            <w:tcBorders>
              <w:top w:val="nil"/>
              <w:left w:val="single" w:sz="4" w:space="0" w:color="auto"/>
              <w:bottom w:val="single" w:sz="4" w:space="0" w:color="auto"/>
              <w:right w:val="single" w:sz="4" w:space="0" w:color="auto"/>
            </w:tcBorders>
          </w:tcPr>
          <w:p w:rsidR="00724034" w:rsidRPr="00E458D8" w:rsidRDefault="00724034" w:rsidP="00724034">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724034" w:rsidRDefault="00724034" w:rsidP="00724034">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724034" w:rsidRPr="00E458D8" w:rsidRDefault="00724034" w:rsidP="00724034">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724034" w:rsidRPr="00E458D8" w:rsidRDefault="00724034" w:rsidP="00724034">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4477" w:type="dxa"/>
            <w:gridSpan w:val="2"/>
            <w:vMerge/>
            <w:tcBorders>
              <w:left w:val="single" w:sz="4" w:space="0" w:color="auto"/>
              <w:bottom w:val="single" w:sz="4" w:space="0" w:color="auto"/>
              <w:right w:val="single" w:sz="4" w:space="0" w:color="auto"/>
            </w:tcBorders>
          </w:tcPr>
          <w:p w:rsidR="00724034" w:rsidRPr="004A3FCA" w:rsidRDefault="00724034" w:rsidP="00724034">
            <w:pPr>
              <w:shd w:val="clear" w:color="auto" w:fill="FFFFFF"/>
              <w:spacing w:before="40" w:after="80"/>
              <w:jc w:val="both"/>
              <w:rPr>
                <w:rFonts w:ascii="Arial" w:hAnsi="Arial" w:cs="Arial"/>
                <w:sz w:val="16"/>
                <w:szCs w:val="16"/>
              </w:rPr>
            </w:pPr>
          </w:p>
        </w:tc>
      </w:tr>
    </w:tbl>
    <w:p w:rsidR="00D8558C" w:rsidRDefault="00D8558C" w:rsidP="00D8558C">
      <w:pPr>
        <w:rPr>
          <w:rFonts w:ascii="Arial" w:hAnsi="Arial"/>
        </w:rPr>
      </w:pPr>
    </w:p>
    <w:sectPr w:rsidR="00D8558C" w:rsidSect="0079232C">
      <w:footerReference w:type="even" r:id="rId17"/>
      <w:footerReference w:type="default" r:id="rId18"/>
      <w:pgSz w:w="11900" w:h="16840"/>
      <w:pgMar w:top="567" w:right="567" w:bottom="567"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9C" w:rsidRDefault="00385A9C" w:rsidP="00E72A9E">
      <w:r>
        <w:separator/>
      </w:r>
    </w:p>
  </w:endnote>
  <w:endnote w:type="continuationSeparator" w:id="0">
    <w:p w:rsidR="00385A9C" w:rsidRDefault="00385A9C" w:rsidP="00E7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06" w:rsidRDefault="003E4206" w:rsidP="00E72A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E4206" w:rsidRDefault="003E4206" w:rsidP="00E72A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06" w:rsidRPr="00E21A71" w:rsidRDefault="003E4206" w:rsidP="00442003">
    <w:pPr>
      <w:pStyle w:val="Pieddepage"/>
      <w:framePr w:wrap="around" w:vAnchor="text" w:hAnchor="page" w:x="11112" w:y="-10"/>
      <w:rPr>
        <w:rStyle w:val="Numrodepage"/>
        <w:rFonts w:ascii="Arial" w:hAnsi="Arial" w:cs="Arial"/>
        <w:sz w:val="20"/>
        <w:szCs w:val="20"/>
      </w:rPr>
    </w:pPr>
    <w:r w:rsidRPr="00E21A71">
      <w:rPr>
        <w:rStyle w:val="Numrodepage"/>
        <w:rFonts w:ascii="Arial" w:hAnsi="Arial" w:cs="Arial"/>
        <w:sz w:val="20"/>
        <w:szCs w:val="20"/>
      </w:rPr>
      <w:fldChar w:fldCharType="begin"/>
    </w:r>
    <w:r w:rsidRPr="00E21A71">
      <w:rPr>
        <w:rStyle w:val="Numrodepage"/>
        <w:rFonts w:ascii="Arial" w:hAnsi="Arial" w:cs="Arial"/>
        <w:sz w:val="20"/>
        <w:szCs w:val="20"/>
      </w:rPr>
      <w:instrText xml:space="preserve">PAGE  </w:instrText>
    </w:r>
    <w:r w:rsidRPr="00E21A71">
      <w:rPr>
        <w:rStyle w:val="Numrodepage"/>
        <w:rFonts w:ascii="Arial" w:hAnsi="Arial" w:cs="Arial"/>
        <w:sz w:val="20"/>
        <w:szCs w:val="20"/>
      </w:rPr>
      <w:fldChar w:fldCharType="separate"/>
    </w:r>
    <w:r>
      <w:rPr>
        <w:rStyle w:val="Numrodepage"/>
        <w:rFonts w:ascii="Arial" w:hAnsi="Arial" w:cs="Arial"/>
        <w:noProof/>
        <w:sz w:val="20"/>
        <w:szCs w:val="20"/>
      </w:rPr>
      <w:t>55</w:t>
    </w:r>
    <w:r w:rsidRPr="00E21A71">
      <w:rPr>
        <w:rStyle w:val="Numrodepage"/>
        <w:rFonts w:ascii="Arial" w:hAnsi="Arial" w:cs="Arial"/>
        <w:sz w:val="20"/>
        <w:szCs w:val="20"/>
      </w:rPr>
      <w:fldChar w:fldCharType="end"/>
    </w:r>
  </w:p>
  <w:p w:rsidR="003E4206" w:rsidRPr="00E72A9E" w:rsidRDefault="003E4206" w:rsidP="00E72A9E">
    <w:pPr>
      <w:pStyle w:val="Pieddepage"/>
      <w:ind w:right="360"/>
      <w:rPr>
        <w:sz w:val="18"/>
        <w:szCs w:val="18"/>
      </w:rPr>
    </w:pPr>
    <w:r w:rsidRPr="00E72A9E">
      <w:rPr>
        <w:rFonts w:ascii="Arial" w:hAnsi="Arial" w:cs="Arial"/>
        <w:sz w:val="18"/>
        <w:szCs w:val="18"/>
      </w:rPr>
      <w:t xml:space="preserve">Livret de suivi en formation – Baccalauréat </w:t>
    </w:r>
    <w:r>
      <w:rPr>
        <w:rFonts w:ascii="Arial" w:hAnsi="Arial" w:cs="Arial"/>
        <w:sz w:val="18"/>
        <w:szCs w:val="18"/>
      </w:rPr>
      <w:t>ECP classe passerell</w:t>
    </w:r>
    <w:r w:rsidR="000A4925">
      <w:rPr>
        <w:rFonts w:ascii="Arial" w:hAnsi="Arial" w:cs="Arial"/>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9C" w:rsidRDefault="00385A9C" w:rsidP="00E72A9E">
      <w:r>
        <w:separator/>
      </w:r>
    </w:p>
  </w:footnote>
  <w:footnote w:type="continuationSeparator" w:id="0">
    <w:p w:rsidR="00385A9C" w:rsidRDefault="00385A9C" w:rsidP="00E72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Titre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4"/>
    <w:multiLevelType w:val="multilevel"/>
    <w:tmpl w:val="00000004"/>
    <w:lvl w:ilvl="0">
      <w:start w:val="1"/>
      <w:numFmt w:val="bullet"/>
      <w:lvlText w:val=""/>
      <w:lvlJc w:val="left"/>
      <w:pPr>
        <w:tabs>
          <w:tab w:val="num" w:pos="1071"/>
        </w:tabs>
        <w:ind w:left="1071" w:hanging="360"/>
      </w:pPr>
      <w:rPr>
        <w:rFonts w:ascii="Wingdings" w:hAnsi="Wingdings"/>
      </w:rPr>
    </w:lvl>
    <w:lvl w:ilvl="1">
      <w:start w:val="1"/>
      <w:numFmt w:val="bullet"/>
      <w:lvlText w:val="o"/>
      <w:lvlJc w:val="left"/>
      <w:pPr>
        <w:tabs>
          <w:tab w:val="num" w:pos="1431"/>
        </w:tabs>
        <w:ind w:left="1431" w:hanging="360"/>
      </w:pPr>
      <w:rPr>
        <w:rFonts w:ascii="Courier New" w:hAnsi="Courier New"/>
      </w:rPr>
    </w:lvl>
    <w:lvl w:ilvl="2">
      <w:start w:val="1"/>
      <w:numFmt w:val="bullet"/>
      <w:lvlText w:val=""/>
      <w:lvlJc w:val="left"/>
      <w:pPr>
        <w:tabs>
          <w:tab w:val="num" w:pos="1791"/>
        </w:tabs>
        <w:ind w:left="1791" w:hanging="360"/>
      </w:pPr>
      <w:rPr>
        <w:rFonts w:ascii="Wingdings" w:hAnsi="Wingdings"/>
      </w:rPr>
    </w:lvl>
    <w:lvl w:ilvl="3">
      <w:start w:val="1"/>
      <w:numFmt w:val="bullet"/>
      <w:lvlText w:val=""/>
      <w:lvlJc w:val="left"/>
      <w:pPr>
        <w:tabs>
          <w:tab w:val="num" w:pos="2151"/>
        </w:tabs>
        <w:ind w:left="2151" w:hanging="360"/>
      </w:pPr>
      <w:rPr>
        <w:rFonts w:ascii="Symbol" w:hAnsi="Symbol"/>
      </w:rPr>
    </w:lvl>
    <w:lvl w:ilvl="4">
      <w:start w:val="1"/>
      <w:numFmt w:val="bullet"/>
      <w:lvlText w:val="o"/>
      <w:lvlJc w:val="left"/>
      <w:pPr>
        <w:tabs>
          <w:tab w:val="num" w:pos="2511"/>
        </w:tabs>
        <w:ind w:left="2511" w:hanging="360"/>
      </w:pPr>
      <w:rPr>
        <w:rFonts w:ascii="Courier New" w:hAnsi="Courier New"/>
      </w:rPr>
    </w:lvl>
    <w:lvl w:ilvl="5">
      <w:start w:val="1"/>
      <w:numFmt w:val="bullet"/>
      <w:lvlText w:val=""/>
      <w:lvlJc w:val="left"/>
      <w:pPr>
        <w:tabs>
          <w:tab w:val="num" w:pos="2871"/>
        </w:tabs>
        <w:ind w:left="2871" w:hanging="360"/>
      </w:pPr>
      <w:rPr>
        <w:rFonts w:ascii="Wingdings" w:hAnsi="Wingdings"/>
      </w:rPr>
    </w:lvl>
    <w:lvl w:ilvl="6">
      <w:start w:val="1"/>
      <w:numFmt w:val="bullet"/>
      <w:lvlText w:val=""/>
      <w:lvlJc w:val="left"/>
      <w:pPr>
        <w:tabs>
          <w:tab w:val="num" w:pos="3231"/>
        </w:tabs>
        <w:ind w:left="3231" w:hanging="360"/>
      </w:pPr>
      <w:rPr>
        <w:rFonts w:ascii="Symbol" w:hAnsi="Symbol"/>
      </w:rPr>
    </w:lvl>
    <w:lvl w:ilvl="7">
      <w:start w:val="1"/>
      <w:numFmt w:val="bullet"/>
      <w:lvlText w:val="o"/>
      <w:lvlJc w:val="left"/>
      <w:pPr>
        <w:tabs>
          <w:tab w:val="num" w:pos="3591"/>
        </w:tabs>
        <w:ind w:left="3591" w:hanging="360"/>
      </w:pPr>
      <w:rPr>
        <w:rFonts w:ascii="Courier New" w:hAnsi="Courier New"/>
      </w:rPr>
    </w:lvl>
    <w:lvl w:ilvl="8">
      <w:start w:val="1"/>
      <w:numFmt w:val="bullet"/>
      <w:lvlText w:val=""/>
      <w:lvlJc w:val="left"/>
      <w:pPr>
        <w:tabs>
          <w:tab w:val="num" w:pos="3951"/>
        </w:tabs>
        <w:ind w:left="3951" w:hanging="360"/>
      </w:pPr>
      <w:rPr>
        <w:rFonts w:ascii="Wingdings" w:hAnsi="Wingdings"/>
      </w:rPr>
    </w:lvl>
  </w:abstractNum>
  <w:abstractNum w:abstractNumId="2" w15:restartNumberingAfterBreak="0">
    <w:nsid w:val="00000005"/>
    <w:multiLevelType w:val="multilevel"/>
    <w:tmpl w:val="00000005"/>
    <w:lvl w:ilvl="0">
      <w:start w:val="1"/>
      <w:numFmt w:val="bullet"/>
      <w:lvlText w:val=""/>
      <w:lvlJc w:val="left"/>
      <w:pPr>
        <w:tabs>
          <w:tab w:val="num" w:pos="1071"/>
        </w:tabs>
        <w:ind w:left="1071" w:hanging="360"/>
      </w:pPr>
      <w:rPr>
        <w:rFonts w:ascii="Wingdings" w:hAnsi="Wingdings"/>
      </w:rPr>
    </w:lvl>
    <w:lvl w:ilvl="1">
      <w:start w:val="1"/>
      <w:numFmt w:val="bullet"/>
      <w:lvlText w:val="o"/>
      <w:lvlJc w:val="left"/>
      <w:pPr>
        <w:tabs>
          <w:tab w:val="num" w:pos="1431"/>
        </w:tabs>
        <w:ind w:left="1431" w:hanging="360"/>
      </w:pPr>
      <w:rPr>
        <w:rFonts w:ascii="Courier New" w:hAnsi="Courier New"/>
      </w:rPr>
    </w:lvl>
    <w:lvl w:ilvl="2">
      <w:start w:val="1"/>
      <w:numFmt w:val="bullet"/>
      <w:lvlText w:val=""/>
      <w:lvlJc w:val="left"/>
      <w:pPr>
        <w:tabs>
          <w:tab w:val="num" w:pos="1791"/>
        </w:tabs>
        <w:ind w:left="1791" w:hanging="360"/>
      </w:pPr>
      <w:rPr>
        <w:rFonts w:ascii="Wingdings" w:hAnsi="Wingdings"/>
      </w:rPr>
    </w:lvl>
    <w:lvl w:ilvl="3">
      <w:start w:val="1"/>
      <w:numFmt w:val="bullet"/>
      <w:lvlText w:val=""/>
      <w:lvlJc w:val="left"/>
      <w:pPr>
        <w:tabs>
          <w:tab w:val="num" w:pos="2151"/>
        </w:tabs>
        <w:ind w:left="2151" w:hanging="360"/>
      </w:pPr>
      <w:rPr>
        <w:rFonts w:ascii="Symbol" w:hAnsi="Symbol"/>
      </w:rPr>
    </w:lvl>
    <w:lvl w:ilvl="4">
      <w:start w:val="1"/>
      <w:numFmt w:val="bullet"/>
      <w:lvlText w:val="o"/>
      <w:lvlJc w:val="left"/>
      <w:pPr>
        <w:tabs>
          <w:tab w:val="num" w:pos="2511"/>
        </w:tabs>
        <w:ind w:left="2511" w:hanging="360"/>
      </w:pPr>
      <w:rPr>
        <w:rFonts w:ascii="Courier New" w:hAnsi="Courier New"/>
      </w:rPr>
    </w:lvl>
    <w:lvl w:ilvl="5">
      <w:start w:val="1"/>
      <w:numFmt w:val="bullet"/>
      <w:lvlText w:val=""/>
      <w:lvlJc w:val="left"/>
      <w:pPr>
        <w:tabs>
          <w:tab w:val="num" w:pos="2871"/>
        </w:tabs>
        <w:ind w:left="2871" w:hanging="360"/>
      </w:pPr>
      <w:rPr>
        <w:rFonts w:ascii="Wingdings" w:hAnsi="Wingdings"/>
      </w:rPr>
    </w:lvl>
    <w:lvl w:ilvl="6">
      <w:start w:val="1"/>
      <w:numFmt w:val="bullet"/>
      <w:lvlText w:val=""/>
      <w:lvlJc w:val="left"/>
      <w:pPr>
        <w:tabs>
          <w:tab w:val="num" w:pos="3231"/>
        </w:tabs>
        <w:ind w:left="3231" w:hanging="360"/>
      </w:pPr>
      <w:rPr>
        <w:rFonts w:ascii="Symbol" w:hAnsi="Symbol"/>
      </w:rPr>
    </w:lvl>
    <w:lvl w:ilvl="7">
      <w:start w:val="1"/>
      <w:numFmt w:val="bullet"/>
      <w:lvlText w:val="o"/>
      <w:lvlJc w:val="left"/>
      <w:pPr>
        <w:tabs>
          <w:tab w:val="num" w:pos="3591"/>
        </w:tabs>
        <w:ind w:left="3591" w:hanging="360"/>
      </w:pPr>
      <w:rPr>
        <w:rFonts w:ascii="Courier New" w:hAnsi="Courier New"/>
      </w:rPr>
    </w:lvl>
    <w:lvl w:ilvl="8">
      <w:start w:val="1"/>
      <w:numFmt w:val="bullet"/>
      <w:lvlText w:val=""/>
      <w:lvlJc w:val="left"/>
      <w:pPr>
        <w:tabs>
          <w:tab w:val="num" w:pos="3951"/>
        </w:tabs>
        <w:ind w:left="3951" w:hanging="360"/>
      </w:pPr>
      <w:rPr>
        <w:rFonts w:ascii="Wingdings" w:hAnsi="Wingdings"/>
      </w:rPr>
    </w:lvl>
  </w:abstractNum>
  <w:abstractNum w:abstractNumId="3" w15:restartNumberingAfterBreak="0">
    <w:nsid w:val="02617B70"/>
    <w:multiLevelType w:val="hybridMultilevel"/>
    <w:tmpl w:val="875C337A"/>
    <w:lvl w:ilvl="0" w:tplc="A78C489C">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88B73C9"/>
    <w:multiLevelType w:val="hybridMultilevel"/>
    <w:tmpl w:val="32E4C452"/>
    <w:lvl w:ilvl="0" w:tplc="B99411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C7BF6"/>
    <w:multiLevelType w:val="hybridMultilevel"/>
    <w:tmpl w:val="A44693A2"/>
    <w:lvl w:ilvl="0" w:tplc="F78EA36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5D7987"/>
    <w:multiLevelType w:val="hybridMultilevel"/>
    <w:tmpl w:val="1A8EFA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912B4F"/>
    <w:multiLevelType w:val="hybridMultilevel"/>
    <w:tmpl w:val="73203720"/>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1C0970"/>
    <w:multiLevelType w:val="hybridMultilevel"/>
    <w:tmpl w:val="8A020A68"/>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C79DA"/>
    <w:multiLevelType w:val="hybridMultilevel"/>
    <w:tmpl w:val="D22680A4"/>
    <w:lvl w:ilvl="0" w:tplc="B26A205E">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E5600BF"/>
    <w:multiLevelType w:val="hybridMultilevel"/>
    <w:tmpl w:val="826C0B5E"/>
    <w:lvl w:ilvl="0" w:tplc="040C000D">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1" w15:restartNumberingAfterBreak="0">
    <w:nsid w:val="1F2F151A"/>
    <w:multiLevelType w:val="hybridMultilevel"/>
    <w:tmpl w:val="F44A7EE0"/>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3F433D"/>
    <w:multiLevelType w:val="hybridMultilevel"/>
    <w:tmpl w:val="9B30EB02"/>
    <w:lvl w:ilvl="0" w:tplc="F78EA36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23621A5B"/>
    <w:multiLevelType w:val="hybridMultilevel"/>
    <w:tmpl w:val="929AC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BB67DA"/>
    <w:multiLevelType w:val="hybridMultilevel"/>
    <w:tmpl w:val="D08C0F24"/>
    <w:lvl w:ilvl="0" w:tplc="05D0733C">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60B3A3E"/>
    <w:multiLevelType w:val="hybridMultilevel"/>
    <w:tmpl w:val="693EF4B6"/>
    <w:lvl w:ilvl="0" w:tplc="91502884">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1B6686"/>
    <w:multiLevelType w:val="hybridMultilevel"/>
    <w:tmpl w:val="422E5820"/>
    <w:lvl w:ilvl="0" w:tplc="040C0005">
      <w:start w:val="1"/>
      <w:numFmt w:val="bullet"/>
      <w:lvlText w:val=""/>
      <w:lvlJc w:val="left"/>
      <w:pPr>
        <w:tabs>
          <w:tab w:val="num" w:pos="720"/>
        </w:tabs>
        <w:ind w:left="720" w:hanging="360"/>
      </w:pPr>
      <w:rPr>
        <w:rFonts w:ascii="Wingdings" w:hAnsi="Wingdings" w:hint="default"/>
      </w:rPr>
    </w:lvl>
    <w:lvl w:ilvl="1" w:tplc="38044250">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37705"/>
    <w:multiLevelType w:val="hybridMultilevel"/>
    <w:tmpl w:val="A2529364"/>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0F6317"/>
    <w:multiLevelType w:val="hybridMultilevel"/>
    <w:tmpl w:val="5CFA5B9E"/>
    <w:lvl w:ilvl="0" w:tplc="21BC79DA">
      <w:start w:val="1"/>
      <w:numFmt w:val="bullet"/>
      <w:lvlText w:val=""/>
      <w:lvlJc w:val="left"/>
      <w:pPr>
        <w:tabs>
          <w:tab w:val="num" w:pos="-88"/>
        </w:tabs>
        <w:ind w:left="-88" w:hanging="113"/>
      </w:pPr>
      <w:rPr>
        <w:rFonts w:ascii="Symbol" w:hAnsi="Symbol" w:hint="default"/>
      </w:rPr>
    </w:lvl>
    <w:lvl w:ilvl="1" w:tplc="040C0003" w:tentative="1">
      <w:start w:val="1"/>
      <w:numFmt w:val="bullet"/>
      <w:lvlText w:val="o"/>
      <w:lvlJc w:val="left"/>
      <w:pPr>
        <w:tabs>
          <w:tab w:val="num" w:pos="1239"/>
        </w:tabs>
        <w:ind w:left="1239" w:hanging="360"/>
      </w:pPr>
      <w:rPr>
        <w:rFonts w:ascii="Courier New" w:hAnsi="Courier New" w:cs="Courier New" w:hint="default"/>
      </w:rPr>
    </w:lvl>
    <w:lvl w:ilvl="2" w:tplc="040C0005" w:tentative="1">
      <w:start w:val="1"/>
      <w:numFmt w:val="bullet"/>
      <w:lvlText w:val=""/>
      <w:lvlJc w:val="left"/>
      <w:pPr>
        <w:tabs>
          <w:tab w:val="num" w:pos="1959"/>
        </w:tabs>
        <w:ind w:left="1959" w:hanging="360"/>
      </w:pPr>
      <w:rPr>
        <w:rFonts w:ascii="Wingdings" w:hAnsi="Wingdings" w:hint="default"/>
      </w:rPr>
    </w:lvl>
    <w:lvl w:ilvl="3" w:tplc="040C0001" w:tentative="1">
      <w:start w:val="1"/>
      <w:numFmt w:val="bullet"/>
      <w:lvlText w:val=""/>
      <w:lvlJc w:val="left"/>
      <w:pPr>
        <w:tabs>
          <w:tab w:val="num" w:pos="2679"/>
        </w:tabs>
        <w:ind w:left="2679" w:hanging="360"/>
      </w:pPr>
      <w:rPr>
        <w:rFonts w:ascii="Symbol" w:hAnsi="Symbol" w:hint="default"/>
      </w:rPr>
    </w:lvl>
    <w:lvl w:ilvl="4" w:tplc="040C0003" w:tentative="1">
      <w:start w:val="1"/>
      <w:numFmt w:val="bullet"/>
      <w:lvlText w:val="o"/>
      <w:lvlJc w:val="left"/>
      <w:pPr>
        <w:tabs>
          <w:tab w:val="num" w:pos="3399"/>
        </w:tabs>
        <w:ind w:left="3399" w:hanging="360"/>
      </w:pPr>
      <w:rPr>
        <w:rFonts w:ascii="Courier New" w:hAnsi="Courier New" w:cs="Courier New" w:hint="default"/>
      </w:rPr>
    </w:lvl>
    <w:lvl w:ilvl="5" w:tplc="040C0005" w:tentative="1">
      <w:start w:val="1"/>
      <w:numFmt w:val="bullet"/>
      <w:lvlText w:val=""/>
      <w:lvlJc w:val="left"/>
      <w:pPr>
        <w:tabs>
          <w:tab w:val="num" w:pos="4119"/>
        </w:tabs>
        <w:ind w:left="4119" w:hanging="360"/>
      </w:pPr>
      <w:rPr>
        <w:rFonts w:ascii="Wingdings" w:hAnsi="Wingdings" w:hint="default"/>
      </w:rPr>
    </w:lvl>
    <w:lvl w:ilvl="6" w:tplc="040C0001" w:tentative="1">
      <w:start w:val="1"/>
      <w:numFmt w:val="bullet"/>
      <w:lvlText w:val=""/>
      <w:lvlJc w:val="left"/>
      <w:pPr>
        <w:tabs>
          <w:tab w:val="num" w:pos="4839"/>
        </w:tabs>
        <w:ind w:left="4839" w:hanging="360"/>
      </w:pPr>
      <w:rPr>
        <w:rFonts w:ascii="Symbol" w:hAnsi="Symbol" w:hint="default"/>
      </w:rPr>
    </w:lvl>
    <w:lvl w:ilvl="7" w:tplc="040C0003" w:tentative="1">
      <w:start w:val="1"/>
      <w:numFmt w:val="bullet"/>
      <w:lvlText w:val="o"/>
      <w:lvlJc w:val="left"/>
      <w:pPr>
        <w:tabs>
          <w:tab w:val="num" w:pos="5559"/>
        </w:tabs>
        <w:ind w:left="5559" w:hanging="360"/>
      </w:pPr>
      <w:rPr>
        <w:rFonts w:ascii="Courier New" w:hAnsi="Courier New" w:cs="Courier New" w:hint="default"/>
      </w:rPr>
    </w:lvl>
    <w:lvl w:ilvl="8" w:tplc="040C0005" w:tentative="1">
      <w:start w:val="1"/>
      <w:numFmt w:val="bullet"/>
      <w:lvlText w:val=""/>
      <w:lvlJc w:val="left"/>
      <w:pPr>
        <w:tabs>
          <w:tab w:val="num" w:pos="6279"/>
        </w:tabs>
        <w:ind w:left="6279" w:hanging="360"/>
      </w:pPr>
      <w:rPr>
        <w:rFonts w:ascii="Wingdings" w:hAnsi="Wingdings" w:hint="default"/>
      </w:rPr>
    </w:lvl>
  </w:abstractNum>
  <w:abstractNum w:abstractNumId="20" w15:restartNumberingAfterBreak="0">
    <w:nsid w:val="492834DC"/>
    <w:multiLevelType w:val="hybridMultilevel"/>
    <w:tmpl w:val="146264EA"/>
    <w:lvl w:ilvl="0" w:tplc="040C0001">
      <w:start w:val="1"/>
      <w:numFmt w:val="bullet"/>
      <w:lvlText w:val=""/>
      <w:lvlJc w:val="left"/>
      <w:pPr>
        <w:tabs>
          <w:tab w:val="num" w:pos="927"/>
        </w:tabs>
        <w:ind w:left="92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3BC1DD8"/>
    <w:multiLevelType w:val="hybridMultilevel"/>
    <w:tmpl w:val="46D6D3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05372"/>
    <w:multiLevelType w:val="hybridMultilevel"/>
    <w:tmpl w:val="F0EC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2280D"/>
    <w:multiLevelType w:val="multilevel"/>
    <w:tmpl w:val="4B5455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276"/>
        </w:tabs>
        <w:ind w:left="1276" w:hanging="360"/>
      </w:pPr>
      <w:rPr>
        <w:rFonts w:ascii="Courier New" w:hAnsi="Courier New"/>
      </w:rPr>
    </w:lvl>
    <w:lvl w:ilvl="2">
      <w:start w:val="1"/>
      <w:numFmt w:val="bullet"/>
      <w:lvlText w:val=""/>
      <w:lvlJc w:val="left"/>
      <w:pPr>
        <w:tabs>
          <w:tab w:val="num" w:pos="1636"/>
        </w:tabs>
        <w:ind w:left="1636" w:hanging="360"/>
      </w:pPr>
      <w:rPr>
        <w:rFonts w:ascii="Wingdings" w:hAnsi="Wingdings"/>
      </w:rPr>
    </w:lvl>
    <w:lvl w:ilvl="3">
      <w:start w:val="1"/>
      <w:numFmt w:val="bullet"/>
      <w:lvlText w:val=""/>
      <w:lvlJc w:val="left"/>
      <w:pPr>
        <w:tabs>
          <w:tab w:val="num" w:pos="1996"/>
        </w:tabs>
        <w:ind w:left="1996" w:hanging="360"/>
      </w:pPr>
      <w:rPr>
        <w:rFonts w:ascii="Symbol" w:hAnsi="Symbol"/>
      </w:rPr>
    </w:lvl>
    <w:lvl w:ilvl="4">
      <w:start w:val="1"/>
      <w:numFmt w:val="bullet"/>
      <w:lvlText w:val="o"/>
      <w:lvlJc w:val="left"/>
      <w:pPr>
        <w:tabs>
          <w:tab w:val="num" w:pos="2356"/>
        </w:tabs>
        <w:ind w:left="2356" w:hanging="360"/>
      </w:pPr>
      <w:rPr>
        <w:rFonts w:ascii="Courier New" w:hAnsi="Courier New"/>
      </w:rPr>
    </w:lvl>
    <w:lvl w:ilvl="5">
      <w:start w:val="1"/>
      <w:numFmt w:val="bullet"/>
      <w:lvlText w:val=""/>
      <w:lvlJc w:val="left"/>
      <w:pPr>
        <w:tabs>
          <w:tab w:val="num" w:pos="2716"/>
        </w:tabs>
        <w:ind w:left="2716" w:hanging="360"/>
      </w:pPr>
      <w:rPr>
        <w:rFonts w:ascii="Wingdings" w:hAnsi="Wingdings"/>
      </w:rPr>
    </w:lvl>
    <w:lvl w:ilvl="6">
      <w:start w:val="1"/>
      <w:numFmt w:val="bullet"/>
      <w:lvlText w:val=""/>
      <w:lvlJc w:val="left"/>
      <w:pPr>
        <w:tabs>
          <w:tab w:val="num" w:pos="3076"/>
        </w:tabs>
        <w:ind w:left="3076" w:hanging="360"/>
      </w:pPr>
      <w:rPr>
        <w:rFonts w:ascii="Symbol" w:hAnsi="Symbol"/>
      </w:rPr>
    </w:lvl>
    <w:lvl w:ilvl="7">
      <w:start w:val="1"/>
      <w:numFmt w:val="bullet"/>
      <w:lvlText w:val="o"/>
      <w:lvlJc w:val="left"/>
      <w:pPr>
        <w:tabs>
          <w:tab w:val="num" w:pos="3436"/>
        </w:tabs>
        <w:ind w:left="3436" w:hanging="360"/>
      </w:pPr>
      <w:rPr>
        <w:rFonts w:ascii="Courier New" w:hAnsi="Courier New"/>
      </w:rPr>
    </w:lvl>
    <w:lvl w:ilvl="8">
      <w:start w:val="1"/>
      <w:numFmt w:val="bullet"/>
      <w:lvlText w:val=""/>
      <w:lvlJc w:val="left"/>
      <w:pPr>
        <w:tabs>
          <w:tab w:val="num" w:pos="3796"/>
        </w:tabs>
        <w:ind w:left="3796" w:hanging="360"/>
      </w:pPr>
      <w:rPr>
        <w:rFonts w:ascii="Wingdings" w:hAnsi="Wingdings"/>
      </w:rPr>
    </w:lvl>
  </w:abstractNum>
  <w:abstractNum w:abstractNumId="24" w15:restartNumberingAfterBreak="0">
    <w:nsid w:val="5EF64586"/>
    <w:multiLevelType w:val="hybridMultilevel"/>
    <w:tmpl w:val="37B806B6"/>
    <w:lvl w:ilvl="0" w:tplc="B26A205E">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F657C51"/>
    <w:multiLevelType w:val="hybridMultilevel"/>
    <w:tmpl w:val="FBAED05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5FC72896"/>
    <w:multiLevelType w:val="hybridMultilevel"/>
    <w:tmpl w:val="6D826B84"/>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7" w15:restartNumberingAfterBreak="0">
    <w:nsid w:val="646B359E"/>
    <w:multiLevelType w:val="hybridMultilevel"/>
    <w:tmpl w:val="5858B8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D1CFC"/>
    <w:multiLevelType w:val="hybridMultilevel"/>
    <w:tmpl w:val="7FC4EF7E"/>
    <w:lvl w:ilvl="0" w:tplc="FB8CAD94">
      <w:numFmt w:val="bullet"/>
      <w:lvlText w:val="-"/>
      <w:lvlJc w:val="left"/>
      <w:pPr>
        <w:tabs>
          <w:tab w:val="num" w:pos="720"/>
        </w:tabs>
        <w:ind w:left="720" w:hanging="360"/>
      </w:pPr>
      <w:rPr>
        <w:rFonts w:ascii="Comic Sans MS" w:eastAsia="Times New Roman" w:hAnsi="Comic Sans M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15:restartNumberingAfterBreak="0">
    <w:nsid w:val="67E34BB9"/>
    <w:multiLevelType w:val="hybridMultilevel"/>
    <w:tmpl w:val="4FA27E50"/>
    <w:lvl w:ilvl="0" w:tplc="040C0001">
      <w:start w:val="1"/>
      <w:numFmt w:val="bullet"/>
      <w:lvlText w:val=""/>
      <w:lvlJc w:val="left"/>
      <w:pPr>
        <w:ind w:left="1455" w:hanging="360"/>
      </w:pPr>
      <w:rPr>
        <w:rFonts w:ascii="Symbol" w:hAnsi="Symbol" w:hint="default"/>
      </w:rPr>
    </w:lvl>
    <w:lvl w:ilvl="1" w:tplc="040C0003">
      <w:start w:val="1"/>
      <w:numFmt w:val="bullet"/>
      <w:lvlText w:val="o"/>
      <w:lvlJc w:val="left"/>
      <w:pPr>
        <w:ind w:left="2175" w:hanging="360"/>
      </w:pPr>
      <w:rPr>
        <w:rFonts w:ascii="Courier New" w:hAnsi="Courier New" w:cs="Courier New" w:hint="default"/>
      </w:rPr>
    </w:lvl>
    <w:lvl w:ilvl="2" w:tplc="040C0005">
      <w:start w:val="1"/>
      <w:numFmt w:val="bullet"/>
      <w:lvlText w:val=""/>
      <w:lvlJc w:val="left"/>
      <w:pPr>
        <w:ind w:left="2895" w:hanging="360"/>
      </w:pPr>
      <w:rPr>
        <w:rFonts w:ascii="Wingdings" w:hAnsi="Wingdings" w:hint="default"/>
      </w:rPr>
    </w:lvl>
    <w:lvl w:ilvl="3" w:tplc="040C0001">
      <w:start w:val="1"/>
      <w:numFmt w:val="bullet"/>
      <w:lvlText w:val=""/>
      <w:lvlJc w:val="left"/>
      <w:pPr>
        <w:ind w:left="3615" w:hanging="360"/>
      </w:pPr>
      <w:rPr>
        <w:rFonts w:ascii="Symbol" w:hAnsi="Symbol" w:hint="default"/>
      </w:rPr>
    </w:lvl>
    <w:lvl w:ilvl="4" w:tplc="040C0003">
      <w:start w:val="1"/>
      <w:numFmt w:val="bullet"/>
      <w:lvlText w:val="o"/>
      <w:lvlJc w:val="left"/>
      <w:pPr>
        <w:ind w:left="4335" w:hanging="360"/>
      </w:pPr>
      <w:rPr>
        <w:rFonts w:ascii="Courier New" w:hAnsi="Courier New" w:cs="Courier New" w:hint="default"/>
      </w:rPr>
    </w:lvl>
    <w:lvl w:ilvl="5" w:tplc="040C0005">
      <w:start w:val="1"/>
      <w:numFmt w:val="bullet"/>
      <w:lvlText w:val=""/>
      <w:lvlJc w:val="left"/>
      <w:pPr>
        <w:ind w:left="5055" w:hanging="360"/>
      </w:pPr>
      <w:rPr>
        <w:rFonts w:ascii="Wingdings" w:hAnsi="Wingdings" w:hint="default"/>
      </w:rPr>
    </w:lvl>
    <w:lvl w:ilvl="6" w:tplc="040C0001">
      <w:start w:val="1"/>
      <w:numFmt w:val="bullet"/>
      <w:lvlText w:val=""/>
      <w:lvlJc w:val="left"/>
      <w:pPr>
        <w:ind w:left="5775" w:hanging="360"/>
      </w:pPr>
      <w:rPr>
        <w:rFonts w:ascii="Symbol" w:hAnsi="Symbol" w:hint="default"/>
      </w:rPr>
    </w:lvl>
    <w:lvl w:ilvl="7" w:tplc="040C0003">
      <w:start w:val="1"/>
      <w:numFmt w:val="bullet"/>
      <w:lvlText w:val="o"/>
      <w:lvlJc w:val="left"/>
      <w:pPr>
        <w:ind w:left="6495" w:hanging="360"/>
      </w:pPr>
      <w:rPr>
        <w:rFonts w:ascii="Courier New" w:hAnsi="Courier New" w:cs="Courier New" w:hint="default"/>
      </w:rPr>
    </w:lvl>
    <w:lvl w:ilvl="8" w:tplc="040C0005">
      <w:start w:val="1"/>
      <w:numFmt w:val="bullet"/>
      <w:lvlText w:val=""/>
      <w:lvlJc w:val="left"/>
      <w:pPr>
        <w:ind w:left="7215" w:hanging="360"/>
      </w:pPr>
      <w:rPr>
        <w:rFonts w:ascii="Wingdings" w:hAnsi="Wingdings" w:hint="default"/>
      </w:rPr>
    </w:lvl>
  </w:abstractNum>
  <w:abstractNum w:abstractNumId="30" w15:restartNumberingAfterBreak="0">
    <w:nsid w:val="706232EA"/>
    <w:multiLevelType w:val="hybridMultilevel"/>
    <w:tmpl w:val="E828C97E"/>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F78EA362">
      <w:start w:val="1"/>
      <w:numFmt w:val="bullet"/>
      <w:lvlText w:val=""/>
      <w:lvlJc w:val="left"/>
      <w:pPr>
        <w:ind w:left="1637"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7741B7"/>
    <w:multiLevelType w:val="hybridMultilevel"/>
    <w:tmpl w:val="DB9463D8"/>
    <w:lvl w:ilvl="0" w:tplc="FFFFFFFF">
      <w:start w:val="1"/>
      <w:numFmt w:val="bullet"/>
      <w:lvlText w:val=""/>
      <w:lvlJc w:val="left"/>
      <w:pPr>
        <w:tabs>
          <w:tab w:val="num" w:pos="587"/>
        </w:tabs>
        <w:ind w:left="58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129FE"/>
    <w:multiLevelType w:val="multilevel"/>
    <w:tmpl w:val="5670774A"/>
    <w:lvl w:ilvl="0">
      <w:start w:val="1"/>
      <w:numFmt w:val="bullet"/>
      <w:lvlText w:val=""/>
      <w:lvlJc w:val="left"/>
      <w:pPr>
        <w:tabs>
          <w:tab w:val="num" w:pos="884"/>
        </w:tabs>
        <w:ind w:left="8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33" w15:restartNumberingAfterBreak="0">
    <w:nsid w:val="7CC435B0"/>
    <w:multiLevelType w:val="multilevel"/>
    <w:tmpl w:val="C888B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276"/>
        </w:tabs>
        <w:ind w:left="1276" w:hanging="360"/>
      </w:pPr>
      <w:rPr>
        <w:rFonts w:ascii="Courier New" w:hAnsi="Courier New"/>
      </w:rPr>
    </w:lvl>
    <w:lvl w:ilvl="2">
      <w:start w:val="1"/>
      <w:numFmt w:val="bullet"/>
      <w:lvlText w:val=""/>
      <w:lvlJc w:val="left"/>
      <w:pPr>
        <w:tabs>
          <w:tab w:val="num" w:pos="1636"/>
        </w:tabs>
        <w:ind w:left="1636" w:hanging="360"/>
      </w:pPr>
      <w:rPr>
        <w:rFonts w:ascii="Wingdings" w:hAnsi="Wingdings"/>
      </w:rPr>
    </w:lvl>
    <w:lvl w:ilvl="3">
      <w:start w:val="1"/>
      <w:numFmt w:val="bullet"/>
      <w:lvlText w:val=""/>
      <w:lvlJc w:val="left"/>
      <w:pPr>
        <w:tabs>
          <w:tab w:val="num" w:pos="1996"/>
        </w:tabs>
        <w:ind w:left="1996" w:hanging="360"/>
      </w:pPr>
      <w:rPr>
        <w:rFonts w:ascii="Symbol" w:hAnsi="Symbol"/>
      </w:rPr>
    </w:lvl>
    <w:lvl w:ilvl="4">
      <w:start w:val="1"/>
      <w:numFmt w:val="bullet"/>
      <w:lvlText w:val="o"/>
      <w:lvlJc w:val="left"/>
      <w:pPr>
        <w:tabs>
          <w:tab w:val="num" w:pos="2356"/>
        </w:tabs>
        <w:ind w:left="2356" w:hanging="360"/>
      </w:pPr>
      <w:rPr>
        <w:rFonts w:ascii="Courier New" w:hAnsi="Courier New"/>
      </w:rPr>
    </w:lvl>
    <w:lvl w:ilvl="5">
      <w:start w:val="1"/>
      <w:numFmt w:val="bullet"/>
      <w:lvlText w:val=""/>
      <w:lvlJc w:val="left"/>
      <w:pPr>
        <w:tabs>
          <w:tab w:val="num" w:pos="2716"/>
        </w:tabs>
        <w:ind w:left="2716" w:hanging="360"/>
      </w:pPr>
      <w:rPr>
        <w:rFonts w:ascii="Wingdings" w:hAnsi="Wingdings"/>
      </w:rPr>
    </w:lvl>
    <w:lvl w:ilvl="6">
      <w:start w:val="1"/>
      <w:numFmt w:val="bullet"/>
      <w:lvlText w:val=""/>
      <w:lvlJc w:val="left"/>
      <w:pPr>
        <w:tabs>
          <w:tab w:val="num" w:pos="3076"/>
        </w:tabs>
        <w:ind w:left="3076" w:hanging="360"/>
      </w:pPr>
      <w:rPr>
        <w:rFonts w:ascii="Symbol" w:hAnsi="Symbol"/>
      </w:rPr>
    </w:lvl>
    <w:lvl w:ilvl="7">
      <w:start w:val="1"/>
      <w:numFmt w:val="bullet"/>
      <w:lvlText w:val="o"/>
      <w:lvlJc w:val="left"/>
      <w:pPr>
        <w:tabs>
          <w:tab w:val="num" w:pos="3436"/>
        </w:tabs>
        <w:ind w:left="3436" w:hanging="360"/>
      </w:pPr>
      <w:rPr>
        <w:rFonts w:ascii="Courier New" w:hAnsi="Courier New"/>
      </w:rPr>
    </w:lvl>
    <w:lvl w:ilvl="8">
      <w:start w:val="1"/>
      <w:numFmt w:val="bullet"/>
      <w:lvlText w:val=""/>
      <w:lvlJc w:val="left"/>
      <w:pPr>
        <w:tabs>
          <w:tab w:val="num" w:pos="3796"/>
        </w:tabs>
        <w:ind w:left="3796" w:hanging="360"/>
      </w:pPr>
      <w:rPr>
        <w:rFonts w:ascii="Wingdings" w:hAnsi="Wingdings"/>
      </w:rPr>
    </w:lvl>
  </w:abstractNum>
  <w:abstractNum w:abstractNumId="34" w15:restartNumberingAfterBreak="0">
    <w:nsid w:val="7E8471A3"/>
    <w:multiLevelType w:val="hybridMultilevel"/>
    <w:tmpl w:val="8624B438"/>
    <w:lvl w:ilvl="0" w:tplc="CED8C05E">
      <w:start w:val="1"/>
      <w:numFmt w:val="bullet"/>
      <w:lvlText w:val="-"/>
      <w:lvlJc w:val="left"/>
      <w:pPr>
        <w:ind w:left="360" w:hanging="360"/>
      </w:pPr>
      <w:rPr>
        <w:rFonts w:ascii="Garamond" w:hAnsi="Garamon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F135F00"/>
    <w:multiLevelType w:val="hybridMultilevel"/>
    <w:tmpl w:val="E2F6766C"/>
    <w:lvl w:ilvl="0" w:tplc="CB1A2078">
      <w:start w:val="1"/>
      <w:numFmt w:val="bullet"/>
      <w:pStyle w:val="Puce2"/>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29"/>
  </w:num>
  <w:num w:numId="4">
    <w:abstractNumId w:val="1"/>
  </w:num>
  <w:num w:numId="5">
    <w:abstractNumId w:val="2"/>
  </w:num>
  <w:num w:numId="6">
    <w:abstractNumId w:val="0"/>
  </w:num>
  <w:num w:numId="7">
    <w:abstractNumId w:val="32"/>
  </w:num>
  <w:num w:numId="8">
    <w:abstractNumId w:val="33"/>
  </w:num>
  <w:num w:numId="9">
    <w:abstractNumId w:val="23"/>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27"/>
  </w:num>
  <w:num w:numId="14">
    <w:abstractNumId w:val="3"/>
  </w:num>
  <w:num w:numId="15">
    <w:abstractNumId w:val="6"/>
  </w:num>
  <w:num w:numId="16">
    <w:abstractNumId w:val="5"/>
  </w:num>
  <w:num w:numId="17">
    <w:abstractNumId w:val="9"/>
  </w:num>
  <w:num w:numId="18">
    <w:abstractNumId w:val="11"/>
  </w:num>
  <w:num w:numId="19">
    <w:abstractNumId w:val="26"/>
  </w:num>
  <w:num w:numId="20">
    <w:abstractNumId w:val="13"/>
  </w:num>
  <w:num w:numId="21">
    <w:abstractNumId w:val="18"/>
  </w:num>
  <w:num w:numId="22">
    <w:abstractNumId w:val="30"/>
  </w:num>
  <w:num w:numId="23">
    <w:abstractNumId w:val="16"/>
  </w:num>
  <w:num w:numId="24">
    <w:abstractNumId w:val="8"/>
  </w:num>
  <w:num w:numId="25">
    <w:abstractNumId w:val="4"/>
  </w:num>
  <w:num w:numId="26">
    <w:abstractNumId w:val="34"/>
  </w:num>
  <w:num w:numId="27">
    <w:abstractNumId w:val="3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12"/>
  </w:num>
  <w:num w:numId="32">
    <w:abstractNumId w:val="14"/>
  </w:num>
  <w:num w:numId="33">
    <w:abstractNumId w:val="15"/>
  </w:num>
  <w:num w:numId="34">
    <w:abstractNumId w:val="24"/>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34"/>
    <w:rsid w:val="00050D98"/>
    <w:rsid w:val="00060A8D"/>
    <w:rsid w:val="00061663"/>
    <w:rsid w:val="000742DB"/>
    <w:rsid w:val="000832B7"/>
    <w:rsid w:val="00087626"/>
    <w:rsid w:val="00091F42"/>
    <w:rsid w:val="000A4925"/>
    <w:rsid w:val="000E3026"/>
    <w:rsid w:val="001003C7"/>
    <w:rsid w:val="00115C90"/>
    <w:rsid w:val="00116F3F"/>
    <w:rsid w:val="001465E5"/>
    <w:rsid w:val="00152B58"/>
    <w:rsid w:val="0015318A"/>
    <w:rsid w:val="00175D5B"/>
    <w:rsid w:val="001869B7"/>
    <w:rsid w:val="00191DCA"/>
    <w:rsid w:val="001C26C7"/>
    <w:rsid w:val="001C6D1F"/>
    <w:rsid w:val="001F5DBB"/>
    <w:rsid w:val="001F784B"/>
    <w:rsid w:val="00235D8C"/>
    <w:rsid w:val="00253DED"/>
    <w:rsid w:val="00260534"/>
    <w:rsid w:val="00261411"/>
    <w:rsid w:val="002769D9"/>
    <w:rsid w:val="002A2E3F"/>
    <w:rsid w:val="002B1A5D"/>
    <w:rsid w:val="002B510E"/>
    <w:rsid w:val="002C0801"/>
    <w:rsid w:val="002D17B2"/>
    <w:rsid w:val="002F4C57"/>
    <w:rsid w:val="00343D73"/>
    <w:rsid w:val="00355B74"/>
    <w:rsid w:val="00367E10"/>
    <w:rsid w:val="00385A9C"/>
    <w:rsid w:val="003A52B2"/>
    <w:rsid w:val="003C2379"/>
    <w:rsid w:val="003E1002"/>
    <w:rsid w:val="003E4206"/>
    <w:rsid w:val="00405979"/>
    <w:rsid w:val="0041389B"/>
    <w:rsid w:val="0042735F"/>
    <w:rsid w:val="00442003"/>
    <w:rsid w:val="0048104F"/>
    <w:rsid w:val="00482725"/>
    <w:rsid w:val="004A393B"/>
    <w:rsid w:val="004C3DE0"/>
    <w:rsid w:val="00521AF4"/>
    <w:rsid w:val="00531FA4"/>
    <w:rsid w:val="005370A3"/>
    <w:rsid w:val="00595A51"/>
    <w:rsid w:val="005A620D"/>
    <w:rsid w:val="005D0B49"/>
    <w:rsid w:val="005F5FE1"/>
    <w:rsid w:val="00606F5A"/>
    <w:rsid w:val="00644C40"/>
    <w:rsid w:val="0064688D"/>
    <w:rsid w:val="006622A0"/>
    <w:rsid w:val="006702D0"/>
    <w:rsid w:val="00690E5B"/>
    <w:rsid w:val="00724034"/>
    <w:rsid w:val="00726510"/>
    <w:rsid w:val="00733143"/>
    <w:rsid w:val="00753A45"/>
    <w:rsid w:val="00764F34"/>
    <w:rsid w:val="007840CF"/>
    <w:rsid w:val="0079232C"/>
    <w:rsid w:val="00795E91"/>
    <w:rsid w:val="007A5803"/>
    <w:rsid w:val="007C6A1C"/>
    <w:rsid w:val="008057CA"/>
    <w:rsid w:val="0081411B"/>
    <w:rsid w:val="00821B3B"/>
    <w:rsid w:val="00823A6A"/>
    <w:rsid w:val="00823AC1"/>
    <w:rsid w:val="00832D17"/>
    <w:rsid w:val="00847685"/>
    <w:rsid w:val="00847F4C"/>
    <w:rsid w:val="00850BF5"/>
    <w:rsid w:val="008871A4"/>
    <w:rsid w:val="008A5A0B"/>
    <w:rsid w:val="008D448F"/>
    <w:rsid w:val="009060E4"/>
    <w:rsid w:val="00917D34"/>
    <w:rsid w:val="00920B9A"/>
    <w:rsid w:val="009816B3"/>
    <w:rsid w:val="009908F8"/>
    <w:rsid w:val="009B3B28"/>
    <w:rsid w:val="009B7DD6"/>
    <w:rsid w:val="009E508E"/>
    <w:rsid w:val="009F1CC4"/>
    <w:rsid w:val="00A2018E"/>
    <w:rsid w:val="00A31289"/>
    <w:rsid w:val="00A41E6B"/>
    <w:rsid w:val="00A73B6C"/>
    <w:rsid w:val="00A77884"/>
    <w:rsid w:val="00A8434C"/>
    <w:rsid w:val="00A851DE"/>
    <w:rsid w:val="00A87CB0"/>
    <w:rsid w:val="00A91DA7"/>
    <w:rsid w:val="00A94F29"/>
    <w:rsid w:val="00A96855"/>
    <w:rsid w:val="00AA763B"/>
    <w:rsid w:val="00AF3DB9"/>
    <w:rsid w:val="00AF6542"/>
    <w:rsid w:val="00B0464D"/>
    <w:rsid w:val="00B24B74"/>
    <w:rsid w:val="00B86257"/>
    <w:rsid w:val="00BE1202"/>
    <w:rsid w:val="00C31460"/>
    <w:rsid w:val="00C3532B"/>
    <w:rsid w:val="00C41283"/>
    <w:rsid w:val="00C464FD"/>
    <w:rsid w:val="00C91158"/>
    <w:rsid w:val="00CE3BA7"/>
    <w:rsid w:val="00D02A8E"/>
    <w:rsid w:val="00D03541"/>
    <w:rsid w:val="00D03701"/>
    <w:rsid w:val="00D14CC2"/>
    <w:rsid w:val="00D22CC5"/>
    <w:rsid w:val="00D331CB"/>
    <w:rsid w:val="00D8558C"/>
    <w:rsid w:val="00DA22A3"/>
    <w:rsid w:val="00DA59AD"/>
    <w:rsid w:val="00DC28CB"/>
    <w:rsid w:val="00DC449C"/>
    <w:rsid w:val="00DC635B"/>
    <w:rsid w:val="00E17696"/>
    <w:rsid w:val="00E21A71"/>
    <w:rsid w:val="00E239CB"/>
    <w:rsid w:val="00E30C1E"/>
    <w:rsid w:val="00E3227F"/>
    <w:rsid w:val="00E35E27"/>
    <w:rsid w:val="00E57041"/>
    <w:rsid w:val="00E61DE4"/>
    <w:rsid w:val="00E72A9E"/>
    <w:rsid w:val="00E94C61"/>
    <w:rsid w:val="00EB7C24"/>
    <w:rsid w:val="00EE1531"/>
    <w:rsid w:val="00F24D4E"/>
    <w:rsid w:val="00F254FD"/>
    <w:rsid w:val="00F3366E"/>
    <w:rsid w:val="00F674BC"/>
    <w:rsid w:val="00F76235"/>
    <w:rsid w:val="00F86866"/>
    <w:rsid w:val="00F97762"/>
    <w:rsid w:val="00FA1637"/>
    <w:rsid w:val="00FA4725"/>
    <w:rsid w:val="00FE4A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A944"/>
  <w15:docId w15:val="{B9E3036B-665F-3547-A444-055717F4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Corpsdetexte"/>
    <w:link w:val="Titre1Car"/>
    <w:qFormat/>
    <w:rsid w:val="009908F8"/>
    <w:pPr>
      <w:keepNext/>
      <w:numPr>
        <w:numId w:val="6"/>
      </w:numPr>
      <w:suppressAutoHyphens/>
      <w:spacing w:before="480" w:line="100" w:lineRule="atLeast"/>
      <w:outlineLvl w:val="0"/>
    </w:pPr>
    <w:rPr>
      <w:rFonts w:ascii="Cambria" w:eastAsia="Times New Roman" w:hAnsi="Cambria" w:cs="Cambria"/>
      <w:b/>
      <w:bCs/>
      <w:color w:val="365F91"/>
      <w:kern w:val="1"/>
      <w:sz w:val="28"/>
      <w:szCs w:val="28"/>
      <w:lang w:eastAsia="ar-SA"/>
    </w:rPr>
  </w:style>
  <w:style w:type="paragraph" w:styleId="Titre2">
    <w:name w:val="heading 2"/>
    <w:basedOn w:val="Normal"/>
    <w:next w:val="Corpsdetexte"/>
    <w:link w:val="Titre2Car"/>
    <w:qFormat/>
    <w:rsid w:val="009908F8"/>
    <w:pPr>
      <w:keepNext/>
      <w:numPr>
        <w:ilvl w:val="1"/>
        <w:numId w:val="6"/>
      </w:numPr>
      <w:suppressAutoHyphens/>
      <w:spacing w:line="100" w:lineRule="atLeast"/>
      <w:outlineLvl w:val="1"/>
    </w:pPr>
    <w:rPr>
      <w:rFonts w:ascii="Garamond" w:eastAsia="Times New Roman" w:hAnsi="Garamond" w:cs="Garamond"/>
      <w:b/>
      <w:bCs/>
      <w:i/>
      <w:iCs/>
      <w:kern w:val="1"/>
      <w:sz w:val="96"/>
      <w:szCs w:val="96"/>
      <w:lang w:val="en-GB" w:eastAsia="ar-SA"/>
    </w:rPr>
  </w:style>
  <w:style w:type="paragraph" w:styleId="Titre3">
    <w:name w:val="heading 3"/>
    <w:basedOn w:val="Normal"/>
    <w:next w:val="Normal"/>
    <w:link w:val="Titre3Car"/>
    <w:uiPriority w:val="9"/>
    <w:unhideWhenUsed/>
    <w:qFormat/>
    <w:rsid w:val="00F3366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link w:val="Titre4Car"/>
    <w:qFormat/>
    <w:rsid w:val="009908F8"/>
    <w:pPr>
      <w:keepNext/>
      <w:numPr>
        <w:ilvl w:val="3"/>
        <w:numId w:val="6"/>
      </w:numPr>
      <w:suppressAutoHyphens/>
      <w:spacing w:before="200" w:line="100" w:lineRule="atLeast"/>
      <w:outlineLvl w:val="3"/>
    </w:pPr>
    <w:rPr>
      <w:rFonts w:ascii="Cambria" w:eastAsia="Times New Roman" w:hAnsi="Cambria" w:cs="Cambria"/>
      <w:b/>
      <w:bCs/>
      <w:i/>
      <w:iCs/>
      <w:color w:val="4F81BD"/>
      <w:kern w:val="1"/>
      <w:sz w:val="18"/>
      <w:szCs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72A9E"/>
    <w:pPr>
      <w:tabs>
        <w:tab w:val="center" w:pos="4536"/>
        <w:tab w:val="right" w:pos="9072"/>
      </w:tabs>
    </w:pPr>
  </w:style>
  <w:style w:type="character" w:customStyle="1" w:styleId="PieddepageCar">
    <w:name w:val="Pied de page Car"/>
    <w:basedOn w:val="Policepardfaut"/>
    <w:link w:val="Pieddepage"/>
    <w:uiPriority w:val="99"/>
    <w:rsid w:val="00E72A9E"/>
  </w:style>
  <w:style w:type="character" w:styleId="Numrodepage">
    <w:name w:val="page number"/>
    <w:basedOn w:val="Policepardfaut"/>
    <w:uiPriority w:val="99"/>
    <w:semiHidden/>
    <w:unhideWhenUsed/>
    <w:rsid w:val="00E72A9E"/>
  </w:style>
  <w:style w:type="paragraph" w:styleId="En-tte">
    <w:name w:val="header"/>
    <w:basedOn w:val="Normal"/>
    <w:link w:val="En-tteCar"/>
    <w:uiPriority w:val="99"/>
    <w:unhideWhenUsed/>
    <w:rsid w:val="00E72A9E"/>
    <w:pPr>
      <w:tabs>
        <w:tab w:val="center" w:pos="4536"/>
        <w:tab w:val="right" w:pos="9072"/>
      </w:tabs>
    </w:pPr>
  </w:style>
  <w:style w:type="character" w:customStyle="1" w:styleId="En-tteCar">
    <w:name w:val="En-tête Car"/>
    <w:basedOn w:val="Policepardfaut"/>
    <w:link w:val="En-tte"/>
    <w:uiPriority w:val="99"/>
    <w:rsid w:val="00E72A9E"/>
  </w:style>
  <w:style w:type="paragraph" w:styleId="Paragraphedeliste">
    <w:name w:val="List Paragraph"/>
    <w:basedOn w:val="Normal"/>
    <w:uiPriority w:val="34"/>
    <w:qFormat/>
    <w:rsid w:val="00A851DE"/>
    <w:pPr>
      <w:ind w:left="720"/>
      <w:contextualSpacing/>
    </w:pPr>
  </w:style>
  <w:style w:type="paragraph" w:styleId="Retraitcorpsdetexte">
    <w:name w:val="Body Text Indent"/>
    <w:basedOn w:val="Normal"/>
    <w:link w:val="RetraitcorpsdetexteCar"/>
    <w:uiPriority w:val="99"/>
    <w:rsid w:val="00521AF4"/>
    <w:pPr>
      <w:suppressAutoHyphens/>
      <w:spacing w:after="120" w:line="100" w:lineRule="atLeast"/>
      <w:ind w:left="283"/>
    </w:pPr>
    <w:rPr>
      <w:rFonts w:ascii="Comic Sans MS" w:eastAsia="Times New Roman" w:hAnsi="Comic Sans MS" w:cs="Comic Sans MS"/>
      <w:kern w:val="1"/>
      <w:sz w:val="18"/>
      <w:szCs w:val="18"/>
      <w:lang w:eastAsia="ar-SA"/>
    </w:rPr>
  </w:style>
  <w:style w:type="character" w:customStyle="1" w:styleId="RetraitcorpsdetexteCar">
    <w:name w:val="Retrait corps de texte Car"/>
    <w:basedOn w:val="Policepardfaut"/>
    <w:link w:val="Retraitcorpsdetexte"/>
    <w:uiPriority w:val="99"/>
    <w:rsid w:val="00521AF4"/>
    <w:rPr>
      <w:rFonts w:ascii="Comic Sans MS" w:eastAsia="Times New Roman" w:hAnsi="Comic Sans MS" w:cs="Comic Sans MS"/>
      <w:kern w:val="1"/>
      <w:sz w:val="18"/>
      <w:szCs w:val="18"/>
      <w:lang w:eastAsia="ar-SA"/>
    </w:rPr>
  </w:style>
  <w:style w:type="character" w:customStyle="1" w:styleId="Titre1Car">
    <w:name w:val="Titre 1 Car"/>
    <w:basedOn w:val="Policepardfaut"/>
    <w:link w:val="Titre1"/>
    <w:rsid w:val="009908F8"/>
    <w:rPr>
      <w:rFonts w:ascii="Cambria" w:eastAsia="Times New Roman" w:hAnsi="Cambria" w:cs="Cambria"/>
      <w:b/>
      <w:bCs/>
      <w:color w:val="365F91"/>
      <w:kern w:val="1"/>
      <w:sz w:val="28"/>
      <w:szCs w:val="28"/>
      <w:lang w:eastAsia="ar-SA"/>
    </w:rPr>
  </w:style>
  <w:style w:type="character" w:customStyle="1" w:styleId="Titre2Car">
    <w:name w:val="Titre 2 Car"/>
    <w:basedOn w:val="Policepardfaut"/>
    <w:link w:val="Titre2"/>
    <w:rsid w:val="009908F8"/>
    <w:rPr>
      <w:rFonts w:ascii="Garamond" w:eastAsia="Times New Roman" w:hAnsi="Garamond" w:cs="Garamond"/>
      <w:b/>
      <w:bCs/>
      <w:i/>
      <w:iCs/>
      <w:kern w:val="1"/>
      <w:sz w:val="96"/>
      <w:szCs w:val="96"/>
      <w:lang w:val="en-GB" w:eastAsia="ar-SA"/>
    </w:rPr>
  </w:style>
  <w:style w:type="character" w:customStyle="1" w:styleId="Titre4Car">
    <w:name w:val="Titre 4 Car"/>
    <w:basedOn w:val="Policepardfaut"/>
    <w:link w:val="Titre4"/>
    <w:rsid w:val="009908F8"/>
    <w:rPr>
      <w:rFonts w:ascii="Cambria" w:eastAsia="Times New Roman" w:hAnsi="Cambria" w:cs="Cambria"/>
      <w:b/>
      <w:bCs/>
      <w:i/>
      <w:iCs/>
      <w:color w:val="4F81BD"/>
      <w:kern w:val="1"/>
      <w:sz w:val="18"/>
      <w:szCs w:val="18"/>
      <w:lang w:eastAsia="ar-SA"/>
    </w:rPr>
  </w:style>
  <w:style w:type="paragraph" w:styleId="Corpsdetexte">
    <w:name w:val="Body Text"/>
    <w:basedOn w:val="Normal"/>
    <w:link w:val="CorpsdetexteCar"/>
    <w:uiPriority w:val="99"/>
    <w:semiHidden/>
    <w:unhideWhenUsed/>
    <w:rsid w:val="009908F8"/>
    <w:pPr>
      <w:spacing w:after="120"/>
    </w:pPr>
  </w:style>
  <w:style w:type="character" w:customStyle="1" w:styleId="CorpsdetexteCar">
    <w:name w:val="Corps de texte Car"/>
    <w:basedOn w:val="Policepardfaut"/>
    <w:link w:val="Corpsdetexte"/>
    <w:uiPriority w:val="99"/>
    <w:semiHidden/>
    <w:rsid w:val="009908F8"/>
  </w:style>
  <w:style w:type="paragraph" w:styleId="Titre">
    <w:name w:val="Title"/>
    <w:basedOn w:val="Normal"/>
    <w:link w:val="TitreCar"/>
    <w:qFormat/>
    <w:rsid w:val="002F4C57"/>
    <w:pPr>
      <w:jc w:val="center"/>
    </w:pPr>
    <w:rPr>
      <w:rFonts w:ascii="Times New Roman" w:eastAsia="Times New Roman" w:hAnsi="Times New Roman" w:cs="Times New Roman"/>
      <w:b/>
      <w:szCs w:val="20"/>
      <w:u w:val="single"/>
    </w:rPr>
  </w:style>
  <w:style w:type="character" w:customStyle="1" w:styleId="TitreCar">
    <w:name w:val="Titre Car"/>
    <w:basedOn w:val="Policepardfaut"/>
    <w:link w:val="Titre"/>
    <w:rsid w:val="002F4C57"/>
    <w:rPr>
      <w:rFonts w:ascii="Times New Roman" w:eastAsia="Times New Roman" w:hAnsi="Times New Roman" w:cs="Times New Roman"/>
      <w:b/>
      <w:szCs w:val="20"/>
      <w:u w:val="single"/>
    </w:rPr>
  </w:style>
  <w:style w:type="paragraph" w:customStyle="1" w:styleId="TableContents">
    <w:name w:val="Table Contents"/>
    <w:basedOn w:val="Normal"/>
    <w:uiPriority w:val="99"/>
    <w:rsid w:val="002B510E"/>
    <w:pPr>
      <w:widowControl w:val="0"/>
      <w:suppressLineNumbers/>
      <w:suppressAutoHyphens/>
      <w:autoSpaceDN w:val="0"/>
      <w:textAlignment w:val="baseline"/>
    </w:pPr>
    <w:rPr>
      <w:rFonts w:ascii="Times New Roman" w:eastAsia="SimSun" w:hAnsi="Times New Roman" w:cs="Mangal"/>
      <w:kern w:val="3"/>
      <w:lang w:eastAsia="zh-CN" w:bidi="hi-IN"/>
    </w:rPr>
  </w:style>
  <w:style w:type="paragraph" w:styleId="Textedebulles">
    <w:name w:val="Balloon Text"/>
    <w:basedOn w:val="Normal"/>
    <w:link w:val="TextedebullesCar"/>
    <w:uiPriority w:val="99"/>
    <w:semiHidden/>
    <w:unhideWhenUsed/>
    <w:rsid w:val="00E61D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1DE4"/>
    <w:rPr>
      <w:rFonts w:ascii="Lucida Grande" w:hAnsi="Lucida Grande" w:cs="Lucida Grande"/>
      <w:sz w:val="18"/>
      <w:szCs w:val="18"/>
    </w:rPr>
  </w:style>
  <w:style w:type="character" w:customStyle="1" w:styleId="Titre3Car">
    <w:name w:val="Titre 3 Car"/>
    <w:basedOn w:val="Policepardfaut"/>
    <w:link w:val="Titre3"/>
    <w:uiPriority w:val="9"/>
    <w:rsid w:val="00F3366E"/>
    <w:rPr>
      <w:rFonts w:asciiTheme="majorHAnsi" w:eastAsiaTheme="majorEastAsia" w:hAnsiTheme="majorHAnsi" w:cstheme="majorBidi"/>
      <w:b/>
      <w:bCs/>
      <w:color w:val="4F81BD" w:themeColor="accent1"/>
    </w:rPr>
  </w:style>
  <w:style w:type="paragraph" w:customStyle="1" w:styleId="Puce2">
    <w:name w:val="Puce2"/>
    <w:basedOn w:val="Normal"/>
    <w:rsid w:val="00F3366E"/>
    <w:pPr>
      <w:numPr>
        <w:numId w:val="27"/>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6E4E-9898-2A48-A709-BF855B3E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13159</Words>
  <Characters>72376</Characters>
  <Application>Microsoft Office Word</Application>
  <DocSecurity>0</DocSecurity>
  <Lines>603</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Gramond</dc:creator>
  <cp:keywords/>
  <dc:description/>
  <cp:lastModifiedBy>melina padovani</cp:lastModifiedBy>
  <cp:revision>6</cp:revision>
  <cp:lastPrinted>2019-10-15T08:12:00Z</cp:lastPrinted>
  <dcterms:created xsi:type="dcterms:W3CDTF">2019-12-17T08:35:00Z</dcterms:created>
  <dcterms:modified xsi:type="dcterms:W3CDTF">2019-12-17T09:04:00Z</dcterms:modified>
</cp:coreProperties>
</file>