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774" w:type="dxa"/>
        <w:tblInd w:w="-34" w:type="dxa"/>
        <w:tblLayout w:type="fixed"/>
        <w:tblLook w:val="0000" w:firstRow="0" w:lastRow="0" w:firstColumn="0" w:lastColumn="0" w:noHBand="0" w:noVBand="0"/>
      </w:tblPr>
      <w:tblGrid>
        <w:gridCol w:w="2552"/>
        <w:gridCol w:w="1995"/>
        <w:gridCol w:w="4928"/>
        <w:gridCol w:w="1299"/>
      </w:tblGrid>
      <w:tr w:rsidR="003A1076" w14:paraId="6AD13B6A" w14:textId="77777777" w:rsidTr="00A32CAB">
        <w:trPr>
          <w:gridAfter w:val="1"/>
          <w:wAfter w:w="1299" w:type="dxa"/>
          <w:trHeight w:val="3303"/>
        </w:trPr>
        <w:tc>
          <w:tcPr>
            <w:tcW w:w="2552" w:type="dxa"/>
          </w:tcPr>
          <w:p w14:paraId="054B49AE" w14:textId="77777777" w:rsidR="003A1076" w:rsidRDefault="00A32CAB" w:rsidP="00A32CAB">
            <w:pPr>
              <w:ind w:left="-396" w:right="300"/>
            </w:pPr>
            <w:r>
              <w:object w:dxaOrig="11520" w:dyaOrig="13290" w14:anchorId="7A34E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151.8pt" o:ole="">
                  <v:imagedata r:id="rId7" o:title=""/>
                </v:shape>
                <o:OLEObject Type="Embed" ProgID="PBrush" ShapeID="_x0000_i1025" DrawAspect="Content" ObjectID="_1675609465" r:id="rId8"/>
              </w:object>
            </w:r>
          </w:p>
          <w:p w14:paraId="34565308" w14:textId="77777777" w:rsidR="003A1076" w:rsidRDefault="003A1076">
            <w:pPr>
              <w:jc w:val="center"/>
            </w:pPr>
          </w:p>
        </w:tc>
        <w:tc>
          <w:tcPr>
            <w:tcW w:w="1995" w:type="dxa"/>
          </w:tcPr>
          <w:p w14:paraId="6EBC23EF" w14:textId="77777777" w:rsidR="003A1076" w:rsidRDefault="00A32CAB" w:rsidP="00A32CAB">
            <w:pPr>
              <w:snapToGrid w:val="0"/>
            </w:pPr>
            <w:r>
              <w:t xml:space="preserve">         </w:t>
            </w:r>
          </w:p>
        </w:tc>
        <w:tc>
          <w:tcPr>
            <w:tcW w:w="4928" w:type="dxa"/>
            <w:vAlign w:val="center"/>
          </w:tcPr>
          <w:p w14:paraId="42BB7359" w14:textId="77777777" w:rsidR="00B91606" w:rsidRDefault="003A1076" w:rsidP="00B91606">
            <w:pPr>
              <w:jc w:val="right"/>
              <w:rPr>
                <w:rFonts w:ascii="Arial" w:hAnsi="Arial" w:cs="Arial"/>
              </w:rPr>
            </w:pPr>
            <w:r>
              <w:rPr>
                <w:rFonts w:ascii="Arial" w:hAnsi="Arial" w:cs="Arial"/>
              </w:rPr>
              <w:t xml:space="preserve">Identification de l’établissement </w:t>
            </w:r>
          </w:p>
          <w:p w14:paraId="2C44E9FC" w14:textId="77777777" w:rsidR="003A1076" w:rsidRDefault="003A1076">
            <w:pPr>
              <w:jc w:val="center"/>
              <w:rPr>
                <w:rFonts w:ascii="Arial" w:hAnsi="Arial" w:cs="Arial"/>
              </w:rPr>
            </w:pPr>
            <w:r>
              <w:rPr>
                <w:rFonts w:ascii="Arial" w:hAnsi="Arial" w:cs="Arial"/>
              </w:rPr>
              <w:t xml:space="preserve">de formation </w:t>
            </w:r>
          </w:p>
        </w:tc>
      </w:tr>
      <w:tr w:rsidR="003A1076" w14:paraId="529C62F7" w14:textId="77777777" w:rsidTr="00A32CAB">
        <w:tc>
          <w:tcPr>
            <w:tcW w:w="10774" w:type="dxa"/>
            <w:gridSpan w:val="4"/>
            <w:tcBorders>
              <w:top w:val="single" w:sz="8" w:space="0" w:color="000000"/>
              <w:left w:val="single" w:sz="8" w:space="0" w:color="000000"/>
              <w:bottom w:val="single" w:sz="8" w:space="0" w:color="000000"/>
              <w:right w:val="single" w:sz="8" w:space="0" w:color="000000"/>
            </w:tcBorders>
            <w:vAlign w:val="center"/>
          </w:tcPr>
          <w:p w14:paraId="77E14DA9" w14:textId="77777777" w:rsidR="003A1076" w:rsidRPr="00CE45DB" w:rsidRDefault="003A1076">
            <w:pPr>
              <w:spacing w:before="120" w:after="120"/>
              <w:jc w:val="center"/>
              <w:rPr>
                <w:rFonts w:ascii="Arial" w:hAnsi="Arial" w:cs="Arial"/>
                <w:b/>
                <w:sz w:val="40"/>
                <w:szCs w:val="40"/>
              </w:rPr>
            </w:pPr>
            <w:r w:rsidRPr="00CE45DB">
              <w:rPr>
                <w:rFonts w:ascii="Arial" w:hAnsi="Arial" w:cs="Arial"/>
                <w:b/>
                <w:sz w:val="40"/>
                <w:szCs w:val="40"/>
              </w:rPr>
              <w:t>LIVRET DE FORMATION</w:t>
            </w:r>
          </w:p>
          <w:p w14:paraId="196D4BDA" w14:textId="77777777" w:rsidR="003A1076" w:rsidRPr="00CE45DB" w:rsidRDefault="003A1076">
            <w:pPr>
              <w:pStyle w:val="Corpsdetexte3"/>
              <w:rPr>
                <w:sz w:val="32"/>
                <w:szCs w:val="32"/>
              </w:rPr>
            </w:pPr>
            <w:r w:rsidRPr="00CE45DB">
              <w:rPr>
                <w:sz w:val="32"/>
                <w:szCs w:val="32"/>
              </w:rPr>
              <w:t>SUIVI DES PERIODES DE FORMATION EN MILIEU PROFESSIONNEL</w:t>
            </w:r>
          </w:p>
          <w:p w14:paraId="11039CA0" w14:textId="77777777" w:rsidR="003A1076" w:rsidRPr="00651F25" w:rsidRDefault="003A1076">
            <w:pPr>
              <w:spacing w:before="120" w:after="120"/>
              <w:jc w:val="center"/>
              <w:rPr>
                <w:sz w:val="32"/>
                <w:szCs w:val="32"/>
              </w:rPr>
            </w:pPr>
            <w:r w:rsidRPr="00651F25">
              <w:rPr>
                <w:rFonts w:ascii="Arial" w:hAnsi="Arial" w:cs="Arial"/>
                <w:b/>
                <w:sz w:val="32"/>
                <w:szCs w:val="32"/>
              </w:rPr>
              <w:t>Promotion 20….  - 20....</w:t>
            </w:r>
          </w:p>
        </w:tc>
      </w:tr>
    </w:tbl>
    <w:p w14:paraId="548D8A73" w14:textId="77777777" w:rsidR="00651F25" w:rsidRDefault="00651F25"/>
    <w:p w14:paraId="55054D1F" w14:textId="77777777" w:rsidR="00651F25" w:rsidRPr="00CE45DB" w:rsidRDefault="00651F25" w:rsidP="00B10ED1">
      <w:pPr>
        <w:pBdr>
          <w:top w:val="single" w:sz="4" w:space="1" w:color="auto"/>
          <w:left w:val="single" w:sz="4" w:space="4" w:color="auto"/>
          <w:bottom w:val="single" w:sz="4" w:space="1" w:color="auto"/>
          <w:right w:val="single" w:sz="4" w:space="4" w:color="auto"/>
        </w:pBdr>
        <w:shd w:val="clear" w:color="auto" w:fill="E7E6E6"/>
        <w:jc w:val="center"/>
        <w:rPr>
          <w:rFonts w:ascii="Arial" w:hAnsi="Arial" w:cs="Arial"/>
          <w:sz w:val="20"/>
          <w:szCs w:val="20"/>
        </w:rPr>
      </w:pPr>
    </w:p>
    <w:p w14:paraId="476C74F4" w14:textId="77777777" w:rsidR="003A1076" w:rsidRPr="00651F25" w:rsidRDefault="003A1076" w:rsidP="00B10ED1">
      <w:pPr>
        <w:pBdr>
          <w:top w:val="single" w:sz="4" w:space="1" w:color="auto"/>
          <w:left w:val="single" w:sz="4" w:space="4" w:color="auto"/>
          <w:bottom w:val="single" w:sz="4" w:space="1" w:color="auto"/>
          <w:right w:val="single" w:sz="4" w:space="4" w:color="auto"/>
        </w:pBdr>
        <w:shd w:val="clear" w:color="auto" w:fill="E7E6E6"/>
        <w:jc w:val="center"/>
        <w:rPr>
          <w:rFonts w:ascii="Arial" w:hAnsi="Arial" w:cs="Arial"/>
          <w:sz w:val="44"/>
          <w:szCs w:val="44"/>
        </w:rPr>
      </w:pPr>
      <w:r w:rsidRPr="00651F25">
        <w:rPr>
          <w:rFonts w:ascii="Arial" w:hAnsi="Arial" w:cs="Arial"/>
          <w:sz w:val="44"/>
          <w:szCs w:val="44"/>
        </w:rPr>
        <w:t>CERTIFICAT D'APTITUDE PROFESSIONNELLE</w:t>
      </w:r>
    </w:p>
    <w:p w14:paraId="26CF948D" w14:textId="77777777" w:rsidR="003A1076" w:rsidRPr="00651F25" w:rsidRDefault="003A1076" w:rsidP="00B10ED1">
      <w:pPr>
        <w:pBdr>
          <w:top w:val="single" w:sz="4" w:space="1" w:color="auto"/>
          <w:left w:val="single" w:sz="4" w:space="4" w:color="auto"/>
          <w:bottom w:val="single" w:sz="4" w:space="1" w:color="auto"/>
          <w:right w:val="single" w:sz="4" w:space="4" w:color="auto"/>
        </w:pBdr>
        <w:shd w:val="clear" w:color="auto" w:fill="E7E6E6"/>
        <w:jc w:val="center"/>
        <w:rPr>
          <w:rFonts w:ascii="Arial" w:hAnsi="Arial" w:cs="Arial"/>
          <w:sz w:val="44"/>
          <w:szCs w:val="44"/>
        </w:rPr>
      </w:pPr>
      <w:r w:rsidRPr="00651F25">
        <w:rPr>
          <w:rFonts w:ascii="Arial" w:hAnsi="Arial" w:cs="Arial"/>
          <w:b/>
          <w:sz w:val="44"/>
          <w:szCs w:val="44"/>
        </w:rPr>
        <w:t>ACCOMPAGNANT EDUCATIF PETITE ENFANCE</w:t>
      </w:r>
    </w:p>
    <w:p w14:paraId="0482ABE2" w14:textId="77777777" w:rsidR="003A1076" w:rsidRDefault="009F18A0" w:rsidP="00B10ED1">
      <w:pPr>
        <w:pBdr>
          <w:top w:val="single" w:sz="4" w:space="1" w:color="auto"/>
          <w:left w:val="single" w:sz="4" w:space="4" w:color="auto"/>
          <w:bottom w:val="single" w:sz="4" w:space="1" w:color="auto"/>
          <w:right w:val="single" w:sz="4" w:space="4" w:color="auto"/>
        </w:pBdr>
        <w:shd w:val="clear" w:color="auto" w:fill="E7E6E6"/>
        <w:jc w:val="center"/>
        <w:rPr>
          <w:rFonts w:ascii="Arial" w:hAnsi="Arial" w:cs="Arial"/>
        </w:rPr>
      </w:pPr>
      <w:r>
        <w:rPr>
          <w:rFonts w:ascii="Arial" w:hAnsi="Arial" w:cs="Arial"/>
        </w:rPr>
        <w:t>(Arrêté du 30 novembre 2020</w:t>
      </w:r>
      <w:r w:rsidR="003A1076">
        <w:rPr>
          <w:rFonts w:ascii="Arial" w:hAnsi="Arial" w:cs="Arial"/>
        </w:rPr>
        <w:t>)</w:t>
      </w:r>
    </w:p>
    <w:p w14:paraId="2408BB98" w14:textId="77777777" w:rsidR="003A1076" w:rsidRDefault="003A1076">
      <w:pPr>
        <w:pStyle w:val="Corpsdetexte21"/>
        <w:tabs>
          <w:tab w:val="clear" w:pos="3345"/>
          <w:tab w:val="clear" w:pos="10632"/>
        </w:tabs>
        <w:spacing w:before="0" w:line="240" w:lineRule="auto"/>
        <w:rPr>
          <w:rFonts w:ascii="Arial" w:hAnsi="Arial" w:cs="Arial"/>
          <w:bCs/>
          <w:szCs w:val="40"/>
        </w:rPr>
      </w:pPr>
    </w:p>
    <w:tbl>
      <w:tblPr>
        <w:tblW w:w="10774" w:type="dxa"/>
        <w:tblInd w:w="-34" w:type="dxa"/>
        <w:tblLayout w:type="fixed"/>
        <w:tblLook w:val="0000" w:firstRow="0" w:lastRow="0" w:firstColumn="0" w:lastColumn="0" w:noHBand="0" w:noVBand="0"/>
      </w:tblPr>
      <w:tblGrid>
        <w:gridCol w:w="7905"/>
        <w:gridCol w:w="2869"/>
      </w:tblGrid>
      <w:tr w:rsidR="003A1076" w14:paraId="05410F9A" w14:textId="77777777" w:rsidTr="00A32CAB">
        <w:trPr>
          <w:trHeight w:val="3186"/>
        </w:trPr>
        <w:tc>
          <w:tcPr>
            <w:tcW w:w="7905" w:type="dxa"/>
            <w:tcBorders>
              <w:top w:val="single" w:sz="4" w:space="0" w:color="000000"/>
              <w:left w:val="single" w:sz="4" w:space="0" w:color="000000"/>
              <w:bottom w:val="single" w:sz="4" w:space="0" w:color="000000"/>
            </w:tcBorders>
          </w:tcPr>
          <w:p w14:paraId="7E117C6C" w14:textId="77777777" w:rsidR="003A1076" w:rsidRDefault="003A1076">
            <w:pPr>
              <w:tabs>
                <w:tab w:val="left" w:pos="280"/>
              </w:tabs>
              <w:spacing w:line="380" w:lineRule="exact"/>
              <w:jc w:val="left"/>
              <w:rPr>
                <w:rFonts w:ascii="Arial" w:hAnsi="Arial" w:cs="Arial"/>
                <w:b/>
                <w:iCs/>
                <w:sz w:val="20"/>
              </w:rPr>
            </w:pPr>
            <w:r>
              <w:rPr>
                <w:rFonts w:ascii="Arial" w:hAnsi="Arial" w:cs="Arial"/>
                <w:b/>
                <w:iCs/>
                <w:caps/>
                <w:szCs w:val="27"/>
              </w:rPr>
              <w:t>LE stagiaire</w:t>
            </w:r>
          </w:p>
          <w:p w14:paraId="7FDF4300" w14:textId="77777777" w:rsidR="003A1076" w:rsidRDefault="003A1076">
            <w:pPr>
              <w:tabs>
                <w:tab w:val="left" w:pos="280"/>
              </w:tabs>
              <w:spacing w:line="380" w:lineRule="exact"/>
              <w:jc w:val="left"/>
              <w:rPr>
                <w:rFonts w:ascii="Arial" w:hAnsi="Arial" w:cs="Arial"/>
                <w:b/>
                <w:iCs/>
                <w:sz w:val="20"/>
              </w:rPr>
            </w:pPr>
            <w:r>
              <w:rPr>
                <w:rFonts w:ascii="Arial" w:hAnsi="Arial" w:cs="Arial"/>
                <w:b/>
                <w:iCs/>
                <w:sz w:val="20"/>
              </w:rPr>
              <w:t xml:space="preserve">NOM :                                                              Prénom : </w:t>
            </w:r>
          </w:p>
          <w:p w14:paraId="331A5C4C" w14:textId="77777777" w:rsidR="003A1076" w:rsidRDefault="003A1076">
            <w:pPr>
              <w:tabs>
                <w:tab w:val="left" w:pos="280"/>
              </w:tabs>
              <w:spacing w:line="380" w:lineRule="exact"/>
              <w:jc w:val="left"/>
              <w:rPr>
                <w:rFonts w:ascii="Arial" w:hAnsi="Arial" w:cs="Arial"/>
                <w:b/>
                <w:iCs/>
                <w:sz w:val="20"/>
              </w:rPr>
            </w:pPr>
            <w:r>
              <w:rPr>
                <w:rFonts w:ascii="Arial" w:hAnsi="Arial" w:cs="Arial"/>
                <w:b/>
                <w:iCs/>
                <w:sz w:val="20"/>
              </w:rPr>
              <w:t xml:space="preserve">Ville d’habitation :                                                         </w:t>
            </w:r>
          </w:p>
          <w:p w14:paraId="1553AED9" w14:textId="77777777" w:rsidR="003A1076" w:rsidRDefault="003A1076">
            <w:pPr>
              <w:tabs>
                <w:tab w:val="left" w:pos="280"/>
              </w:tabs>
              <w:spacing w:line="380" w:lineRule="exact"/>
              <w:jc w:val="left"/>
              <w:rPr>
                <w:rFonts w:ascii="Arial" w:hAnsi="Arial" w:cs="Arial"/>
                <w:b/>
                <w:iCs/>
                <w:sz w:val="20"/>
                <w:szCs w:val="20"/>
              </w:rPr>
            </w:pPr>
            <w:r>
              <w:rPr>
                <w:lang w:val="en-GB"/>
              </w:rPr>
              <w:sym w:font="Wingdings" w:char="F028"/>
            </w:r>
            <w:r>
              <w:t> </w:t>
            </w:r>
            <w:r>
              <w:rPr>
                <w:rFonts w:ascii="Arial" w:hAnsi="Arial" w:cs="Arial"/>
                <w:b/>
                <w:iCs/>
                <w:sz w:val="22"/>
              </w:rPr>
              <w:t xml:space="preserve">: </w:t>
            </w:r>
          </w:p>
          <w:p w14:paraId="46676923" w14:textId="77777777" w:rsidR="003A1076" w:rsidRDefault="003A1076">
            <w:pPr>
              <w:spacing w:line="380" w:lineRule="exact"/>
              <w:jc w:val="left"/>
              <w:rPr>
                <w:rFonts w:ascii="Arial" w:hAnsi="Arial" w:cs="Arial"/>
                <w:b/>
                <w:iCs/>
                <w:sz w:val="20"/>
                <w:szCs w:val="20"/>
              </w:rPr>
            </w:pPr>
            <w:r>
              <w:rPr>
                <w:rFonts w:ascii="Arial" w:hAnsi="Arial" w:cs="Arial"/>
                <w:b/>
                <w:iCs/>
                <w:sz w:val="20"/>
                <w:szCs w:val="20"/>
              </w:rPr>
              <w:t>Représentant légal </w:t>
            </w:r>
          </w:p>
          <w:p w14:paraId="0839474C" w14:textId="77777777" w:rsidR="003A1076" w:rsidRDefault="003A1076">
            <w:pPr>
              <w:spacing w:line="380" w:lineRule="exact"/>
              <w:jc w:val="left"/>
              <w:rPr>
                <w:rFonts w:ascii="Arial" w:hAnsi="Arial" w:cs="Arial"/>
                <w:b/>
                <w:sz w:val="20"/>
                <w:szCs w:val="22"/>
              </w:rPr>
            </w:pPr>
            <w:r>
              <w:rPr>
                <w:rFonts w:ascii="Arial" w:hAnsi="Arial" w:cs="Arial"/>
                <w:b/>
                <w:iCs/>
                <w:sz w:val="20"/>
                <w:szCs w:val="20"/>
              </w:rPr>
              <w:t>NOM :                                                              Prénom :</w:t>
            </w:r>
            <w:r>
              <w:rPr>
                <w:rFonts w:ascii="Arial" w:hAnsi="Arial" w:cs="Arial"/>
                <w:b/>
                <w:iCs/>
                <w:sz w:val="20"/>
              </w:rPr>
              <w:t xml:space="preserve">                      </w:t>
            </w:r>
            <w:r>
              <w:rPr>
                <w:rFonts w:ascii="Arial" w:hAnsi="Arial" w:cs="Arial"/>
                <w:b/>
                <w:sz w:val="20"/>
                <w:szCs w:val="22"/>
              </w:rPr>
              <w:t xml:space="preserve">           </w:t>
            </w:r>
          </w:p>
          <w:p w14:paraId="1870F173" w14:textId="77777777" w:rsidR="003A1076" w:rsidRDefault="003A1076">
            <w:pPr>
              <w:spacing w:line="380" w:lineRule="exact"/>
              <w:jc w:val="left"/>
              <w:rPr>
                <w:rFonts w:ascii="Arial" w:hAnsi="Arial" w:cs="Arial"/>
                <w:i/>
                <w:sz w:val="22"/>
              </w:rPr>
            </w:pPr>
            <w:r>
              <w:rPr>
                <w:lang w:val="en-GB"/>
              </w:rPr>
              <w:sym w:font="Wingdings" w:char="F028"/>
            </w:r>
            <w:r>
              <w:rPr>
                <w:rFonts w:ascii="Arial" w:hAnsi="Arial" w:cs="Arial"/>
                <w:b/>
                <w:sz w:val="20"/>
                <w:szCs w:val="22"/>
              </w:rPr>
              <w:t> </w:t>
            </w:r>
            <w:r>
              <w:rPr>
                <w:rFonts w:ascii="Arial" w:hAnsi="Arial" w:cs="Arial"/>
                <w:b/>
                <w:iCs/>
                <w:sz w:val="22"/>
              </w:rPr>
              <w:t xml:space="preserve">: </w:t>
            </w:r>
          </w:p>
        </w:tc>
        <w:tc>
          <w:tcPr>
            <w:tcW w:w="2869" w:type="dxa"/>
            <w:tcBorders>
              <w:top w:val="single" w:sz="4" w:space="0" w:color="000000"/>
              <w:left w:val="single" w:sz="4" w:space="0" w:color="000000"/>
              <w:bottom w:val="single" w:sz="4" w:space="0" w:color="000000"/>
              <w:right w:val="single" w:sz="4" w:space="0" w:color="000000"/>
            </w:tcBorders>
            <w:vAlign w:val="center"/>
          </w:tcPr>
          <w:p w14:paraId="3FEB7D27" w14:textId="77777777" w:rsidR="003A1076" w:rsidRDefault="003A1076">
            <w:pPr>
              <w:jc w:val="center"/>
              <w:rPr>
                <w:rFonts w:ascii="Arial" w:hAnsi="Arial" w:cs="Arial"/>
                <w:i/>
                <w:sz w:val="22"/>
              </w:rPr>
            </w:pPr>
            <w:r>
              <w:rPr>
                <w:rFonts w:ascii="Arial" w:hAnsi="Arial" w:cs="Arial"/>
                <w:i/>
                <w:sz w:val="22"/>
              </w:rPr>
              <w:t xml:space="preserve">Photo du stagiaire </w:t>
            </w:r>
          </w:p>
          <w:p w14:paraId="482D19BC" w14:textId="77777777" w:rsidR="003A1076" w:rsidRDefault="003A1076">
            <w:pPr>
              <w:rPr>
                <w:rFonts w:ascii="Arial" w:hAnsi="Arial" w:cs="Arial"/>
                <w:i/>
                <w:sz w:val="22"/>
              </w:rPr>
            </w:pPr>
          </w:p>
        </w:tc>
      </w:tr>
    </w:tbl>
    <w:p w14:paraId="2C00334E" w14:textId="77777777" w:rsidR="00B91606" w:rsidRDefault="00B91606" w:rsidP="00B91606">
      <w:pPr>
        <w:rPr>
          <w:rFonts w:ascii="Arial" w:hAnsi="Arial" w:cs="Arial"/>
          <w:iCs/>
          <w:sz w:val="12"/>
          <w:szCs w:val="28"/>
        </w:rPr>
      </w:pPr>
    </w:p>
    <w:p w14:paraId="1EBCFF32" w14:textId="77777777" w:rsidR="00B91606" w:rsidRDefault="00B91606" w:rsidP="00B91606">
      <w:pPr>
        <w:rPr>
          <w:rFonts w:ascii="Arial" w:hAnsi="Arial" w:cs="Arial"/>
          <w:iCs/>
          <w:sz w:val="12"/>
          <w:szCs w:val="28"/>
        </w:rPr>
      </w:pPr>
    </w:p>
    <w:tbl>
      <w:tblPr>
        <w:tblW w:w="10798" w:type="dxa"/>
        <w:tblInd w:w="-34" w:type="dxa"/>
        <w:tblLayout w:type="fixed"/>
        <w:tblLook w:val="0000" w:firstRow="0" w:lastRow="0" w:firstColumn="0" w:lastColumn="0" w:noHBand="0" w:noVBand="0"/>
      </w:tblPr>
      <w:tblGrid>
        <w:gridCol w:w="5352"/>
        <w:gridCol w:w="5446"/>
      </w:tblGrid>
      <w:tr w:rsidR="00651F25" w14:paraId="5D84FC72" w14:textId="77777777" w:rsidTr="00CE45DB">
        <w:trPr>
          <w:trHeight w:val="625"/>
        </w:trPr>
        <w:tc>
          <w:tcPr>
            <w:tcW w:w="10798" w:type="dxa"/>
            <w:gridSpan w:val="2"/>
            <w:tcBorders>
              <w:top w:val="single" w:sz="4" w:space="0" w:color="000000"/>
              <w:left w:val="single" w:sz="4" w:space="0" w:color="000000"/>
              <w:bottom w:val="single" w:sz="4" w:space="0" w:color="000000"/>
              <w:right w:val="single" w:sz="4" w:space="0" w:color="000000"/>
            </w:tcBorders>
          </w:tcPr>
          <w:p w14:paraId="5396DC0F" w14:textId="77777777" w:rsidR="00651F25" w:rsidRDefault="00651F25" w:rsidP="008C2037">
            <w:pPr>
              <w:spacing w:before="240" w:after="240"/>
              <w:rPr>
                <w:rFonts w:ascii="Arial" w:hAnsi="Arial" w:cs="Arial"/>
                <w:b/>
                <w:iCs/>
                <w:sz w:val="22"/>
                <w:szCs w:val="28"/>
              </w:rPr>
            </w:pPr>
            <w:r>
              <w:rPr>
                <w:rFonts w:ascii="Arial" w:hAnsi="Arial" w:cs="Arial"/>
                <w:b/>
                <w:iCs/>
                <w:szCs w:val="28"/>
              </w:rPr>
              <w:t>L'ETABLISSEMENT DE FORMATION</w:t>
            </w:r>
          </w:p>
        </w:tc>
      </w:tr>
      <w:tr w:rsidR="00B91606" w14:paraId="747F8D55" w14:textId="77777777" w:rsidTr="00A32CAB">
        <w:tc>
          <w:tcPr>
            <w:tcW w:w="5352" w:type="dxa"/>
            <w:tcBorders>
              <w:top w:val="single" w:sz="4" w:space="0" w:color="000000"/>
              <w:left w:val="single" w:sz="4" w:space="0" w:color="000000"/>
              <w:bottom w:val="single" w:sz="4" w:space="0" w:color="000000"/>
            </w:tcBorders>
          </w:tcPr>
          <w:p w14:paraId="51D588D0" w14:textId="77777777" w:rsidR="00B91606" w:rsidRDefault="00B91606" w:rsidP="008C2037">
            <w:pPr>
              <w:autoSpaceDE w:val="0"/>
              <w:spacing w:before="240" w:after="240"/>
              <w:rPr>
                <w:rFonts w:ascii="Arial" w:hAnsi="Arial" w:cs="Arial"/>
                <w:b/>
                <w:bCs/>
                <w:color w:val="000000"/>
                <w:sz w:val="22"/>
                <w:szCs w:val="22"/>
              </w:rPr>
            </w:pPr>
            <w:r>
              <w:rPr>
                <w:rFonts w:ascii="Arial" w:hAnsi="Arial" w:cs="Arial"/>
                <w:b/>
                <w:bCs/>
                <w:color w:val="000000"/>
                <w:sz w:val="22"/>
                <w:szCs w:val="22"/>
              </w:rPr>
              <w:t xml:space="preserve">Nom </w:t>
            </w:r>
            <w:r>
              <w:rPr>
                <w:rFonts w:ascii="Arial" w:hAnsi="Arial" w:cs="Arial"/>
                <w:bCs/>
                <w:color w:val="000000"/>
                <w:sz w:val="22"/>
                <w:szCs w:val="22"/>
              </w:rPr>
              <w:t>……………………………………………………</w:t>
            </w:r>
          </w:p>
          <w:p w14:paraId="07EE86E2" w14:textId="77777777" w:rsidR="00B91606" w:rsidRDefault="00B91606" w:rsidP="008C2037">
            <w:pPr>
              <w:autoSpaceDE w:val="0"/>
              <w:rPr>
                <w:rFonts w:ascii="Arial" w:hAnsi="Arial" w:cs="Arial"/>
                <w:b/>
                <w:bCs/>
                <w:color w:val="000000"/>
                <w:sz w:val="22"/>
                <w:szCs w:val="22"/>
              </w:rPr>
            </w:pPr>
            <w:r>
              <w:rPr>
                <w:rFonts w:ascii="Arial" w:hAnsi="Arial" w:cs="Arial"/>
                <w:b/>
                <w:bCs/>
                <w:color w:val="000000"/>
                <w:sz w:val="22"/>
                <w:szCs w:val="22"/>
              </w:rPr>
              <w:t xml:space="preserve">Adresse </w:t>
            </w:r>
            <w:r>
              <w:rPr>
                <w:rFonts w:ascii="Arial" w:hAnsi="Arial" w:cs="Arial"/>
                <w:bCs/>
                <w:color w:val="000000"/>
                <w:sz w:val="22"/>
                <w:szCs w:val="22"/>
              </w:rPr>
              <w:t>………………………………………………</w:t>
            </w:r>
          </w:p>
          <w:p w14:paraId="64B92E1E" w14:textId="77777777" w:rsidR="00B91606" w:rsidRDefault="00B91606" w:rsidP="008C2037">
            <w:pPr>
              <w:autoSpaceDE w:val="0"/>
              <w:rPr>
                <w:rFonts w:ascii="Arial" w:hAnsi="Arial" w:cs="Arial"/>
                <w:b/>
                <w:bCs/>
                <w:color w:val="000000"/>
                <w:sz w:val="22"/>
                <w:szCs w:val="22"/>
              </w:rPr>
            </w:pPr>
          </w:p>
          <w:p w14:paraId="2F2B2092" w14:textId="77777777" w:rsidR="00B91606" w:rsidRDefault="00B91606" w:rsidP="008C2037">
            <w:pPr>
              <w:autoSpaceDE w:val="0"/>
              <w:rPr>
                <w:rFonts w:ascii="Wingdings" w:hAnsi="Wingdings" w:cs="Wingdings" w:hint="eastAsia"/>
                <w:color w:val="000000"/>
              </w:rPr>
            </w:pPr>
            <w:r>
              <w:rPr>
                <w:rFonts w:ascii="Arial" w:hAnsi="Arial" w:cs="Arial"/>
                <w:bCs/>
                <w:color w:val="000000"/>
                <w:sz w:val="22"/>
                <w:szCs w:val="22"/>
              </w:rPr>
              <w:t>………………………………………………………….</w:t>
            </w:r>
          </w:p>
          <w:p w14:paraId="248D5B8E" w14:textId="77777777" w:rsidR="00B91606" w:rsidRDefault="00B91606" w:rsidP="008C2037">
            <w:pPr>
              <w:tabs>
                <w:tab w:val="left" w:leader="dot" w:pos="2245"/>
                <w:tab w:val="left" w:pos="2645"/>
                <w:tab w:val="left" w:leader="dot" w:pos="5745"/>
              </w:tabs>
              <w:spacing w:before="120"/>
              <w:ind w:right="84"/>
              <w:rPr>
                <w:rFonts w:ascii="Arial" w:hAnsi="Arial" w:cs="Arial"/>
                <w:b/>
                <w:bCs/>
                <w:color w:val="000000"/>
                <w:sz w:val="22"/>
                <w:szCs w:val="22"/>
              </w:rPr>
            </w:pPr>
            <w:r>
              <w:rPr>
                <w:rFonts w:ascii="Wingdings" w:hAnsi="Wingdings" w:cs="Wingdings"/>
                <w:color w:val="000000"/>
              </w:rPr>
              <w:t></w:t>
            </w:r>
            <w:r>
              <w:rPr>
                <w:color w:val="000000"/>
              </w:rPr>
              <w:t> :</w:t>
            </w:r>
            <w:r>
              <w:rPr>
                <w:rFonts w:ascii="Arial" w:hAnsi="Arial" w:cs="Arial"/>
                <w:b/>
                <w:bCs/>
                <w:color w:val="000000"/>
                <w:sz w:val="22"/>
                <w:szCs w:val="22"/>
              </w:rPr>
              <w:t xml:space="preserve"> </w:t>
            </w:r>
            <w:r>
              <w:rPr>
                <w:rFonts w:ascii="Arial" w:hAnsi="Arial" w:cs="Arial"/>
                <w:bCs/>
                <w:color w:val="000000"/>
                <w:sz w:val="22"/>
                <w:szCs w:val="22"/>
              </w:rPr>
              <w:t>…………………… Fax : ………………………</w:t>
            </w:r>
          </w:p>
          <w:p w14:paraId="5DFE1A3F" w14:textId="77777777" w:rsidR="00B91606" w:rsidRDefault="00B91606" w:rsidP="008C2037">
            <w:pPr>
              <w:tabs>
                <w:tab w:val="left" w:leader="dot" w:pos="2245"/>
                <w:tab w:val="left" w:pos="2645"/>
                <w:tab w:val="left" w:leader="dot" w:pos="5745"/>
              </w:tabs>
              <w:spacing w:before="120" w:after="120"/>
              <w:ind w:right="84"/>
              <w:rPr>
                <w:rFonts w:ascii="Arial" w:hAnsi="Arial" w:cs="Arial"/>
                <w:b/>
                <w:iCs/>
                <w:sz w:val="22"/>
                <w:szCs w:val="28"/>
              </w:rPr>
            </w:pPr>
            <w:r>
              <w:rPr>
                <w:rFonts w:ascii="Arial" w:hAnsi="Arial" w:cs="Arial"/>
                <w:b/>
                <w:bCs/>
                <w:color w:val="000000"/>
                <w:sz w:val="22"/>
                <w:szCs w:val="22"/>
              </w:rPr>
              <w:t xml:space="preserve">E-mail : </w:t>
            </w:r>
            <w:r>
              <w:rPr>
                <w:rFonts w:ascii="Arial" w:hAnsi="Arial" w:cs="Arial"/>
                <w:bCs/>
                <w:color w:val="000000"/>
                <w:sz w:val="22"/>
                <w:szCs w:val="22"/>
              </w:rPr>
              <w:t>…………………………………...…………</w:t>
            </w:r>
          </w:p>
        </w:tc>
        <w:tc>
          <w:tcPr>
            <w:tcW w:w="5446" w:type="dxa"/>
            <w:tcBorders>
              <w:top w:val="single" w:sz="4" w:space="0" w:color="000000"/>
              <w:left w:val="single" w:sz="4" w:space="0" w:color="000000"/>
              <w:bottom w:val="single" w:sz="4" w:space="0" w:color="000000"/>
              <w:right w:val="single" w:sz="4" w:space="0" w:color="000000"/>
            </w:tcBorders>
            <w:vAlign w:val="center"/>
          </w:tcPr>
          <w:p w14:paraId="7841BD8C" w14:textId="77777777" w:rsidR="00B91606" w:rsidRDefault="00B91606" w:rsidP="008C2037">
            <w:pPr>
              <w:spacing w:before="240" w:after="240"/>
              <w:rPr>
                <w:rFonts w:ascii="Arial" w:hAnsi="Arial" w:cs="Arial"/>
                <w:iCs/>
                <w:sz w:val="22"/>
                <w:szCs w:val="28"/>
              </w:rPr>
            </w:pPr>
            <w:r>
              <w:rPr>
                <w:rFonts w:ascii="Arial" w:hAnsi="Arial" w:cs="Arial"/>
                <w:b/>
                <w:iCs/>
                <w:sz w:val="22"/>
                <w:szCs w:val="28"/>
              </w:rPr>
              <w:t>Proviseur ou Directeur :</w:t>
            </w:r>
            <w:r w:rsidR="008A4CEE">
              <w:rPr>
                <w:rFonts w:ascii="Arial" w:hAnsi="Arial" w:cs="Arial"/>
                <w:b/>
                <w:iCs/>
                <w:sz w:val="22"/>
                <w:szCs w:val="28"/>
              </w:rPr>
              <w:t xml:space="preserve"> </w:t>
            </w:r>
            <w:r>
              <w:rPr>
                <w:rFonts w:ascii="Arial" w:hAnsi="Arial" w:cs="Arial"/>
                <w:iCs/>
                <w:sz w:val="22"/>
                <w:szCs w:val="28"/>
              </w:rPr>
              <w:t>…………………………..</w:t>
            </w:r>
          </w:p>
          <w:p w14:paraId="0D119BD3" w14:textId="77777777" w:rsidR="00B91606" w:rsidRDefault="00B91606" w:rsidP="008C2037">
            <w:pPr>
              <w:rPr>
                <w:rFonts w:ascii="Arial" w:hAnsi="Arial" w:cs="Arial"/>
                <w:iCs/>
                <w:sz w:val="22"/>
                <w:szCs w:val="28"/>
              </w:rPr>
            </w:pPr>
          </w:p>
          <w:p w14:paraId="779399C8" w14:textId="77777777" w:rsidR="00B91606" w:rsidRDefault="00B91606" w:rsidP="00B91606">
            <w:pPr>
              <w:jc w:val="left"/>
            </w:pPr>
            <w:r>
              <w:rPr>
                <w:rFonts w:ascii="Arial" w:hAnsi="Arial" w:cs="Arial"/>
                <w:b/>
                <w:iCs/>
                <w:sz w:val="22"/>
                <w:szCs w:val="28"/>
              </w:rPr>
              <w:t>Directeur délégué aux formations  </w:t>
            </w:r>
            <w:r>
              <w:rPr>
                <w:rFonts w:ascii="Arial" w:hAnsi="Arial" w:cs="Arial"/>
                <w:iCs/>
                <w:sz w:val="22"/>
                <w:szCs w:val="28"/>
              </w:rPr>
              <w:t>: ………………………………………………….</w:t>
            </w:r>
          </w:p>
        </w:tc>
      </w:tr>
    </w:tbl>
    <w:p w14:paraId="5C5DE37F" w14:textId="77777777" w:rsidR="003A1076" w:rsidRDefault="003A1076">
      <w:pPr>
        <w:rPr>
          <w:rFonts w:ascii="Arial" w:hAnsi="Arial" w:cs="Arial"/>
          <w:b/>
          <w:sz w:val="18"/>
          <w:szCs w:val="40"/>
        </w:rPr>
      </w:pPr>
    </w:p>
    <w:p w14:paraId="18ED7574" w14:textId="77777777" w:rsidR="00B91606" w:rsidRDefault="00651F25" w:rsidP="00651F25">
      <w:pPr>
        <w:rPr>
          <w:rFonts w:ascii="Arial" w:hAnsi="Arial" w:cs="Arial"/>
          <w:b/>
          <w:bCs/>
          <w:szCs w:val="40"/>
        </w:rPr>
      </w:pPr>
      <w:r>
        <w:rPr>
          <w:rFonts w:ascii="Arial" w:hAnsi="Arial" w:cs="Arial"/>
          <w:b/>
          <w:sz w:val="32"/>
          <w:szCs w:val="32"/>
        </w:rPr>
        <w:t xml:space="preserve">      </w:t>
      </w:r>
      <w:r>
        <w:rPr>
          <w:rFonts w:ascii="Arial" w:hAnsi="Arial" w:cs="Arial"/>
          <w:b/>
          <w:sz w:val="32"/>
          <w:szCs w:val="32"/>
        </w:rPr>
        <w:t></w:t>
      </w:r>
      <w:r w:rsidR="003A1076" w:rsidRPr="00651F25">
        <w:rPr>
          <w:rFonts w:ascii="Arial" w:hAnsi="Arial" w:cs="Arial"/>
          <w:b/>
          <w:szCs w:val="40"/>
        </w:rPr>
        <w:t>Stagiaire formation initiale</w:t>
      </w:r>
      <w:r>
        <w:rPr>
          <w:rFonts w:ascii="Arial" w:hAnsi="Arial" w:cs="Arial"/>
          <w:b/>
          <w:szCs w:val="40"/>
        </w:rPr>
        <w:t xml:space="preserve">      </w:t>
      </w:r>
      <w:r w:rsidR="003A1076" w:rsidRPr="00651F25">
        <w:rPr>
          <w:rFonts w:ascii="Arial" w:hAnsi="Arial" w:cs="Arial"/>
          <w:b/>
          <w:bCs/>
          <w:sz w:val="32"/>
          <w:szCs w:val="32"/>
        </w:rPr>
        <w:t></w:t>
      </w:r>
      <w:r w:rsidR="003A1076" w:rsidRPr="00651F25">
        <w:rPr>
          <w:rFonts w:ascii="Arial" w:hAnsi="Arial" w:cs="Arial"/>
          <w:b/>
          <w:bCs/>
          <w:szCs w:val="40"/>
        </w:rPr>
        <w:t>Stagiaire formation continue</w:t>
      </w:r>
      <w:r>
        <w:rPr>
          <w:rFonts w:ascii="Arial" w:hAnsi="Arial" w:cs="Arial"/>
          <w:b/>
          <w:bCs/>
          <w:szCs w:val="40"/>
        </w:rPr>
        <w:t xml:space="preserve">          </w:t>
      </w:r>
      <w:r w:rsidR="00B91606" w:rsidRPr="00651F25">
        <w:rPr>
          <w:rFonts w:ascii="Arial" w:hAnsi="Arial" w:cs="Arial"/>
          <w:b/>
          <w:bCs/>
          <w:sz w:val="32"/>
          <w:szCs w:val="32"/>
        </w:rPr>
        <w:t></w:t>
      </w:r>
      <w:r w:rsidR="00B91606" w:rsidRPr="00651F25">
        <w:rPr>
          <w:rFonts w:ascii="Arial" w:hAnsi="Arial" w:cs="Arial"/>
          <w:b/>
          <w:bCs/>
          <w:szCs w:val="40"/>
        </w:rPr>
        <w:t>Apprenti</w:t>
      </w:r>
    </w:p>
    <w:p w14:paraId="68BF8F59" w14:textId="77777777" w:rsidR="009F18A0" w:rsidRDefault="009F18A0" w:rsidP="00651F25">
      <w:pPr>
        <w:rPr>
          <w:rFonts w:ascii="Arial" w:hAnsi="Arial" w:cs="Arial"/>
          <w:b/>
          <w:bCs/>
          <w:szCs w:val="40"/>
        </w:rPr>
      </w:pPr>
    </w:p>
    <w:p w14:paraId="17EB299E" w14:textId="77777777" w:rsidR="00103FC1" w:rsidRPr="00F87B8A" w:rsidRDefault="00103FC1" w:rsidP="00651F25">
      <w:pPr>
        <w:rPr>
          <w:rFonts w:ascii="Arial" w:hAnsi="Arial" w:cs="Arial"/>
          <w:b/>
          <w:bCs/>
          <w:szCs w:val="40"/>
        </w:rPr>
      </w:pPr>
    </w:p>
    <w:p w14:paraId="33A85589" w14:textId="448726D3" w:rsidR="00B26B80" w:rsidRPr="00651F25" w:rsidRDefault="0024503E" w:rsidP="00B26B80">
      <w:pPr>
        <w:rPr>
          <w:rFonts w:ascii="Arial" w:hAnsi="Arial" w:cs="Arial"/>
          <w:b/>
          <w:sz w:val="28"/>
          <w:szCs w:val="28"/>
          <w:lang w:eastAsia="zh-CN"/>
        </w:rPr>
      </w:pPr>
      <w:r>
        <w:rPr>
          <w:rFonts w:ascii="Arial" w:hAnsi="Arial" w:cs="Arial"/>
          <w:b/>
          <w:noProof/>
          <w:sz w:val="28"/>
          <w:szCs w:val="28"/>
          <w:lang w:eastAsia="fr-FR" w:bidi="ar-SA"/>
        </w:rPr>
        <mc:AlternateContent>
          <mc:Choice Requires="wps">
            <w:drawing>
              <wp:anchor distT="0" distB="0" distL="114300" distR="114300" simplePos="0" relativeHeight="251660800" behindDoc="0" locked="0" layoutInCell="1" allowOverlap="1" wp14:anchorId="5B97F6BC" wp14:editId="2AF2ED52">
                <wp:simplePos x="0" y="0"/>
                <wp:positionH relativeFrom="column">
                  <wp:posOffset>142875</wp:posOffset>
                </wp:positionH>
                <wp:positionV relativeFrom="paragraph">
                  <wp:posOffset>53340</wp:posOffset>
                </wp:positionV>
                <wp:extent cx="6372225" cy="457835"/>
                <wp:effectExtent l="31750" t="29210" r="34925" b="3683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457835"/>
                        </a:xfrm>
                        <a:prstGeom prst="roundRect">
                          <a:avLst>
                            <a:gd name="adj" fmla="val 16667"/>
                          </a:avLst>
                        </a:prstGeom>
                        <a:solidFill>
                          <a:srgbClr val="FFFFFF"/>
                        </a:solidFill>
                        <a:ln w="57240" cap="sq">
                          <a:solidFill>
                            <a:srgbClr val="000000"/>
                          </a:solidFill>
                          <a:miter lim="800000"/>
                          <a:headEnd/>
                          <a:tailEnd/>
                        </a:ln>
                      </wps:spPr>
                      <wps:txbx>
                        <w:txbxContent>
                          <w:p w14:paraId="34D52C3C" w14:textId="77777777" w:rsidR="009F18A0" w:rsidRDefault="009F18A0" w:rsidP="00F87B8A">
                            <w:pPr>
                              <w:jc w:val="center"/>
                              <w:rPr>
                                <w:rFonts w:ascii="Arial" w:hAnsi="Arial" w:cs="Arial"/>
                                <w:b/>
                                <w:sz w:val="28"/>
                                <w:szCs w:val="28"/>
                                <w:lang w:eastAsia="zh-CN"/>
                              </w:rPr>
                            </w:pPr>
                            <w:r w:rsidRPr="001E022C">
                              <w:rPr>
                                <w:rFonts w:ascii="Arial" w:hAnsi="Arial" w:cs="Arial"/>
                                <w:b/>
                                <w:sz w:val="28"/>
                                <w:szCs w:val="28"/>
                                <w:lang w:eastAsia="zh-CN"/>
                              </w:rPr>
                              <w:t>Lettre aux tuteurs, maîtres d’apprentissage</w:t>
                            </w:r>
                          </w:p>
                          <w:p w14:paraId="710EDBBA" w14:textId="77777777" w:rsidR="009F18A0" w:rsidRDefault="009F18A0" w:rsidP="00F87B8A">
                            <w:pPr>
                              <w:jc w:val="center"/>
                              <w:rPr>
                                <w:rFonts w:ascii="Arial" w:hAnsi="Arial" w:cs="Arial"/>
                                <w:b/>
                                <w:sz w:val="28"/>
                                <w:szCs w:val="28"/>
                                <w:lang w:eastAsia="zh-CN"/>
                              </w:rPr>
                            </w:pPr>
                          </w:p>
                          <w:p w14:paraId="621057EB" w14:textId="77777777" w:rsidR="009F18A0" w:rsidRDefault="009F18A0" w:rsidP="00F87B8A">
                            <w:pPr>
                              <w:pStyle w:val="Titre1"/>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B97F6BC" id="AutoShape 11" o:spid="_x0000_s1026" style="position:absolute;left:0;text-align:left;margin-left:11.25pt;margin-top:4.2pt;width:501.75pt;height:3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" strokeweight="1.59mm">
                <v:stroke joinstyle="miter" endcap="square"/>
                <v:textbox>
                  <w:txbxContent>
                    <w:p w14:paraId="34D52C3C" w14:textId="77777777" w:rsidR="009F18A0" w:rsidRDefault="009F18A0" w:rsidP="00F87B8A">
                      <w:pPr>
                        <w:jc w:val="center"/>
                        <w:rPr>
                          <w:rFonts w:ascii="Arial" w:hAnsi="Arial" w:cs="Arial"/>
                          <w:b/>
                          <w:sz w:val="28"/>
                          <w:szCs w:val="28"/>
                          <w:lang w:eastAsia="zh-CN"/>
                        </w:rPr>
                      </w:pPr>
                      <w:r w:rsidRPr="001E022C">
                        <w:rPr>
                          <w:rFonts w:ascii="Arial" w:hAnsi="Arial" w:cs="Arial"/>
                          <w:b/>
                          <w:sz w:val="28"/>
                          <w:szCs w:val="28"/>
                          <w:lang w:eastAsia="zh-CN"/>
                        </w:rPr>
                        <w:t>Lettre aux tuteurs, maîtres d’apprentissage</w:t>
                      </w:r>
                    </w:p>
                    <w:p w14:paraId="710EDBBA" w14:textId="77777777" w:rsidR="009F18A0" w:rsidRDefault="009F18A0" w:rsidP="00F87B8A">
                      <w:pPr>
                        <w:jc w:val="center"/>
                        <w:rPr>
                          <w:rFonts w:ascii="Arial" w:hAnsi="Arial" w:cs="Arial"/>
                          <w:b/>
                          <w:sz w:val="28"/>
                          <w:szCs w:val="28"/>
                          <w:lang w:eastAsia="zh-CN"/>
                        </w:rPr>
                      </w:pPr>
                    </w:p>
                    <w:p w14:paraId="621057EB" w14:textId="77777777" w:rsidR="009F18A0" w:rsidRDefault="009F18A0" w:rsidP="00F87B8A">
                      <w:pPr>
                        <w:pStyle w:val="Titre1"/>
                      </w:pPr>
                    </w:p>
                  </w:txbxContent>
                </v:textbox>
              </v:roundrect>
            </w:pict>
          </mc:Fallback>
        </mc:AlternateContent>
      </w:r>
    </w:p>
    <w:p w14:paraId="5BE63904" w14:textId="77777777" w:rsidR="001E022C" w:rsidRDefault="001E022C" w:rsidP="00B26B80">
      <w:pPr>
        <w:jc w:val="center"/>
        <w:rPr>
          <w:rFonts w:ascii="Arial" w:hAnsi="Arial" w:cs="Arial"/>
          <w:b/>
          <w:sz w:val="22"/>
          <w:szCs w:val="22"/>
          <w:lang w:eastAsia="zh-CN"/>
        </w:rPr>
      </w:pPr>
    </w:p>
    <w:p w14:paraId="2A263CE6" w14:textId="77777777" w:rsidR="001E022C" w:rsidRDefault="001E022C" w:rsidP="00B26B80">
      <w:pPr>
        <w:jc w:val="center"/>
        <w:rPr>
          <w:rFonts w:ascii="Arial" w:hAnsi="Arial" w:cs="Arial"/>
          <w:b/>
          <w:sz w:val="22"/>
          <w:szCs w:val="22"/>
          <w:lang w:eastAsia="zh-CN"/>
        </w:rPr>
      </w:pPr>
    </w:p>
    <w:p w14:paraId="17FB135B" w14:textId="77777777" w:rsidR="00F87B8A" w:rsidRDefault="00F87B8A" w:rsidP="00B26B80">
      <w:pPr>
        <w:jc w:val="center"/>
        <w:rPr>
          <w:rFonts w:ascii="Arial" w:hAnsi="Arial" w:cs="Arial"/>
          <w:b/>
          <w:sz w:val="28"/>
          <w:szCs w:val="28"/>
          <w:lang w:eastAsia="zh-CN"/>
        </w:rPr>
      </w:pPr>
    </w:p>
    <w:p w14:paraId="16224EB2" w14:textId="77777777" w:rsidR="00F87B8A" w:rsidRPr="001E022C" w:rsidRDefault="00F87B8A" w:rsidP="00B26B80">
      <w:pPr>
        <w:jc w:val="center"/>
        <w:rPr>
          <w:rFonts w:ascii="Arial" w:hAnsi="Arial" w:cs="Arial"/>
          <w:b/>
          <w:sz w:val="28"/>
          <w:szCs w:val="28"/>
          <w:lang w:eastAsia="zh-CN"/>
        </w:rPr>
      </w:pPr>
    </w:p>
    <w:p w14:paraId="3D31C4D4" w14:textId="77777777" w:rsidR="00B26B80" w:rsidRPr="00B26B80" w:rsidRDefault="00B26B80" w:rsidP="00B26B80">
      <w:pPr>
        <w:jc w:val="center"/>
        <w:rPr>
          <w:rFonts w:ascii="Arial" w:hAnsi="Arial" w:cs="Arial"/>
          <w:b/>
          <w:sz w:val="22"/>
          <w:szCs w:val="22"/>
          <w:lang w:eastAsia="zh-CN"/>
        </w:rPr>
      </w:pPr>
    </w:p>
    <w:p w14:paraId="3958BB67" w14:textId="77777777" w:rsidR="00B26B80" w:rsidRPr="00B26B80" w:rsidRDefault="00B26B80" w:rsidP="00B26B80">
      <w:pPr>
        <w:rPr>
          <w:rFonts w:ascii="Arial" w:hAnsi="Arial" w:cs="Arial"/>
          <w:sz w:val="22"/>
          <w:szCs w:val="22"/>
          <w:lang w:eastAsia="zh-CN"/>
        </w:rPr>
      </w:pPr>
    </w:p>
    <w:p w14:paraId="1C1A35B6" w14:textId="77777777" w:rsidR="00B26B80" w:rsidRPr="00B26B80" w:rsidRDefault="00B26B80" w:rsidP="00B26B80">
      <w:pPr>
        <w:rPr>
          <w:rFonts w:ascii="Arial" w:hAnsi="Arial" w:cs="Arial"/>
          <w:sz w:val="22"/>
          <w:szCs w:val="22"/>
          <w:lang w:eastAsia="zh-CN"/>
        </w:rPr>
      </w:pPr>
      <w:r w:rsidRPr="00B26B80">
        <w:rPr>
          <w:rFonts w:ascii="Arial" w:hAnsi="Arial" w:cs="Arial"/>
          <w:sz w:val="22"/>
          <w:szCs w:val="22"/>
          <w:lang w:eastAsia="zh-CN"/>
        </w:rPr>
        <w:t>Madame, Monsieur,</w:t>
      </w:r>
    </w:p>
    <w:p w14:paraId="348B520C" w14:textId="77777777" w:rsidR="00B26B80" w:rsidRPr="00B26B80" w:rsidRDefault="00B26B80" w:rsidP="00B26B80">
      <w:pPr>
        <w:rPr>
          <w:rFonts w:ascii="Arial" w:hAnsi="Arial" w:cs="Arial"/>
          <w:sz w:val="22"/>
          <w:szCs w:val="22"/>
          <w:lang w:eastAsia="zh-CN"/>
        </w:rPr>
      </w:pPr>
    </w:p>
    <w:p w14:paraId="5FD76269" w14:textId="77777777" w:rsidR="00B26B80" w:rsidRPr="00B26B80" w:rsidRDefault="00B26B80" w:rsidP="00B26B80">
      <w:pPr>
        <w:rPr>
          <w:rFonts w:ascii="Arial" w:hAnsi="Arial" w:cs="Arial"/>
          <w:sz w:val="22"/>
          <w:szCs w:val="22"/>
          <w:lang w:eastAsia="zh-CN"/>
        </w:rPr>
      </w:pPr>
    </w:p>
    <w:p w14:paraId="64E73DFE" w14:textId="77777777" w:rsidR="00B26B80" w:rsidRPr="00B26B80" w:rsidRDefault="00B26B80" w:rsidP="00B26B80">
      <w:pPr>
        <w:rPr>
          <w:rFonts w:ascii="Arial" w:hAnsi="Arial" w:cs="Arial"/>
          <w:sz w:val="22"/>
          <w:szCs w:val="22"/>
          <w:lang w:eastAsia="zh-CN"/>
        </w:rPr>
      </w:pPr>
      <w:r w:rsidRPr="00B26B80">
        <w:rPr>
          <w:rFonts w:ascii="Arial" w:hAnsi="Arial" w:cs="Arial"/>
          <w:sz w:val="22"/>
          <w:szCs w:val="22"/>
          <w:lang w:eastAsia="zh-CN"/>
        </w:rPr>
        <w:t>Vous avez accepté d’accueillir dans votre établissement/service ou à votre domicile un stagiaire préparant le CAP Accompagnant éducatif petite enfance (AEPE).</w:t>
      </w:r>
    </w:p>
    <w:p w14:paraId="1642300A" w14:textId="77777777" w:rsidR="00B26B80" w:rsidRPr="00B26B80" w:rsidRDefault="00B26B80" w:rsidP="00B26B80">
      <w:pPr>
        <w:rPr>
          <w:rFonts w:ascii="Arial" w:hAnsi="Arial" w:cs="Arial"/>
          <w:sz w:val="22"/>
          <w:szCs w:val="22"/>
          <w:lang w:eastAsia="zh-CN"/>
        </w:rPr>
      </w:pPr>
    </w:p>
    <w:p w14:paraId="04399F4B" w14:textId="77777777" w:rsidR="00B26B80" w:rsidRPr="00B26B80" w:rsidRDefault="00B26B80" w:rsidP="00B26B80">
      <w:pPr>
        <w:suppressLineNumbers/>
        <w:tabs>
          <w:tab w:val="center" w:pos="4536"/>
          <w:tab w:val="right" w:pos="9072"/>
        </w:tabs>
        <w:rPr>
          <w:rFonts w:ascii="Arial" w:hAnsi="Arial" w:cs="Arial"/>
          <w:sz w:val="22"/>
          <w:szCs w:val="22"/>
          <w:lang w:eastAsia="zh-CN" w:bidi="he-IL"/>
        </w:rPr>
      </w:pPr>
      <w:r w:rsidRPr="00B26B80">
        <w:rPr>
          <w:rFonts w:ascii="Arial" w:hAnsi="Arial" w:cs="Arial"/>
          <w:sz w:val="22"/>
          <w:szCs w:val="22"/>
          <w:lang w:eastAsia="zh-CN" w:bidi="he-IL"/>
        </w:rPr>
        <w:t xml:space="preserve">En accueillant un stagiaire, vous participez ainsi à la professionnalisation de ce jeune et à sa préparation pour la validation de son diplôme. Nous vous en remercions vivement. </w:t>
      </w:r>
    </w:p>
    <w:p w14:paraId="31A0A171" w14:textId="77777777" w:rsidR="00CC1605" w:rsidRPr="009F18A0" w:rsidRDefault="00CC1605" w:rsidP="00CC1605">
      <w:pPr>
        <w:spacing w:before="120"/>
        <w:rPr>
          <w:rFonts w:ascii="Arial" w:hAnsi="Arial" w:cs="Arial"/>
          <w:sz w:val="22"/>
          <w:szCs w:val="22"/>
        </w:rPr>
      </w:pPr>
      <w:r w:rsidRPr="00CC1605">
        <w:rPr>
          <w:rFonts w:ascii="Arial" w:hAnsi="Arial" w:cs="Arial"/>
          <w:bCs/>
          <w:sz w:val="22"/>
          <w:szCs w:val="22"/>
        </w:rPr>
        <w:t>La form</w:t>
      </w:r>
      <w:r>
        <w:rPr>
          <w:rFonts w:ascii="Arial" w:hAnsi="Arial" w:cs="Arial"/>
          <w:bCs/>
          <w:sz w:val="22"/>
          <w:szCs w:val="22"/>
        </w:rPr>
        <w:t>ation en milieu professionnel </w:t>
      </w:r>
      <w:r w:rsidR="009F18A0">
        <w:rPr>
          <w:rFonts w:ascii="Arial" w:hAnsi="Arial" w:cs="Arial"/>
          <w:bCs/>
          <w:sz w:val="22"/>
          <w:szCs w:val="22"/>
        </w:rPr>
        <w:t>de 14</w:t>
      </w:r>
      <w:r w:rsidRPr="00CC1605">
        <w:rPr>
          <w:rFonts w:ascii="Arial" w:hAnsi="Arial" w:cs="Arial"/>
          <w:bCs/>
          <w:sz w:val="22"/>
          <w:szCs w:val="22"/>
        </w:rPr>
        <w:t xml:space="preserve"> semaines</w:t>
      </w:r>
      <w:r w:rsidR="009F18A0">
        <w:rPr>
          <w:rFonts w:ascii="Arial" w:hAnsi="Arial" w:cs="Arial"/>
          <w:bCs/>
          <w:sz w:val="22"/>
          <w:szCs w:val="22"/>
        </w:rPr>
        <w:t>.</w:t>
      </w:r>
      <w:r w:rsidR="009F18A0">
        <w:rPr>
          <w:rFonts w:ascii="Arial" w:hAnsi="Arial" w:cs="Arial"/>
          <w:sz w:val="22"/>
          <w:szCs w:val="22"/>
        </w:rPr>
        <w:t xml:space="preserve"> </w:t>
      </w:r>
      <w:r>
        <w:rPr>
          <w:rFonts w:ascii="Arial" w:hAnsi="Arial" w:cs="Arial"/>
          <w:bCs/>
          <w:sz w:val="22"/>
          <w:szCs w:val="22"/>
        </w:rPr>
        <w:t xml:space="preserve">Les structures d’accueil peuvent être : </w:t>
      </w:r>
      <w:r w:rsidRPr="00CC1605">
        <w:rPr>
          <w:rFonts w:ascii="Arial" w:hAnsi="Arial" w:cs="Arial"/>
          <w:bCs/>
          <w:sz w:val="22"/>
          <w:szCs w:val="22"/>
        </w:rPr>
        <w:t>écoles maternelles, EAJE, pouponnières à caractère social,</w:t>
      </w:r>
      <w:r>
        <w:rPr>
          <w:rFonts w:ascii="Arial" w:hAnsi="Arial" w:cs="Arial"/>
          <w:bCs/>
          <w:sz w:val="22"/>
          <w:szCs w:val="22"/>
        </w:rPr>
        <w:t xml:space="preserve"> centre maternel, ACM (0-6 ans),</w:t>
      </w:r>
      <w:r w:rsidRPr="00CC1605">
        <w:rPr>
          <w:rFonts w:ascii="Arial" w:hAnsi="Arial" w:cs="Arial"/>
          <w:bCs/>
          <w:sz w:val="22"/>
          <w:szCs w:val="22"/>
        </w:rPr>
        <w:t xml:space="preserve"> tout établissement accueillant de jeunes enfants, domicile privé de l’assistant maternel agréé, MAM, organismes de services à la personne offrant des prestations de ga</w:t>
      </w:r>
      <w:r>
        <w:rPr>
          <w:rFonts w:ascii="Arial" w:hAnsi="Arial" w:cs="Arial"/>
          <w:bCs/>
          <w:sz w:val="22"/>
          <w:szCs w:val="22"/>
        </w:rPr>
        <w:t>rde d’enfants de moins de 3 ans.</w:t>
      </w:r>
    </w:p>
    <w:p w14:paraId="7A5E316E" w14:textId="77777777" w:rsidR="00B26B80" w:rsidRPr="00B26B80" w:rsidRDefault="00B26B80" w:rsidP="00B26B80">
      <w:pPr>
        <w:suppressLineNumbers/>
        <w:tabs>
          <w:tab w:val="center" w:pos="4536"/>
          <w:tab w:val="right" w:pos="9072"/>
        </w:tabs>
        <w:rPr>
          <w:rFonts w:ascii="Arial" w:hAnsi="Arial" w:cs="Arial"/>
          <w:sz w:val="22"/>
          <w:szCs w:val="22"/>
          <w:lang w:eastAsia="zh-CN" w:bidi="he-IL"/>
        </w:rPr>
      </w:pPr>
    </w:p>
    <w:p w14:paraId="0A9B50CF" w14:textId="77777777" w:rsidR="00B26B80" w:rsidRPr="00B26B80" w:rsidRDefault="00B26B80" w:rsidP="00B26B80">
      <w:pPr>
        <w:rPr>
          <w:rFonts w:ascii="Arial" w:eastAsia="Times New Roman" w:hAnsi="Arial" w:cs="Arial"/>
          <w:noProof/>
          <w:sz w:val="22"/>
          <w:szCs w:val="22"/>
          <w:lang w:eastAsia="fr-FR"/>
        </w:rPr>
      </w:pPr>
      <w:r w:rsidRPr="00B26B80">
        <w:rPr>
          <w:rFonts w:ascii="Arial" w:eastAsia="Times New Roman" w:hAnsi="Arial" w:cs="Arial"/>
          <w:noProof/>
          <w:sz w:val="22"/>
          <w:szCs w:val="22"/>
          <w:lang w:eastAsia="fr-FR"/>
        </w:rPr>
        <w:t xml:space="preserve">Les périodes de formation en milieu professionnel sont des phases déterminantes de la formation. En fonction du lieu, elles doivent permettre au stagiaire : </w:t>
      </w:r>
    </w:p>
    <w:p w14:paraId="0377D4D1" w14:textId="77777777" w:rsidR="00B26B80" w:rsidRPr="00B26B80" w:rsidRDefault="00B26B80" w:rsidP="00B26B80">
      <w:pPr>
        <w:widowControl/>
        <w:numPr>
          <w:ilvl w:val="0"/>
          <w:numId w:val="38"/>
        </w:numPr>
        <w:suppressAutoHyphens w:val="0"/>
        <w:rPr>
          <w:rFonts w:ascii="Arial" w:eastAsia="Times New Roman" w:hAnsi="Arial" w:cs="Arial"/>
          <w:noProof/>
          <w:sz w:val="22"/>
          <w:szCs w:val="22"/>
          <w:lang w:eastAsia="fr-FR"/>
        </w:rPr>
      </w:pPr>
      <w:r w:rsidRPr="00B26B80">
        <w:rPr>
          <w:rFonts w:ascii="Arial" w:eastAsia="Times New Roman" w:hAnsi="Arial" w:cs="Arial"/>
          <w:noProof/>
          <w:sz w:val="22"/>
          <w:szCs w:val="22"/>
          <w:lang w:eastAsia="fr-FR"/>
        </w:rPr>
        <w:t xml:space="preserve">d'appréhender concrètement l'organisation des établissements et des services de la petite enfance, leurs personnels et leurs usagers ; </w:t>
      </w:r>
    </w:p>
    <w:p w14:paraId="272C1192" w14:textId="77777777" w:rsidR="00B26B80" w:rsidRPr="00B26B80" w:rsidRDefault="00B26B80" w:rsidP="00B26B80">
      <w:pPr>
        <w:widowControl/>
        <w:numPr>
          <w:ilvl w:val="0"/>
          <w:numId w:val="38"/>
        </w:numPr>
        <w:suppressAutoHyphens w:val="0"/>
        <w:rPr>
          <w:rFonts w:ascii="Arial" w:eastAsia="Times New Roman" w:hAnsi="Arial" w:cs="Arial"/>
          <w:noProof/>
          <w:sz w:val="22"/>
          <w:szCs w:val="22"/>
          <w:lang w:eastAsia="fr-FR"/>
        </w:rPr>
      </w:pPr>
      <w:r w:rsidRPr="00B26B80">
        <w:rPr>
          <w:rFonts w:ascii="Arial" w:eastAsia="Times New Roman" w:hAnsi="Arial" w:cs="Arial"/>
          <w:noProof/>
          <w:sz w:val="22"/>
          <w:szCs w:val="22"/>
          <w:lang w:eastAsia="fr-FR"/>
        </w:rPr>
        <w:t xml:space="preserve">d'apprendre à travailler en situation réelle, en présence d'usagers, avec les ressources et les contraintes du milieu professionnel ; </w:t>
      </w:r>
    </w:p>
    <w:p w14:paraId="60AAD7FE" w14:textId="77777777" w:rsidR="00B26B80" w:rsidRPr="00B26B80" w:rsidRDefault="00B26B80" w:rsidP="00B26B80">
      <w:pPr>
        <w:widowControl/>
        <w:numPr>
          <w:ilvl w:val="0"/>
          <w:numId w:val="38"/>
        </w:numPr>
        <w:suppressAutoHyphens w:val="0"/>
        <w:rPr>
          <w:rFonts w:ascii="Arial" w:eastAsia="Times New Roman" w:hAnsi="Arial" w:cs="Arial"/>
          <w:noProof/>
          <w:sz w:val="22"/>
          <w:szCs w:val="22"/>
          <w:lang w:eastAsia="fr-FR"/>
        </w:rPr>
      </w:pPr>
      <w:r w:rsidRPr="00B26B80">
        <w:rPr>
          <w:rFonts w:ascii="Arial" w:eastAsia="Times New Roman" w:hAnsi="Arial" w:cs="Arial"/>
          <w:noProof/>
          <w:sz w:val="22"/>
          <w:szCs w:val="22"/>
          <w:lang w:eastAsia="fr-FR"/>
        </w:rPr>
        <w:t xml:space="preserve">de s'insérer dans une équipe de professionnels ; </w:t>
      </w:r>
    </w:p>
    <w:p w14:paraId="152D0FD5" w14:textId="77777777" w:rsidR="00B26B80" w:rsidRPr="00B26B80" w:rsidRDefault="00B26B80" w:rsidP="00B26B80">
      <w:pPr>
        <w:widowControl/>
        <w:numPr>
          <w:ilvl w:val="0"/>
          <w:numId w:val="38"/>
        </w:numPr>
        <w:suppressAutoHyphens w:val="0"/>
        <w:rPr>
          <w:rFonts w:ascii="Arial" w:eastAsia="Times New Roman" w:hAnsi="Arial" w:cs="Arial"/>
          <w:noProof/>
          <w:sz w:val="22"/>
          <w:szCs w:val="22"/>
          <w:lang w:eastAsia="fr-FR"/>
        </w:rPr>
      </w:pPr>
      <w:r w:rsidRPr="00B26B80">
        <w:rPr>
          <w:rFonts w:ascii="Arial" w:eastAsia="Times New Roman" w:hAnsi="Arial" w:cs="Arial"/>
          <w:noProof/>
          <w:sz w:val="22"/>
          <w:szCs w:val="22"/>
          <w:lang w:eastAsia="fr-FR"/>
        </w:rPr>
        <w:t>de mettre en œuvre ou d'acquérir, sous la responsabilité d'une personne qualifiée, tout ou partie des compétences définies dans le référentiel du diplôme.</w:t>
      </w:r>
    </w:p>
    <w:p w14:paraId="7CC508B6" w14:textId="77777777" w:rsidR="00B26B80" w:rsidRPr="00B26B80" w:rsidRDefault="00B26B80" w:rsidP="00B26B80">
      <w:pPr>
        <w:rPr>
          <w:rFonts w:ascii="Arial" w:eastAsia="Times New Roman" w:hAnsi="Arial" w:cs="Arial"/>
          <w:noProof/>
          <w:sz w:val="22"/>
          <w:szCs w:val="22"/>
          <w:lang w:eastAsia="fr-FR"/>
        </w:rPr>
      </w:pPr>
      <w:r w:rsidRPr="00B26B80">
        <w:rPr>
          <w:rFonts w:ascii="Arial" w:eastAsia="Times New Roman" w:hAnsi="Arial" w:cs="Arial"/>
          <w:noProof/>
          <w:sz w:val="22"/>
          <w:szCs w:val="22"/>
          <w:lang w:eastAsia="fr-FR"/>
        </w:rPr>
        <w:t>La formation en milieu professionnel contribue à développer les capacités d’autonomie et de responsabilité du futur professionnel.</w:t>
      </w:r>
    </w:p>
    <w:p w14:paraId="2DEC2002" w14:textId="77777777" w:rsidR="00B26B80" w:rsidRPr="00B26B80" w:rsidRDefault="00B26B80" w:rsidP="00B26B80">
      <w:pPr>
        <w:rPr>
          <w:rFonts w:ascii="Arial" w:hAnsi="Arial" w:cs="Arial"/>
          <w:sz w:val="22"/>
          <w:szCs w:val="22"/>
          <w:lang w:eastAsia="zh-CN"/>
        </w:rPr>
      </w:pPr>
    </w:p>
    <w:p w14:paraId="5694CA29" w14:textId="77777777" w:rsidR="00B26B80" w:rsidRPr="00B26B80" w:rsidRDefault="00B26B80" w:rsidP="00B26B80">
      <w:pPr>
        <w:rPr>
          <w:rFonts w:ascii="Arial" w:hAnsi="Arial" w:cs="Arial"/>
          <w:sz w:val="22"/>
          <w:szCs w:val="22"/>
          <w:lang w:eastAsia="zh-CN"/>
        </w:rPr>
      </w:pPr>
      <w:r w:rsidRPr="00B26B80">
        <w:rPr>
          <w:rFonts w:ascii="Arial" w:hAnsi="Arial" w:cs="Arial"/>
          <w:sz w:val="22"/>
          <w:szCs w:val="22"/>
          <w:lang w:eastAsia="zh-CN"/>
        </w:rPr>
        <w:t>Ce livret de suivi de PFMP est destiné à :</w:t>
      </w:r>
    </w:p>
    <w:p w14:paraId="251C7424" w14:textId="77777777" w:rsidR="00B26B80" w:rsidRPr="00B26B80" w:rsidRDefault="00B26B80" w:rsidP="00B26B80">
      <w:pPr>
        <w:pStyle w:val="Paragraphedeliste"/>
        <w:numPr>
          <w:ilvl w:val="0"/>
          <w:numId w:val="39"/>
        </w:numPr>
        <w:suppressAutoHyphens/>
        <w:spacing w:after="0" w:line="240" w:lineRule="auto"/>
        <w:rPr>
          <w:rFonts w:ascii="Arial" w:hAnsi="Arial" w:cs="Arial"/>
          <w:lang w:eastAsia="zh-CN"/>
        </w:rPr>
      </w:pPr>
      <w:r w:rsidRPr="00B26B80">
        <w:rPr>
          <w:rFonts w:ascii="Arial" w:hAnsi="Arial" w:cs="Arial"/>
          <w:lang w:eastAsia="zh-CN"/>
        </w:rPr>
        <w:t>assurer la liaison entre le centre de formation et le milieu professionnel ;</w:t>
      </w:r>
    </w:p>
    <w:p w14:paraId="4FA05C79" w14:textId="77777777" w:rsidR="00B26B80" w:rsidRPr="00B26B80" w:rsidRDefault="00B26B80" w:rsidP="00B26B80">
      <w:pPr>
        <w:pStyle w:val="Paragraphedeliste"/>
        <w:numPr>
          <w:ilvl w:val="0"/>
          <w:numId w:val="39"/>
        </w:numPr>
        <w:suppressAutoHyphens/>
        <w:spacing w:after="0" w:line="240" w:lineRule="auto"/>
        <w:rPr>
          <w:rFonts w:ascii="Arial" w:hAnsi="Arial" w:cs="Arial"/>
          <w:lang w:eastAsia="zh-CN"/>
        </w:rPr>
      </w:pPr>
      <w:r w:rsidRPr="00B26B80">
        <w:rPr>
          <w:rFonts w:ascii="Arial" w:hAnsi="Arial" w:cs="Arial"/>
          <w:lang w:eastAsia="zh-CN"/>
        </w:rPr>
        <w:t>permettre le suivi des apprentissages sur les deux années du cycle de formation ;</w:t>
      </w:r>
    </w:p>
    <w:p w14:paraId="56086E2A" w14:textId="77777777" w:rsidR="00B26B80" w:rsidRPr="00B26B80" w:rsidRDefault="00B26B80" w:rsidP="00B26B80">
      <w:pPr>
        <w:pStyle w:val="Paragraphedeliste"/>
        <w:numPr>
          <w:ilvl w:val="0"/>
          <w:numId w:val="39"/>
        </w:numPr>
        <w:suppressAutoHyphens/>
        <w:spacing w:after="0" w:line="240" w:lineRule="auto"/>
        <w:rPr>
          <w:rFonts w:ascii="Arial" w:hAnsi="Arial" w:cs="Arial"/>
          <w:lang w:eastAsia="zh-CN"/>
        </w:rPr>
      </w:pPr>
      <w:r w:rsidRPr="00B26B80">
        <w:rPr>
          <w:rFonts w:ascii="Arial" w:hAnsi="Arial" w:cs="Arial"/>
          <w:lang w:eastAsia="zh-CN"/>
        </w:rPr>
        <w:t>informer sur la formation et les modalités d’évaluation ;</w:t>
      </w:r>
    </w:p>
    <w:p w14:paraId="1C7723CA" w14:textId="77777777" w:rsidR="00B26B80" w:rsidRPr="00B26B80" w:rsidRDefault="00B26B80" w:rsidP="00B26B80">
      <w:pPr>
        <w:pStyle w:val="Paragraphedeliste"/>
        <w:numPr>
          <w:ilvl w:val="0"/>
          <w:numId w:val="39"/>
        </w:numPr>
        <w:suppressAutoHyphens/>
        <w:spacing w:after="0" w:line="240" w:lineRule="auto"/>
        <w:rPr>
          <w:rFonts w:ascii="Arial" w:hAnsi="Arial" w:cs="Arial"/>
          <w:lang w:eastAsia="zh-CN"/>
        </w:rPr>
      </w:pPr>
      <w:r w:rsidRPr="00B26B80">
        <w:rPr>
          <w:rFonts w:ascii="Arial" w:hAnsi="Arial" w:cs="Arial"/>
          <w:lang w:eastAsia="zh-CN"/>
        </w:rPr>
        <w:t>faciliter votre fonction de tuteur.</w:t>
      </w:r>
    </w:p>
    <w:p w14:paraId="21A4D0C1" w14:textId="77777777" w:rsidR="00B26B80" w:rsidRPr="00B26B80" w:rsidRDefault="00B26B80" w:rsidP="00B26B80">
      <w:pPr>
        <w:rPr>
          <w:rFonts w:ascii="Arial" w:hAnsi="Arial" w:cs="Arial"/>
          <w:sz w:val="22"/>
          <w:szCs w:val="22"/>
          <w:lang w:eastAsia="zh-CN"/>
        </w:rPr>
      </w:pPr>
    </w:p>
    <w:p w14:paraId="4AE943D2" w14:textId="77777777" w:rsidR="00B26B80" w:rsidRPr="00B26B80" w:rsidRDefault="00B26B80" w:rsidP="00B26B80">
      <w:pPr>
        <w:rPr>
          <w:rFonts w:ascii="Arial" w:hAnsi="Arial" w:cs="Arial"/>
          <w:sz w:val="22"/>
          <w:szCs w:val="22"/>
          <w:lang w:eastAsia="zh-CN"/>
        </w:rPr>
      </w:pPr>
      <w:r w:rsidRPr="00B26B80">
        <w:rPr>
          <w:rFonts w:ascii="Arial" w:hAnsi="Arial" w:cs="Arial"/>
          <w:sz w:val="22"/>
          <w:szCs w:val="22"/>
          <w:lang w:eastAsia="zh-CN"/>
        </w:rPr>
        <w:t xml:space="preserve">Nous vous remercions </w:t>
      </w:r>
      <w:r w:rsidR="008A4CEE">
        <w:rPr>
          <w:rFonts w:ascii="Arial" w:hAnsi="Arial" w:cs="Arial"/>
          <w:sz w:val="22"/>
          <w:szCs w:val="22"/>
          <w:lang w:eastAsia="zh-CN"/>
        </w:rPr>
        <w:t>pour</w:t>
      </w:r>
      <w:r w:rsidRPr="00B26B80">
        <w:rPr>
          <w:rFonts w:ascii="Arial" w:hAnsi="Arial" w:cs="Arial"/>
          <w:sz w:val="22"/>
          <w:szCs w:val="22"/>
          <w:lang w:eastAsia="zh-CN"/>
        </w:rPr>
        <w:t xml:space="preserve"> votre collaboration.</w:t>
      </w:r>
    </w:p>
    <w:p w14:paraId="71DBA29B" w14:textId="77777777" w:rsidR="00B26B80" w:rsidRPr="00B26B80" w:rsidRDefault="00B26B80" w:rsidP="00B26B80">
      <w:pPr>
        <w:rPr>
          <w:rFonts w:ascii="Arial" w:hAnsi="Arial" w:cs="Arial"/>
          <w:sz w:val="22"/>
          <w:szCs w:val="22"/>
          <w:lang w:eastAsia="zh-CN"/>
        </w:rPr>
      </w:pPr>
    </w:p>
    <w:p w14:paraId="11FA13EA" w14:textId="77777777" w:rsidR="00B26B80" w:rsidRPr="00B26B80" w:rsidRDefault="00B26B80" w:rsidP="00B26B80">
      <w:pPr>
        <w:rPr>
          <w:rFonts w:ascii="Arial" w:hAnsi="Arial" w:cs="Arial"/>
          <w:sz w:val="22"/>
          <w:szCs w:val="22"/>
          <w:lang w:eastAsia="zh-CN"/>
        </w:rPr>
      </w:pPr>
    </w:p>
    <w:p w14:paraId="41DAB85F" w14:textId="77777777" w:rsidR="00B26B80" w:rsidRPr="00B26B80" w:rsidRDefault="00B26B80" w:rsidP="00B26B80">
      <w:pPr>
        <w:rPr>
          <w:rFonts w:ascii="Arial" w:hAnsi="Arial" w:cs="Arial"/>
          <w:sz w:val="22"/>
          <w:szCs w:val="22"/>
          <w:lang w:eastAsia="zh-CN"/>
        </w:rPr>
      </w:pPr>
    </w:p>
    <w:p w14:paraId="7EDFEF79" w14:textId="77777777" w:rsidR="00B26B80" w:rsidRPr="00B26B80" w:rsidRDefault="00B26B80" w:rsidP="00B26B80">
      <w:pPr>
        <w:rPr>
          <w:rFonts w:ascii="Arial" w:hAnsi="Arial" w:cs="Arial"/>
          <w:sz w:val="22"/>
          <w:szCs w:val="22"/>
          <w:lang w:eastAsia="zh-CN"/>
        </w:rPr>
      </w:pPr>
    </w:p>
    <w:p w14:paraId="6FF2E26D" w14:textId="77777777" w:rsidR="00B26B80" w:rsidRPr="00B26B80" w:rsidRDefault="00B26B80" w:rsidP="00B26B80">
      <w:pPr>
        <w:ind w:left="6372"/>
        <w:rPr>
          <w:rFonts w:ascii="Arial" w:hAnsi="Arial" w:cs="Arial"/>
          <w:sz w:val="22"/>
          <w:szCs w:val="22"/>
          <w:lang w:eastAsia="zh-CN"/>
        </w:rPr>
      </w:pPr>
      <w:r w:rsidRPr="00B26B80">
        <w:rPr>
          <w:rFonts w:ascii="Arial" w:hAnsi="Arial" w:cs="Arial"/>
          <w:sz w:val="22"/>
          <w:szCs w:val="22"/>
          <w:lang w:eastAsia="zh-CN"/>
        </w:rPr>
        <w:t xml:space="preserve">L’équipe pédagogique </w:t>
      </w:r>
    </w:p>
    <w:p w14:paraId="53E557F9" w14:textId="77777777" w:rsidR="003A1076" w:rsidRPr="00B26B80" w:rsidRDefault="003A1076">
      <w:pPr>
        <w:rPr>
          <w:rFonts w:ascii="Arial" w:hAnsi="Arial" w:cs="Arial"/>
          <w:sz w:val="22"/>
          <w:szCs w:val="22"/>
        </w:rPr>
      </w:pPr>
    </w:p>
    <w:p w14:paraId="206CC659" w14:textId="77777777" w:rsidR="00B26B80" w:rsidRPr="00B26B80" w:rsidRDefault="00B26B80">
      <w:pPr>
        <w:rPr>
          <w:rFonts w:ascii="Arial" w:hAnsi="Arial" w:cs="Arial"/>
          <w:sz w:val="22"/>
          <w:szCs w:val="22"/>
        </w:rPr>
      </w:pPr>
    </w:p>
    <w:p w14:paraId="08020479" w14:textId="77777777" w:rsidR="00B26B80" w:rsidRPr="00B26B80" w:rsidRDefault="00B26B80">
      <w:pPr>
        <w:rPr>
          <w:rFonts w:ascii="Arial" w:hAnsi="Arial" w:cs="Arial"/>
          <w:sz w:val="22"/>
          <w:szCs w:val="22"/>
        </w:rPr>
      </w:pPr>
    </w:p>
    <w:p w14:paraId="50725C04" w14:textId="77777777" w:rsidR="00B26B80" w:rsidRPr="00B26B80" w:rsidRDefault="00B26B80">
      <w:pPr>
        <w:rPr>
          <w:rFonts w:ascii="Arial" w:hAnsi="Arial" w:cs="Arial"/>
          <w:sz w:val="22"/>
          <w:szCs w:val="22"/>
        </w:rPr>
      </w:pPr>
    </w:p>
    <w:p w14:paraId="4E40D8EC" w14:textId="77777777" w:rsidR="00B26B80" w:rsidRDefault="00B26B80">
      <w:pPr>
        <w:rPr>
          <w:rFonts w:ascii="Arial" w:hAnsi="Arial" w:cs="Arial"/>
          <w:sz w:val="22"/>
          <w:szCs w:val="22"/>
        </w:rPr>
      </w:pPr>
    </w:p>
    <w:p w14:paraId="28CEBCEA" w14:textId="77777777" w:rsidR="00CE45DB" w:rsidRDefault="00CE45DB">
      <w:pPr>
        <w:rPr>
          <w:rFonts w:ascii="Arial" w:hAnsi="Arial" w:cs="Arial"/>
          <w:sz w:val="22"/>
          <w:szCs w:val="22"/>
        </w:rPr>
      </w:pPr>
    </w:p>
    <w:p w14:paraId="1E32150E" w14:textId="77777777" w:rsidR="00CE45DB" w:rsidRPr="00B26B80" w:rsidRDefault="00CE45DB">
      <w:pPr>
        <w:rPr>
          <w:rFonts w:ascii="Arial" w:hAnsi="Arial" w:cs="Arial"/>
          <w:sz w:val="22"/>
          <w:szCs w:val="22"/>
        </w:rPr>
      </w:pPr>
    </w:p>
    <w:p w14:paraId="025E8ED5" w14:textId="77777777" w:rsidR="00B26B80" w:rsidRDefault="00B26B80">
      <w:pPr>
        <w:rPr>
          <w:rFonts w:ascii="Arial" w:hAnsi="Arial" w:cs="Arial"/>
          <w:sz w:val="22"/>
          <w:szCs w:val="22"/>
        </w:rPr>
      </w:pPr>
    </w:p>
    <w:p w14:paraId="009A4591" w14:textId="77777777" w:rsidR="009F18A0" w:rsidRDefault="009F18A0">
      <w:pPr>
        <w:rPr>
          <w:rFonts w:ascii="Arial" w:hAnsi="Arial" w:cs="Arial"/>
          <w:sz w:val="22"/>
          <w:szCs w:val="22"/>
        </w:rPr>
      </w:pPr>
    </w:p>
    <w:p w14:paraId="396B8A65" w14:textId="77777777" w:rsidR="009F18A0" w:rsidRDefault="009F18A0">
      <w:pPr>
        <w:rPr>
          <w:rFonts w:ascii="Arial" w:hAnsi="Arial" w:cs="Arial"/>
          <w:sz w:val="22"/>
          <w:szCs w:val="22"/>
        </w:rPr>
      </w:pPr>
    </w:p>
    <w:p w14:paraId="6DA91070" w14:textId="77777777" w:rsidR="009F18A0" w:rsidRDefault="009F18A0">
      <w:pPr>
        <w:rPr>
          <w:rFonts w:ascii="Arial" w:hAnsi="Arial" w:cs="Arial"/>
          <w:sz w:val="22"/>
          <w:szCs w:val="22"/>
        </w:rPr>
      </w:pPr>
    </w:p>
    <w:p w14:paraId="09E877ED" w14:textId="77777777" w:rsidR="009F18A0" w:rsidRDefault="009F18A0">
      <w:pPr>
        <w:rPr>
          <w:rFonts w:ascii="Arial" w:hAnsi="Arial" w:cs="Arial"/>
          <w:sz w:val="22"/>
          <w:szCs w:val="22"/>
        </w:rPr>
      </w:pPr>
    </w:p>
    <w:p w14:paraId="364D6D7B" w14:textId="77777777" w:rsidR="009F18A0" w:rsidRPr="00B26B80" w:rsidRDefault="009F18A0">
      <w:pPr>
        <w:rPr>
          <w:rFonts w:ascii="Arial" w:hAnsi="Arial" w:cs="Arial"/>
          <w:sz w:val="22"/>
          <w:szCs w:val="22"/>
        </w:rPr>
      </w:pPr>
    </w:p>
    <w:p w14:paraId="536DCBDE" w14:textId="77777777" w:rsidR="00B26B80" w:rsidRPr="00B26B80" w:rsidRDefault="00B26B80">
      <w:pPr>
        <w:rPr>
          <w:rFonts w:ascii="Arial" w:hAnsi="Arial" w:cs="Arial"/>
          <w:sz w:val="22"/>
          <w:szCs w:val="22"/>
        </w:rPr>
      </w:pPr>
    </w:p>
    <w:p w14:paraId="3632E8BA" w14:textId="77777777" w:rsidR="00B26B80" w:rsidRDefault="00B26B80">
      <w:pPr>
        <w:rPr>
          <w:rFonts w:ascii="Arial" w:hAnsi="Arial" w:cs="Arial"/>
          <w:sz w:val="22"/>
          <w:szCs w:val="22"/>
        </w:rPr>
      </w:pPr>
    </w:p>
    <w:p w14:paraId="5A1702AF" w14:textId="77777777" w:rsidR="00B26B80" w:rsidRDefault="00B26B80">
      <w:pPr>
        <w:rPr>
          <w:rFonts w:ascii="Arial" w:hAnsi="Arial" w:cs="Arial"/>
          <w:sz w:val="22"/>
          <w:szCs w:val="22"/>
        </w:rPr>
      </w:pPr>
    </w:p>
    <w:p w14:paraId="3FCEC89E" w14:textId="77777777" w:rsidR="00B26B80" w:rsidRDefault="00B26B80">
      <w:pPr>
        <w:rPr>
          <w:rFonts w:ascii="Arial" w:hAnsi="Arial" w:cs="Arial"/>
          <w:sz w:val="22"/>
          <w:szCs w:val="22"/>
        </w:rPr>
      </w:pPr>
    </w:p>
    <w:p w14:paraId="7AF33574" w14:textId="7FE019C1" w:rsidR="003A1076" w:rsidRDefault="0024503E">
      <w:pPr>
        <w:rPr>
          <w:rFonts w:ascii="Arial" w:hAnsi="Arial" w:cs="Arial"/>
          <w:sz w:val="22"/>
          <w:szCs w:val="22"/>
        </w:rPr>
      </w:pPr>
      <w:r>
        <w:rPr>
          <w:noProof/>
        </w:rPr>
        <mc:AlternateContent>
          <mc:Choice Requires="wps">
            <w:drawing>
              <wp:anchor distT="0" distB="0" distL="114300" distR="114300" simplePos="0" relativeHeight="251658752" behindDoc="0" locked="0" layoutInCell="1" allowOverlap="1" wp14:anchorId="6FE16422" wp14:editId="16601A5D">
                <wp:simplePos x="0" y="0"/>
                <wp:positionH relativeFrom="column">
                  <wp:posOffset>0</wp:posOffset>
                </wp:positionH>
                <wp:positionV relativeFrom="paragraph">
                  <wp:posOffset>52070</wp:posOffset>
                </wp:positionV>
                <wp:extent cx="6372225" cy="457835"/>
                <wp:effectExtent l="31750" t="34925" r="34925" b="3111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457835"/>
                        </a:xfrm>
                        <a:prstGeom prst="roundRect">
                          <a:avLst>
                            <a:gd name="adj" fmla="val 16667"/>
                          </a:avLst>
                        </a:prstGeom>
                        <a:solidFill>
                          <a:srgbClr val="FFFFFF"/>
                        </a:solidFill>
                        <a:ln w="57240" cap="sq">
                          <a:solidFill>
                            <a:srgbClr val="000000"/>
                          </a:solidFill>
                          <a:miter lim="800000"/>
                          <a:headEnd/>
                          <a:tailEnd/>
                        </a:ln>
                      </wps:spPr>
                      <wps:txbx>
                        <w:txbxContent>
                          <w:p w14:paraId="185F4B6D" w14:textId="77777777" w:rsidR="009F18A0" w:rsidRDefault="009F18A0">
                            <w:pPr>
                              <w:pStyle w:val="Titre1"/>
                            </w:pPr>
                            <w:r>
                              <w:t>SOMMAIRE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FE16422" id="AutoShape 9" o:spid="_x0000_s1027" style="position:absolute;left:0;text-align:left;margin-left:0;margin-top:4.1pt;width:501.75pt;height: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" strokeweight="1.59mm">
                <v:stroke joinstyle="miter" endcap="square"/>
                <v:textbox>
                  <w:txbxContent>
                    <w:p w14:paraId="185F4B6D" w14:textId="77777777" w:rsidR="009F18A0" w:rsidRDefault="009F18A0">
                      <w:pPr>
                        <w:pStyle w:val="Titre1"/>
                      </w:pPr>
                      <w:r>
                        <w:t>SOMMAIRE</w:t>
                      </w:r>
                    </w:p>
                  </w:txbxContent>
                </v:textbox>
              </v:roundrect>
            </w:pict>
          </mc:Fallback>
        </mc:AlternateContent>
      </w:r>
    </w:p>
    <w:p w14:paraId="5F569E19" w14:textId="77777777" w:rsidR="003A1076" w:rsidRDefault="003A1076">
      <w:pPr>
        <w:rPr>
          <w:rFonts w:ascii="Arial" w:hAnsi="Arial" w:cs="Arial"/>
          <w:sz w:val="22"/>
          <w:szCs w:val="22"/>
        </w:rPr>
      </w:pPr>
    </w:p>
    <w:p w14:paraId="18FC01C5" w14:textId="77777777" w:rsidR="003A1076" w:rsidRDefault="003A1076">
      <w:pPr>
        <w:rPr>
          <w:rFonts w:ascii="Arial" w:hAnsi="Arial" w:cs="Arial"/>
          <w:sz w:val="22"/>
          <w:szCs w:val="22"/>
        </w:rPr>
      </w:pPr>
    </w:p>
    <w:p w14:paraId="16DCB07F" w14:textId="77777777" w:rsidR="003A1076" w:rsidRDefault="003A1076">
      <w:pPr>
        <w:rPr>
          <w:rFonts w:ascii="Arial" w:hAnsi="Arial" w:cs="Arial"/>
          <w:sz w:val="22"/>
          <w:szCs w:val="22"/>
        </w:rPr>
      </w:pPr>
    </w:p>
    <w:p w14:paraId="2B6BA804" w14:textId="77777777" w:rsidR="003A1076" w:rsidRDefault="003A1076">
      <w:pPr>
        <w:rPr>
          <w:rFonts w:ascii="Arial" w:hAnsi="Arial" w:cs="Arial"/>
          <w:sz w:val="22"/>
          <w:szCs w:val="22"/>
        </w:rPr>
      </w:pPr>
    </w:p>
    <w:p w14:paraId="5C197DEA" w14:textId="77777777" w:rsidR="003A1076" w:rsidRDefault="003A1076">
      <w:pPr>
        <w:rPr>
          <w:rFonts w:ascii="Arial" w:hAnsi="Arial" w:cs="Arial"/>
          <w:sz w:val="22"/>
          <w:szCs w:val="22"/>
        </w:rPr>
      </w:pPr>
      <w:r>
        <w:rPr>
          <w:rFonts w:ascii="Arial" w:hAnsi="Arial" w:cs="Arial"/>
          <w:sz w:val="22"/>
          <w:szCs w:val="22"/>
        </w:rPr>
        <w:t>Rôle des partenaires</w:t>
      </w:r>
      <w:r w:rsidR="009F18A0">
        <w:rPr>
          <w:rFonts w:ascii="Arial" w:hAnsi="Arial" w:cs="Arial"/>
          <w:sz w:val="22"/>
          <w:szCs w:val="22"/>
        </w:rPr>
        <w:t xml:space="preserve"> lors des périodes de formation </w:t>
      </w:r>
      <w:r w:rsidR="001E022C">
        <w:rPr>
          <w:rFonts w:ascii="Arial" w:hAnsi="Arial" w:cs="Arial"/>
          <w:sz w:val="22"/>
          <w:szCs w:val="22"/>
        </w:rPr>
        <w:t>en mil</w:t>
      </w:r>
      <w:r w:rsidR="00987DF4">
        <w:rPr>
          <w:rFonts w:ascii="Arial" w:hAnsi="Arial" w:cs="Arial"/>
          <w:sz w:val="22"/>
          <w:szCs w:val="22"/>
        </w:rPr>
        <w:t>ieu professionnel</w:t>
      </w:r>
      <w:r w:rsidR="00987DF4">
        <w:rPr>
          <w:rFonts w:ascii="Arial" w:hAnsi="Arial" w:cs="Arial"/>
          <w:sz w:val="22"/>
          <w:szCs w:val="22"/>
        </w:rPr>
        <w:tab/>
      </w:r>
      <w:r w:rsidR="00987DF4">
        <w:rPr>
          <w:rFonts w:ascii="Arial" w:hAnsi="Arial" w:cs="Arial"/>
          <w:sz w:val="22"/>
          <w:szCs w:val="22"/>
        </w:rPr>
        <w:tab/>
      </w:r>
    </w:p>
    <w:p w14:paraId="59005964" w14:textId="77777777" w:rsidR="003A1076" w:rsidRDefault="003A1076">
      <w:pPr>
        <w:rPr>
          <w:rFonts w:ascii="Arial" w:hAnsi="Arial" w:cs="Arial"/>
          <w:sz w:val="22"/>
          <w:szCs w:val="22"/>
        </w:rPr>
      </w:pPr>
    </w:p>
    <w:p w14:paraId="7D7233EE" w14:textId="77777777" w:rsidR="003A1076" w:rsidRDefault="003A1076">
      <w:pPr>
        <w:rPr>
          <w:rFonts w:ascii="Arial" w:hAnsi="Arial" w:cs="Arial"/>
          <w:sz w:val="22"/>
          <w:szCs w:val="22"/>
        </w:rPr>
      </w:pPr>
      <w:r>
        <w:rPr>
          <w:rFonts w:ascii="Arial" w:hAnsi="Arial" w:cs="Arial"/>
          <w:sz w:val="22"/>
          <w:szCs w:val="22"/>
        </w:rPr>
        <w:t>Engagem</w:t>
      </w:r>
      <w:r w:rsidR="00987DF4">
        <w:rPr>
          <w:rFonts w:ascii="Arial" w:hAnsi="Arial" w:cs="Arial"/>
          <w:sz w:val="22"/>
          <w:szCs w:val="22"/>
        </w:rPr>
        <w:t xml:space="preserve">ent du stagiaire </w:t>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p>
    <w:p w14:paraId="213F332A" w14:textId="77777777" w:rsidR="003A1076" w:rsidRDefault="003A1076">
      <w:pPr>
        <w:rPr>
          <w:rFonts w:ascii="Arial" w:hAnsi="Arial" w:cs="Arial"/>
          <w:sz w:val="22"/>
          <w:szCs w:val="22"/>
        </w:rPr>
      </w:pPr>
    </w:p>
    <w:p w14:paraId="109A95EC" w14:textId="77777777" w:rsidR="003A1076" w:rsidRDefault="003A1076">
      <w:pPr>
        <w:rPr>
          <w:rFonts w:ascii="Arial" w:hAnsi="Arial" w:cs="Arial"/>
          <w:sz w:val="22"/>
          <w:szCs w:val="22"/>
        </w:rPr>
      </w:pPr>
      <w:r>
        <w:rPr>
          <w:rFonts w:ascii="Arial" w:hAnsi="Arial" w:cs="Arial"/>
          <w:sz w:val="22"/>
          <w:szCs w:val="22"/>
        </w:rPr>
        <w:t>Fin</w:t>
      </w:r>
      <w:r w:rsidR="00987DF4">
        <w:rPr>
          <w:rFonts w:ascii="Arial" w:hAnsi="Arial" w:cs="Arial"/>
          <w:sz w:val="22"/>
          <w:szCs w:val="22"/>
        </w:rPr>
        <w:t>alité du diplôme</w:t>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p>
    <w:p w14:paraId="1576330A" w14:textId="77777777" w:rsidR="003A1076" w:rsidRDefault="003A1076">
      <w:pPr>
        <w:rPr>
          <w:rFonts w:ascii="Arial" w:hAnsi="Arial" w:cs="Arial"/>
          <w:sz w:val="22"/>
          <w:szCs w:val="22"/>
        </w:rPr>
      </w:pPr>
    </w:p>
    <w:p w14:paraId="7290B1DD" w14:textId="77777777" w:rsidR="003A1076" w:rsidRDefault="003A1076">
      <w:pPr>
        <w:rPr>
          <w:rFonts w:ascii="Arial" w:hAnsi="Arial" w:cs="Arial"/>
          <w:sz w:val="22"/>
          <w:szCs w:val="22"/>
        </w:rPr>
      </w:pPr>
      <w:r>
        <w:rPr>
          <w:rFonts w:ascii="Arial" w:hAnsi="Arial" w:cs="Arial"/>
          <w:sz w:val="22"/>
          <w:szCs w:val="22"/>
        </w:rPr>
        <w:t>Epreuves</w:t>
      </w:r>
      <w:r w:rsidR="00987DF4">
        <w:rPr>
          <w:rFonts w:ascii="Arial" w:hAnsi="Arial" w:cs="Arial"/>
          <w:sz w:val="22"/>
          <w:szCs w:val="22"/>
        </w:rPr>
        <w:t xml:space="preserve"> professionnelles</w:t>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p>
    <w:p w14:paraId="34046412" w14:textId="77777777" w:rsidR="003A1076" w:rsidRDefault="003A1076">
      <w:pPr>
        <w:rPr>
          <w:rFonts w:ascii="Arial" w:hAnsi="Arial" w:cs="Arial"/>
          <w:sz w:val="22"/>
          <w:szCs w:val="22"/>
        </w:rPr>
      </w:pPr>
    </w:p>
    <w:p w14:paraId="277FD8E3" w14:textId="77777777" w:rsidR="003A1076" w:rsidRDefault="003A1076">
      <w:pPr>
        <w:rPr>
          <w:rFonts w:ascii="Arial" w:hAnsi="Arial" w:cs="Arial"/>
          <w:sz w:val="22"/>
          <w:szCs w:val="22"/>
        </w:rPr>
      </w:pPr>
      <w:r>
        <w:rPr>
          <w:rFonts w:ascii="Arial" w:hAnsi="Arial" w:cs="Arial"/>
          <w:sz w:val="22"/>
          <w:szCs w:val="22"/>
        </w:rPr>
        <w:t>Suivi des activités réal</w:t>
      </w:r>
      <w:r w:rsidR="00987DF4">
        <w:rPr>
          <w:rFonts w:ascii="Arial" w:hAnsi="Arial" w:cs="Arial"/>
          <w:sz w:val="22"/>
          <w:szCs w:val="22"/>
        </w:rPr>
        <w:t>isées lors des PFMP</w:t>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p>
    <w:p w14:paraId="6EB047D7" w14:textId="77777777" w:rsidR="003A1076" w:rsidRDefault="003A1076">
      <w:pPr>
        <w:rPr>
          <w:rFonts w:ascii="Arial" w:hAnsi="Arial" w:cs="Arial"/>
          <w:sz w:val="22"/>
          <w:szCs w:val="22"/>
        </w:rPr>
      </w:pPr>
    </w:p>
    <w:p w14:paraId="7BC0F8F7" w14:textId="77777777" w:rsidR="003A1076" w:rsidRDefault="003A1076">
      <w:pPr>
        <w:rPr>
          <w:rFonts w:ascii="Arial" w:hAnsi="Arial" w:cs="Arial"/>
          <w:sz w:val="22"/>
          <w:szCs w:val="22"/>
        </w:rPr>
      </w:pPr>
    </w:p>
    <w:p w14:paraId="351C114B" w14:textId="77777777" w:rsidR="003A1076" w:rsidRDefault="003A1076">
      <w:pPr>
        <w:rPr>
          <w:rFonts w:ascii="Arial" w:hAnsi="Arial" w:cs="Arial"/>
          <w:b/>
          <w:sz w:val="22"/>
          <w:szCs w:val="22"/>
        </w:rPr>
      </w:pPr>
      <w:r>
        <w:rPr>
          <w:rFonts w:ascii="Arial" w:hAnsi="Arial" w:cs="Arial"/>
          <w:b/>
          <w:sz w:val="22"/>
          <w:szCs w:val="22"/>
        </w:rPr>
        <w:t>Pour chaque période de formation en milieu professionnel, inclure</w:t>
      </w:r>
    </w:p>
    <w:p w14:paraId="10D043F0" w14:textId="77777777" w:rsidR="003A1076" w:rsidRDefault="003A1076">
      <w:pPr>
        <w:rPr>
          <w:rFonts w:ascii="Arial" w:hAnsi="Arial" w:cs="Arial"/>
          <w:sz w:val="22"/>
          <w:szCs w:val="22"/>
        </w:rPr>
      </w:pPr>
    </w:p>
    <w:p w14:paraId="20CB11ED" w14:textId="77777777" w:rsidR="003A1076" w:rsidRDefault="003A1076">
      <w:pPr>
        <w:rPr>
          <w:rFonts w:ascii="Arial" w:hAnsi="Arial" w:cs="Arial"/>
          <w:sz w:val="22"/>
          <w:szCs w:val="22"/>
        </w:rPr>
      </w:pPr>
      <w:r>
        <w:rPr>
          <w:rFonts w:ascii="Arial" w:hAnsi="Arial" w:cs="Arial"/>
          <w:sz w:val="22"/>
          <w:szCs w:val="22"/>
        </w:rPr>
        <w:t>Modalités</w:t>
      </w:r>
      <w:r w:rsidR="00987DF4">
        <w:rPr>
          <w:rFonts w:ascii="Arial" w:hAnsi="Arial" w:cs="Arial"/>
          <w:sz w:val="22"/>
          <w:szCs w:val="22"/>
        </w:rPr>
        <w:t xml:space="preserve"> d’accompagnement</w:t>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r w:rsidR="00987DF4">
        <w:rPr>
          <w:rFonts w:ascii="Arial" w:hAnsi="Arial" w:cs="Arial"/>
          <w:sz w:val="22"/>
          <w:szCs w:val="22"/>
        </w:rPr>
        <w:tab/>
      </w:r>
    </w:p>
    <w:p w14:paraId="297B6C5E" w14:textId="77777777" w:rsidR="003A1076" w:rsidRDefault="003A1076">
      <w:pPr>
        <w:rPr>
          <w:rFonts w:ascii="Arial" w:hAnsi="Arial" w:cs="Arial"/>
          <w:sz w:val="22"/>
          <w:szCs w:val="22"/>
        </w:rPr>
      </w:pPr>
    </w:p>
    <w:p w14:paraId="7EF91F9F" w14:textId="77777777" w:rsidR="009F18A0" w:rsidRDefault="001E022C">
      <w:pPr>
        <w:rPr>
          <w:rFonts w:ascii="Arial" w:hAnsi="Arial" w:cs="Arial"/>
          <w:sz w:val="22"/>
          <w:szCs w:val="22"/>
        </w:rPr>
      </w:pPr>
      <w:r>
        <w:rPr>
          <w:rFonts w:ascii="Arial" w:hAnsi="Arial" w:cs="Arial"/>
          <w:sz w:val="22"/>
          <w:szCs w:val="22"/>
        </w:rPr>
        <w:t>Bilan PFMP</w:t>
      </w:r>
      <w:r>
        <w:rPr>
          <w:rFonts w:ascii="Arial" w:hAnsi="Arial" w:cs="Arial"/>
          <w:sz w:val="22"/>
          <w:szCs w:val="22"/>
        </w:rPr>
        <w:tab/>
      </w:r>
    </w:p>
    <w:p w14:paraId="363F0FEC" w14:textId="77777777" w:rsidR="003A1076" w:rsidRDefault="001E022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C529FA3" w14:textId="77777777" w:rsidR="003A1076" w:rsidRDefault="009F18A0">
      <w:pPr>
        <w:rPr>
          <w:rFonts w:ascii="Arial" w:hAnsi="Arial" w:cs="Arial"/>
          <w:sz w:val="22"/>
          <w:szCs w:val="22"/>
        </w:rPr>
      </w:pPr>
      <w:r>
        <w:rPr>
          <w:rFonts w:ascii="Arial" w:hAnsi="Arial" w:cs="Arial"/>
          <w:sz w:val="22"/>
          <w:szCs w:val="22"/>
        </w:rPr>
        <w:t xml:space="preserve">Attestation de Période de </w:t>
      </w:r>
      <w:r w:rsidR="003A1076">
        <w:rPr>
          <w:rFonts w:ascii="Arial" w:hAnsi="Arial" w:cs="Arial"/>
          <w:sz w:val="22"/>
          <w:szCs w:val="22"/>
        </w:rPr>
        <w:t>Forma</w:t>
      </w:r>
      <w:r>
        <w:rPr>
          <w:rFonts w:ascii="Arial" w:hAnsi="Arial" w:cs="Arial"/>
          <w:sz w:val="22"/>
          <w:szCs w:val="22"/>
        </w:rPr>
        <w:t>tion en Milieu Professionnel</w:t>
      </w:r>
      <w:r w:rsidR="001E022C">
        <w:rPr>
          <w:rFonts w:ascii="Arial" w:hAnsi="Arial" w:cs="Arial"/>
          <w:sz w:val="22"/>
          <w:szCs w:val="22"/>
        </w:rPr>
        <w:tab/>
      </w:r>
      <w:r w:rsidR="001E022C">
        <w:rPr>
          <w:rFonts w:ascii="Arial" w:hAnsi="Arial" w:cs="Arial"/>
          <w:sz w:val="22"/>
          <w:szCs w:val="22"/>
        </w:rPr>
        <w:tab/>
      </w:r>
      <w:r w:rsidR="001E022C">
        <w:rPr>
          <w:rFonts w:ascii="Arial" w:hAnsi="Arial" w:cs="Arial"/>
          <w:sz w:val="22"/>
          <w:szCs w:val="22"/>
        </w:rPr>
        <w:tab/>
      </w:r>
      <w:r w:rsidR="001E022C">
        <w:rPr>
          <w:rFonts w:ascii="Arial" w:hAnsi="Arial" w:cs="Arial"/>
          <w:sz w:val="22"/>
          <w:szCs w:val="22"/>
        </w:rPr>
        <w:tab/>
      </w:r>
      <w:r w:rsidR="001E022C">
        <w:rPr>
          <w:rFonts w:ascii="Arial" w:hAnsi="Arial" w:cs="Arial"/>
          <w:sz w:val="22"/>
          <w:szCs w:val="22"/>
        </w:rPr>
        <w:tab/>
      </w:r>
    </w:p>
    <w:p w14:paraId="78C2EDF4" w14:textId="77777777" w:rsidR="003A1076" w:rsidRDefault="003A1076">
      <w:pPr>
        <w:rPr>
          <w:rFonts w:ascii="Arial" w:hAnsi="Arial" w:cs="Arial"/>
          <w:sz w:val="22"/>
          <w:szCs w:val="22"/>
        </w:rPr>
      </w:pPr>
    </w:p>
    <w:p w14:paraId="692F9D41" w14:textId="77777777" w:rsidR="003A1076" w:rsidRDefault="003A1076">
      <w:pPr>
        <w:rPr>
          <w:rFonts w:ascii="Arial" w:hAnsi="Arial" w:cs="Arial"/>
          <w:sz w:val="22"/>
          <w:szCs w:val="22"/>
        </w:rPr>
      </w:pPr>
    </w:p>
    <w:p w14:paraId="62B0AAF1" w14:textId="77777777" w:rsidR="009F18A0" w:rsidRDefault="003A1076">
      <w:pPr>
        <w:rPr>
          <w:rFonts w:ascii="Arial" w:hAnsi="Arial" w:cs="Arial"/>
          <w:b/>
          <w:sz w:val="22"/>
          <w:szCs w:val="28"/>
        </w:rPr>
      </w:pPr>
      <w:r>
        <w:rPr>
          <w:rFonts w:ascii="Arial" w:hAnsi="Arial" w:cs="Arial"/>
          <w:b/>
          <w:sz w:val="22"/>
          <w:szCs w:val="28"/>
        </w:rPr>
        <w:t>Récapitulatif des péri</w:t>
      </w:r>
      <w:r w:rsidR="009F18A0">
        <w:rPr>
          <w:rFonts w:ascii="Arial" w:hAnsi="Arial" w:cs="Arial"/>
          <w:b/>
          <w:sz w:val="22"/>
          <w:szCs w:val="28"/>
        </w:rPr>
        <w:t xml:space="preserve">odes de formation en milieu professionnel </w:t>
      </w:r>
    </w:p>
    <w:p w14:paraId="2E9AC1B5" w14:textId="77777777" w:rsidR="009F18A0" w:rsidRDefault="009F18A0">
      <w:pPr>
        <w:rPr>
          <w:rFonts w:ascii="Arial" w:hAnsi="Arial" w:cs="Arial"/>
          <w:b/>
          <w:sz w:val="22"/>
          <w:szCs w:val="28"/>
        </w:rPr>
      </w:pPr>
    </w:p>
    <w:p w14:paraId="020614A6" w14:textId="77777777" w:rsidR="003A1076" w:rsidRDefault="003A1076">
      <w:pPr>
        <w:rPr>
          <w:rFonts w:ascii="Arial" w:hAnsi="Arial" w:cs="Arial"/>
          <w:b/>
          <w:sz w:val="22"/>
          <w:szCs w:val="28"/>
        </w:rPr>
      </w:pP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p>
    <w:p w14:paraId="3E52DA41" w14:textId="77777777" w:rsidR="003A1076" w:rsidRDefault="003A1076">
      <w:pPr>
        <w:rPr>
          <w:rFonts w:ascii="Arial" w:hAnsi="Arial" w:cs="Arial"/>
          <w:b/>
          <w:sz w:val="22"/>
          <w:szCs w:val="28"/>
        </w:rPr>
      </w:pPr>
    </w:p>
    <w:p w14:paraId="0B8BC111" w14:textId="77777777" w:rsidR="003A1076" w:rsidRDefault="003A1076">
      <w:pPr>
        <w:rPr>
          <w:rFonts w:ascii="Arial" w:hAnsi="Arial" w:cs="Arial"/>
          <w:b/>
          <w:sz w:val="22"/>
          <w:szCs w:val="28"/>
        </w:rPr>
      </w:pPr>
    </w:p>
    <w:p w14:paraId="0B7A5E4E" w14:textId="36A98AB3" w:rsidR="003A1076" w:rsidRDefault="0024503E">
      <w:pPr>
        <w:pStyle w:val="Retraitcorpsdetexte"/>
        <w:pageBreakBefore/>
        <w:spacing w:after="0" w:line="360" w:lineRule="auto"/>
        <w:ind w:left="0"/>
      </w:pPr>
      <w:r>
        <w:rPr>
          <w:noProof/>
          <w:lang w:eastAsia="fr-FR" w:bidi="ar-SA"/>
        </w:rPr>
        <mc:AlternateContent>
          <mc:Choice Requires="wps">
            <w:drawing>
              <wp:anchor distT="0" distB="0" distL="114300" distR="114300" simplePos="0" relativeHeight="251659776" behindDoc="0" locked="0" layoutInCell="1" allowOverlap="1" wp14:anchorId="34CB6463" wp14:editId="4192C558">
                <wp:simplePos x="0" y="0"/>
                <wp:positionH relativeFrom="column">
                  <wp:posOffset>42545</wp:posOffset>
                </wp:positionH>
                <wp:positionV relativeFrom="paragraph">
                  <wp:posOffset>-129540</wp:posOffset>
                </wp:positionV>
                <wp:extent cx="6589395" cy="648335"/>
                <wp:effectExtent l="36195" t="36830" r="32385" b="2921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395" cy="648335"/>
                        </a:xfrm>
                        <a:prstGeom prst="roundRect">
                          <a:avLst>
                            <a:gd name="adj" fmla="val 16667"/>
                          </a:avLst>
                        </a:prstGeom>
                        <a:solidFill>
                          <a:srgbClr val="FFFFFF"/>
                        </a:solidFill>
                        <a:ln w="57240" cap="sq">
                          <a:solidFill>
                            <a:srgbClr val="000000"/>
                          </a:solidFill>
                          <a:miter lim="800000"/>
                          <a:headEnd/>
                          <a:tailEnd/>
                        </a:ln>
                      </wps:spPr>
                      <wps:txbx>
                        <w:txbxContent>
                          <w:p w14:paraId="39087135" w14:textId="77777777" w:rsidR="009F18A0" w:rsidRPr="001E022C" w:rsidRDefault="009F18A0" w:rsidP="001E022C">
                            <w:pPr>
                              <w:spacing w:before="120"/>
                              <w:jc w:val="center"/>
                              <w:rPr>
                                <w:rFonts w:ascii="Arial" w:hAnsi="Arial" w:cs="Arial"/>
                                <w:iCs/>
                                <w:sz w:val="28"/>
                                <w:szCs w:val="28"/>
                              </w:rPr>
                            </w:pPr>
                            <w:r>
                              <w:rPr>
                                <w:rFonts w:ascii="Arial" w:hAnsi="Arial" w:cs="Arial"/>
                                <w:b/>
                                <w:iCs/>
                                <w:sz w:val="28"/>
                                <w:szCs w:val="28"/>
                              </w:rPr>
                              <w:t>ROLE DES PARTENAIRES LORS DES PERIODES DE FORMATION EN MILIEU PROFESSIONNEL</w:t>
                            </w:r>
                          </w:p>
                          <w:p w14:paraId="13EBE296" w14:textId="77777777" w:rsidR="009F18A0" w:rsidRDefault="009F18A0" w:rsidP="001E022C">
                            <w:pPr>
                              <w:spacing w:before="60" w:after="60"/>
                              <w:jc w:val="center"/>
                              <w:rPr>
                                <w:rFonts w:ascii="Arial" w:eastAsia="Times New Roman" w:hAnsi="Arial" w:cs="Arial"/>
                                <w:b/>
                                <w:bCs/>
                                <w:iCs/>
                                <w:sz w:val="28"/>
                                <w:szCs w:val="28"/>
                                <w:lang w:eastAsia="ar-SA"/>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4CB6463" id="AutoShape 10" o:spid="_x0000_s1028" style="position:absolute;left:0;text-align:left;margin-left:3.35pt;margin-top:-10.2pt;width:518.85pt;height:5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" strokeweight="1.59mm">
                <v:stroke joinstyle="miter" endcap="square"/>
                <v:textbox>
                  <w:txbxContent>
                    <w:p w14:paraId="39087135" w14:textId="77777777" w:rsidR="009F18A0" w:rsidRPr="001E022C" w:rsidRDefault="009F18A0" w:rsidP="001E022C">
                      <w:pPr>
                        <w:spacing w:before="120"/>
                        <w:jc w:val="center"/>
                        <w:rPr>
                          <w:rFonts w:ascii="Arial" w:hAnsi="Arial" w:cs="Arial"/>
                          <w:iCs/>
                          <w:sz w:val="28"/>
                          <w:szCs w:val="28"/>
                        </w:rPr>
                      </w:pPr>
                      <w:r>
                        <w:rPr>
                          <w:rFonts w:ascii="Arial" w:hAnsi="Arial" w:cs="Arial"/>
                          <w:b/>
                          <w:iCs/>
                          <w:sz w:val="28"/>
                          <w:szCs w:val="28"/>
                        </w:rPr>
                        <w:t>ROLE DES PARTENAIRES LORS DES PERIODES DE FORMATION EN MILIEU PROFESSIONNEL</w:t>
                      </w:r>
                    </w:p>
                    <w:p w14:paraId="13EBE296" w14:textId="77777777" w:rsidR="009F18A0" w:rsidRDefault="009F18A0" w:rsidP="001E022C">
                      <w:pPr>
                        <w:spacing w:before="60" w:after="60"/>
                        <w:jc w:val="center"/>
                        <w:rPr>
                          <w:rFonts w:ascii="Arial" w:eastAsia="Times New Roman" w:hAnsi="Arial" w:cs="Arial"/>
                          <w:b/>
                          <w:bCs/>
                          <w:iCs/>
                          <w:sz w:val="28"/>
                          <w:szCs w:val="28"/>
                          <w:lang w:eastAsia="ar-SA"/>
                        </w:rPr>
                      </w:pPr>
                    </w:p>
                  </w:txbxContent>
                </v:textbox>
              </v:roundrect>
            </w:pict>
          </mc:Fallback>
        </mc:AlternateContent>
      </w:r>
    </w:p>
    <w:p w14:paraId="7080817E" w14:textId="77777777" w:rsidR="003A1076" w:rsidRDefault="003A1076"/>
    <w:p w14:paraId="0CF4B098" w14:textId="77777777" w:rsidR="003A1076" w:rsidRDefault="003A1076"/>
    <w:p w14:paraId="22276766" w14:textId="77777777" w:rsidR="003A1076" w:rsidRDefault="003A1076">
      <w:pPr>
        <w:tabs>
          <w:tab w:val="left" w:pos="2407"/>
        </w:tabs>
        <w:rPr>
          <w:rFonts w:ascii="Arial" w:hAnsi="Arial" w:cs="Arial"/>
          <w:b/>
          <w:iCs/>
          <w:szCs w:val="28"/>
        </w:rPr>
      </w:pPr>
      <w:r>
        <w:tab/>
      </w:r>
    </w:p>
    <w:p w14:paraId="5CB68606" w14:textId="77777777" w:rsidR="003A1076" w:rsidRDefault="003A1076">
      <w:pPr>
        <w:rPr>
          <w:rFonts w:ascii="Arial" w:hAnsi="Arial" w:cs="Arial"/>
          <w:b/>
          <w:iCs/>
          <w:sz w:val="18"/>
          <w:szCs w:val="28"/>
        </w:rPr>
      </w:pPr>
    </w:p>
    <w:p w14:paraId="61408971" w14:textId="77777777" w:rsidR="003A1076" w:rsidRDefault="003A1076">
      <w:pPr>
        <w:rPr>
          <w:rFonts w:ascii="Arial" w:hAnsi="Arial" w:cs="Arial"/>
          <w:iCs/>
          <w:sz w:val="12"/>
          <w:szCs w:val="28"/>
        </w:rPr>
      </w:pPr>
    </w:p>
    <w:p w14:paraId="03E59829" w14:textId="77777777" w:rsidR="003A1076" w:rsidRDefault="003A1076">
      <w:pPr>
        <w:pStyle w:val="Pieddepage"/>
        <w:tabs>
          <w:tab w:val="clear" w:pos="4536"/>
          <w:tab w:val="clear" w:pos="9072"/>
          <w:tab w:val="left" w:pos="0"/>
        </w:tabs>
        <w:ind w:right="202"/>
        <w:rPr>
          <w:rFonts w:ascii="Arial" w:hAnsi="Arial" w:cs="Arial"/>
          <w:color w:val="000000"/>
          <w:sz w:val="21"/>
          <w:szCs w:val="21"/>
        </w:rPr>
      </w:pPr>
      <w:r>
        <w:rPr>
          <w:rFonts w:ascii="Arial" w:hAnsi="Arial" w:cs="Arial"/>
          <w:b/>
          <w:bCs/>
          <w:szCs w:val="22"/>
          <w:lang w:val="fr-CA"/>
        </w:rPr>
        <w:t>Le tuteur au sein de la structure d’accueil</w:t>
      </w:r>
      <w:r>
        <w:rPr>
          <w:rFonts w:ascii="Arial" w:hAnsi="Arial" w:cs="Arial"/>
          <w:szCs w:val="22"/>
          <w:lang w:val="fr-CA"/>
        </w:rPr>
        <w:t> :</w:t>
      </w:r>
    </w:p>
    <w:p w14:paraId="1A0B03C9" w14:textId="77777777" w:rsidR="003A1076" w:rsidRDefault="003A1076" w:rsidP="003A1076">
      <w:pPr>
        <w:numPr>
          <w:ilvl w:val="0"/>
          <w:numId w:val="2"/>
        </w:numPr>
        <w:tabs>
          <w:tab w:val="left" w:pos="436"/>
        </w:tabs>
        <w:spacing w:line="276" w:lineRule="auto"/>
        <w:ind w:right="23"/>
        <w:rPr>
          <w:rFonts w:ascii="Arial" w:hAnsi="Arial" w:cs="Arial"/>
          <w:color w:val="000000"/>
          <w:sz w:val="21"/>
          <w:szCs w:val="21"/>
        </w:rPr>
      </w:pPr>
      <w:r>
        <w:rPr>
          <w:rFonts w:ascii="Arial" w:hAnsi="Arial" w:cs="Arial"/>
          <w:color w:val="000000"/>
          <w:sz w:val="21"/>
          <w:szCs w:val="21"/>
        </w:rPr>
        <w:t>accueille le stagiaire, suit sa progression,</w:t>
      </w:r>
    </w:p>
    <w:p w14:paraId="339CF3E9" w14:textId="77777777" w:rsidR="003A1076" w:rsidRDefault="003A1076" w:rsidP="003A1076">
      <w:pPr>
        <w:numPr>
          <w:ilvl w:val="0"/>
          <w:numId w:val="2"/>
        </w:numPr>
        <w:tabs>
          <w:tab w:val="left" w:pos="436"/>
        </w:tabs>
        <w:spacing w:line="276" w:lineRule="auto"/>
        <w:ind w:right="23"/>
        <w:rPr>
          <w:rFonts w:ascii="Arial" w:hAnsi="Arial" w:cs="Arial"/>
          <w:color w:val="000000"/>
          <w:sz w:val="21"/>
          <w:szCs w:val="21"/>
        </w:rPr>
      </w:pPr>
      <w:r>
        <w:rPr>
          <w:rFonts w:ascii="Arial" w:hAnsi="Arial" w:cs="Arial"/>
          <w:color w:val="000000"/>
          <w:sz w:val="21"/>
          <w:szCs w:val="21"/>
        </w:rPr>
        <w:t>valorise la place de stagiaire dans la structure,</w:t>
      </w:r>
    </w:p>
    <w:p w14:paraId="27460CD6" w14:textId="77777777" w:rsidR="003A1076" w:rsidRDefault="003A1076" w:rsidP="003A1076">
      <w:pPr>
        <w:numPr>
          <w:ilvl w:val="0"/>
          <w:numId w:val="2"/>
        </w:numPr>
        <w:tabs>
          <w:tab w:val="left" w:pos="436"/>
        </w:tabs>
        <w:spacing w:line="276" w:lineRule="auto"/>
        <w:ind w:right="23"/>
        <w:rPr>
          <w:rFonts w:ascii="Arial" w:hAnsi="Arial" w:cs="Arial"/>
          <w:color w:val="000000"/>
          <w:sz w:val="21"/>
          <w:szCs w:val="21"/>
        </w:rPr>
      </w:pPr>
      <w:r>
        <w:rPr>
          <w:rFonts w:ascii="Arial" w:hAnsi="Arial" w:cs="Arial"/>
          <w:color w:val="000000"/>
          <w:sz w:val="21"/>
          <w:szCs w:val="21"/>
        </w:rPr>
        <w:t>transmet au stagiaire les connaissances pratiques et techniques indispensables au futur professionnel,</w:t>
      </w:r>
    </w:p>
    <w:p w14:paraId="45672364" w14:textId="77777777" w:rsidR="003A1076" w:rsidRDefault="003A1076" w:rsidP="003A1076">
      <w:pPr>
        <w:numPr>
          <w:ilvl w:val="0"/>
          <w:numId w:val="2"/>
        </w:numPr>
        <w:tabs>
          <w:tab w:val="left" w:pos="436"/>
        </w:tabs>
        <w:spacing w:line="276" w:lineRule="auto"/>
        <w:ind w:right="23"/>
        <w:rPr>
          <w:rFonts w:ascii="Arial" w:hAnsi="Arial" w:cs="Arial"/>
          <w:color w:val="000000"/>
          <w:sz w:val="21"/>
          <w:szCs w:val="21"/>
        </w:rPr>
      </w:pPr>
      <w:r>
        <w:rPr>
          <w:rFonts w:ascii="Arial" w:hAnsi="Arial" w:cs="Arial"/>
          <w:color w:val="000000"/>
          <w:sz w:val="21"/>
          <w:szCs w:val="21"/>
        </w:rPr>
        <w:t>facilite pour le stagiaire l’accès aux informations présentant un intérêt professionnel dans sa formation,</w:t>
      </w:r>
    </w:p>
    <w:p w14:paraId="20C58F44" w14:textId="77777777" w:rsidR="003A1076" w:rsidRDefault="003A1076" w:rsidP="003A1076">
      <w:pPr>
        <w:numPr>
          <w:ilvl w:val="0"/>
          <w:numId w:val="2"/>
        </w:numPr>
        <w:tabs>
          <w:tab w:val="left" w:pos="436"/>
        </w:tabs>
        <w:spacing w:line="276" w:lineRule="auto"/>
        <w:ind w:right="23"/>
        <w:rPr>
          <w:rFonts w:ascii="Arial" w:hAnsi="Arial" w:cs="Arial"/>
          <w:color w:val="000000"/>
          <w:sz w:val="21"/>
          <w:szCs w:val="21"/>
        </w:rPr>
      </w:pPr>
      <w:r>
        <w:rPr>
          <w:rFonts w:ascii="Arial" w:hAnsi="Arial" w:cs="Arial"/>
          <w:color w:val="000000"/>
          <w:sz w:val="21"/>
          <w:szCs w:val="21"/>
        </w:rPr>
        <w:t>favorise la capacité du stagiaire à l’autonomie,</w:t>
      </w:r>
    </w:p>
    <w:p w14:paraId="5615F8AC" w14:textId="77777777" w:rsidR="003A1076" w:rsidRDefault="003A1076" w:rsidP="003A1076">
      <w:pPr>
        <w:numPr>
          <w:ilvl w:val="0"/>
          <w:numId w:val="2"/>
        </w:numPr>
        <w:tabs>
          <w:tab w:val="left" w:pos="436"/>
        </w:tabs>
        <w:spacing w:line="276" w:lineRule="auto"/>
        <w:ind w:right="23"/>
        <w:rPr>
          <w:sz w:val="21"/>
          <w:szCs w:val="21"/>
        </w:rPr>
      </w:pPr>
      <w:r>
        <w:rPr>
          <w:rFonts w:ascii="Arial" w:hAnsi="Arial" w:cs="Arial"/>
          <w:color w:val="000000"/>
          <w:sz w:val="21"/>
          <w:szCs w:val="21"/>
        </w:rPr>
        <w:t>encourage la curiosité du stagiaire dans le cadre de l’environnement professionnel.</w:t>
      </w:r>
    </w:p>
    <w:p w14:paraId="23F1B793" w14:textId="77777777" w:rsidR="003A1076" w:rsidRDefault="003A1076">
      <w:pPr>
        <w:tabs>
          <w:tab w:val="left" w:pos="436"/>
        </w:tabs>
        <w:spacing w:line="276" w:lineRule="auto"/>
        <w:ind w:right="23"/>
        <w:rPr>
          <w:sz w:val="21"/>
          <w:szCs w:val="21"/>
        </w:rPr>
      </w:pPr>
    </w:p>
    <w:p w14:paraId="0B1C5B1F" w14:textId="77777777" w:rsidR="003A1076" w:rsidRDefault="003A1076">
      <w:pPr>
        <w:tabs>
          <w:tab w:val="left" w:pos="76"/>
        </w:tabs>
        <w:spacing w:line="276" w:lineRule="auto"/>
        <w:ind w:left="360" w:right="23"/>
        <w:rPr>
          <w:sz w:val="21"/>
          <w:szCs w:val="21"/>
        </w:rPr>
      </w:pPr>
    </w:p>
    <w:p w14:paraId="59E06A22" w14:textId="77777777" w:rsidR="003A1076" w:rsidRDefault="003A1076">
      <w:pPr>
        <w:shd w:val="clear" w:color="auto" w:fill="E0E0E0"/>
        <w:spacing w:after="120"/>
        <w:ind w:right="202"/>
        <w:rPr>
          <w:rFonts w:ascii="Arial" w:hAnsi="Arial" w:cs="Arial"/>
          <w:b/>
          <w:bCs/>
          <w:sz w:val="21"/>
          <w:szCs w:val="21"/>
        </w:rPr>
      </w:pPr>
      <w:r>
        <w:rPr>
          <w:rFonts w:ascii="Arial" w:hAnsi="Arial" w:cs="Arial"/>
          <w:b/>
          <w:bCs/>
          <w:sz w:val="22"/>
          <w:szCs w:val="22"/>
        </w:rPr>
        <w:t>Le tuteur est sollicité p</w:t>
      </w:r>
      <w:r>
        <w:rPr>
          <w:rFonts w:ascii="Arial" w:hAnsi="Arial" w:cs="Arial"/>
          <w:b/>
          <w:bCs/>
          <w:sz w:val="21"/>
          <w:szCs w:val="21"/>
        </w:rPr>
        <w:t xml:space="preserve">our participer à l’évaluation du stagiaire à la fin de sa période de formation en milieu professionnel : </w:t>
      </w:r>
    </w:p>
    <w:p w14:paraId="11548B32" w14:textId="77777777" w:rsidR="003A1076" w:rsidRDefault="003A1076">
      <w:pPr>
        <w:shd w:val="clear" w:color="auto" w:fill="E0E0E0"/>
        <w:spacing w:after="120"/>
        <w:ind w:right="202"/>
        <w:rPr>
          <w:rFonts w:ascii="Arial" w:hAnsi="Arial" w:cs="Arial"/>
          <w:b/>
          <w:bCs/>
          <w:sz w:val="21"/>
          <w:szCs w:val="21"/>
        </w:rPr>
      </w:pPr>
      <w:r>
        <w:rPr>
          <w:rFonts w:ascii="Arial" w:hAnsi="Arial" w:cs="Arial"/>
          <w:color w:val="000000"/>
          <w:sz w:val="21"/>
          <w:szCs w:val="21"/>
        </w:rPr>
        <w:t>Certains bilans sont certificatifs et comptent pour la délivrance du diplôme (le tuteur et l’enseignant assurant le suivi du stage établissent une évaluation conjointe qui prend en compte les compétences acquises lors des activités réalisées en milieu professionnel). Cette note est confidentielle.</w:t>
      </w:r>
    </w:p>
    <w:p w14:paraId="736CC5C4" w14:textId="77777777" w:rsidR="003A1076" w:rsidRDefault="003A1076">
      <w:pPr>
        <w:tabs>
          <w:tab w:val="left" w:pos="-284"/>
        </w:tabs>
        <w:spacing w:before="57" w:after="57"/>
        <w:ind w:right="23"/>
        <w:rPr>
          <w:rFonts w:ascii="Arial" w:hAnsi="Arial" w:cs="Arial"/>
          <w:b/>
          <w:bCs/>
          <w:szCs w:val="22"/>
          <w:lang w:val="fr-CA"/>
        </w:rPr>
      </w:pPr>
    </w:p>
    <w:p w14:paraId="2EEBF0C8" w14:textId="77777777" w:rsidR="003A1076" w:rsidRDefault="003A1076">
      <w:pPr>
        <w:tabs>
          <w:tab w:val="left" w:pos="-284"/>
        </w:tabs>
        <w:spacing w:before="57" w:after="57"/>
        <w:ind w:right="23"/>
        <w:rPr>
          <w:rFonts w:ascii="Arial" w:hAnsi="Arial" w:cs="Arial"/>
          <w:color w:val="000000"/>
          <w:sz w:val="21"/>
          <w:szCs w:val="21"/>
        </w:rPr>
      </w:pPr>
      <w:r>
        <w:rPr>
          <w:rFonts w:ascii="Arial" w:hAnsi="Arial" w:cs="Arial"/>
          <w:b/>
          <w:bCs/>
          <w:szCs w:val="22"/>
          <w:lang w:val="fr-CA"/>
        </w:rPr>
        <w:t>L’équipe pédagogique :</w:t>
      </w:r>
    </w:p>
    <w:p w14:paraId="2C80F6CF" w14:textId="77777777" w:rsidR="003A1076" w:rsidRDefault="003A1076" w:rsidP="003A1076">
      <w:pPr>
        <w:numPr>
          <w:ilvl w:val="0"/>
          <w:numId w:val="3"/>
        </w:numPr>
        <w:tabs>
          <w:tab w:val="left" w:pos="600"/>
        </w:tabs>
        <w:spacing w:line="276" w:lineRule="auto"/>
        <w:ind w:right="23"/>
        <w:rPr>
          <w:rFonts w:ascii="Arial" w:hAnsi="Arial" w:cs="Arial"/>
          <w:color w:val="000000"/>
          <w:sz w:val="21"/>
          <w:szCs w:val="21"/>
        </w:rPr>
      </w:pPr>
      <w:r>
        <w:rPr>
          <w:rFonts w:ascii="Arial" w:hAnsi="Arial" w:cs="Arial"/>
          <w:color w:val="000000"/>
          <w:sz w:val="21"/>
          <w:szCs w:val="21"/>
        </w:rPr>
        <w:t>fait connaître au tuteur les objectifs de la PFMP,</w:t>
      </w:r>
    </w:p>
    <w:p w14:paraId="6A8927FB" w14:textId="77777777" w:rsidR="003A1076" w:rsidRDefault="003A1076" w:rsidP="003A1076">
      <w:pPr>
        <w:numPr>
          <w:ilvl w:val="0"/>
          <w:numId w:val="3"/>
        </w:numPr>
        <w:tabs>
          <w:tab w:val="left" w:pos="600"/>
        </w:tabs>
        <w:spacing w:line="276" w:lineRule="auto"/>
        <w:ind w:right="23"/>
        <w:rPr>
          <w:rFonts w:ascii="Arial" w:hAnsi="Arial" w:cs="Arial"/>
          <w:color w:val="000000"/>
          <w:sz w:val="21"/>
          <w:szCs w:val="21"/>
        </w:rPr>
      </w:pPr>
      <w:r>
        <w:rPr>
          <w:rFonts w:ascii="Arial" w:hAnsi="Arial" w:cs="Arial"/>
          <w:color w:val="000000"/>
          <w:sz w:val="21"/>
          <w:szCs w:val="21"/>
        </w:rPr>
        <w:t>veille à la réalisation des activités prévues dans le livret de suivi,</w:t>
      </w:r>
    </w:p>
    <w:p w14:paraId="2ACFBEA6" w14:textId="77777777" w:rsidR="003A1076" w:rsidRDefault="003A1076" w:rsidP="003A1076">
      <w:pPr>
        <w:numPr>
          <w:ilvl w:val="0"/>
          <w:numId w:val="3"/>
        </w:numPr>
        <w:tabs>
          <w:tab w:val="left" w:pos="600"/>
        </w:tabs>
        <w:spacing w:line="276" w:lineRule="auto"/>
        <w:ind w:right="23"/>
      </w:pPr>
      <w:r>
        <w:rPr>
          <w:rFonts w:ascii="Arial" w:hAnsi="Arial" w:cs="Arial"/>
          <w:color w:val="000000"/>
          <w:sz w:val="21"/>
          <w:szCs w:val="21"/>
        </w:rPr>
        <w:t>réalise avec le tuteur le bilan et</w:t>
      </w:r>
      <w:r w:rsidR="008A4CEE">
        <w:rPr>
          <w:rFonts w:ascii="Arial" w:hAnsi="Arial" w:cs="Arial"/>
          <w:color w:val="000000"/>
          <w:sz w:val="21"/>
          <w:szCs w:val="21"/>
        </w:rPr>
        <w:t>/</w:t>
      </w:r>
      <w:r>
        <w:rPr>
          <w:rFonts w:ascii="Arial" w:hAnsi="Arial" w:cs="Arial"/>
          <w:color w:val="000000"/>
          <w:sz w:val="21"/>
          <w:szCs w:val="21"/>
        </w:rPr>
        <w:t>ou l'évaluation de la PFMP</w:t>
      </w:r>
      <w:r w:rsidR="008A4CEE">
        <w:rPr>
          <w:rFonts w:ascii="Arial" w:hAnsi="Arial" w:cs="Arial"/>
          <w:color w:val="000000"/>
          <w:sz w:val="21"/>
          <w:szCs w:val="21"/>
        </w:rPr>
        <w:t>.</w:t>
      </w:r>
      <w:r>
        <w:rPr>
          <w:rFonts w:ascii="Arial" w:hAnsi="Arial" w:cs="Arial"/>
          <w:color w:val="000000"/>
          <w:sz w:val="21"/>
          <w:szCs w:val="21"/>
        </w:rPr>
        <w:t xml:space="preserve"> </w:t>
      </w:r>
    </w:p>
    <w:p w14:paraId="7ED1A072" w14:textId="77777777" w:rsidR="003A1076" w:rsidRPr="008A4CEE" w:rsidRDefault="003A1076">
      <w:pPr>
        <w:pStyle w:val="Pieddepage"/>
        <w:tabs>
          <w:tab w:val="clear" w:pos="4536"/>
          <w:tab w:val="clear" w:pos="9072"/>
          <w:tab w:val="left" w:pos="0"/>
        </w:tabs>
        <w:ind w:right="202"/>
      </w:pPr>
    </w:p>
    <w:p w14:paraId="4B0533D1" w14:textId="77777777" w:rsidR="003A1076" w:rsidRDefault="003A1076">
      <w:pPr>
        <w:pStyle w:val="Pieddepage"/>
        <w:tabs>
          <w:tab w:val="clear" w:pos="4536"/>
          <w:tab w:val="clear" w:pos="9072"/>
          <w:tab w:val="left" w:pos="0"/>
        </w:tabs>
        <w:ind w:right="202"/>
        <w:rPr>
          <w:rFonts w:ascii="Arial" w:hAnsi="Arial" w:cs="Arial"/>
          <w:sz w:val="21"/>
          <w:szCs w:val="21"/>
        </w:rPr>
      </w:pPr>
      <w:r>
        <w:rPr>
          <w:rFonts w:ascii="Arial" w:hAnsi="Arial" w:cs="Arial"/>
          <w:b/>
          <w:bCs/>
          <w:szCs w:val="22"/>
          <w:lang w:val="fr-CA"/>
        </w:rPr>
        <w:t>Le stagiaire</w:t>
      </w:r>
      <w:r>
        <w:rPr>
          <w:rFonts w:ascii="Arial" w:hAnsi="Arial" w:cs="Arial"/>
          <w:b/>
          <w:bCs/>
          <w:szCs w:val="22"/>
        </w:rPr>
        <w:t xml:space="preserve"> </w:t>
      </w:r>
    </w:p>
    <w:p w14:paraId="21A1C340" w14:textId="77777777" w:rsidR="003A1076" w:rsidRDefault="003A1076" w:rsidP="003A1076">
      <w:pPr>
        <w:numPr>
          <w:ilvl w:val="0"/>
          <w:numId w:val="4"/>
        </w:numPr>
        <w:tabs>
          <w:tab w:val="left" w:pos="600"/>
        </w:tabs>
        <w:spacing w:line="276" w:lineRule="auto"/>
        <w:ind w:right="23"/>
        <w:rPr>
          <w:rFonts w:ascii="Arial" w:hAnsi="Arial" w:cs="Arial"/>
          <w:color w:val="000000"/>
          <w:sz w:val="21"/>
          <w:szCs w:val="21"/>
        </w:rPr>
      </w:pPr>
      <w:r>
        <w:rPr>
          <w:rFonts w:ascii="Arial" w:hAnsi="Arial" w:cs="Arial"/>
          <w:sz w:val="21"/>
          <w:szCs w:val="21"/>
        </w:rPr>
        <w:t xml:space="preserve">présente à son tuteur ses </w:t>
      </w:r>
      <w:r>
        <w:rPr>
          <w:rFonts w:ascii="Arial" w:hAnsi="Arial" w:cs="Arial"/>
          <w:b/>
          <w:bCs/>
          <w:sz w:val="21"/>
          <w:szCs w:val="21"/>
        </w:rPr>
        <w:t>objectifs de formation et les activités à mettre en œuvre (cf page 8 )</w:t>
      </w:r>
    </w:p>
    <w:p w14:paraId="55CC3E6C" w14:textId="77777777" w:rsidR="003A1076" w:rsidRDefault="003A1076" w:rsidP="003A1076">
      <w:pPr>
        <w:numPr>
          <w:ilvl w:val="0"/>
          <w:numId w:val="4"/>
        </w:numPr>
        <w:tabs>
          <w:tab w:val="left" w:pos="600"/>
        </w:tabs>
        <w:spacing w:line="276" w:lineRule="auto"/>
        <w:ind w:right="23"/>
        <w:rPr>
          <w:rFonts w:ascii="Arial" w:hAnsi="Arial" w:cs="Arial"/>
          <w:color w:val="000000"/>
          <w:sz w:val="21"/>
          <w:szCs w:val="21"/>
        </w:rPr>
      </w:pPr>
      <w:r>
        <w:rPr>
          <w:rFonts w:ascii="Arial" w:hAnsi="Arial" w:cs="Arial"/>
          <w:color w:val="000000"/>
          <w:sz w:val="21"/>
          <w:szCs w:val="21"/>
        </w:rPr>
        <w:t>assure les tâches qui lui sont confiées par son tuteur,</w:t>
      </w:r>
    </w:p>
    <w:p w14:paraId="17839CB7" w14:textId="77777777" w:rsidR="003A1076" w:rsidRDefault="003A1076" w:rsidP="003A1076">
      <w:pPr>
        <w:numPr>
          <w:ilvl w:val="0"/>
          <w:numId w:val="4"/>
        </w:numPr>
        <w:tabs>
          <w:tab w:val="left" w:pos="600"/>
        </w:tabs>
        <w:spacing w:line="276" w:lineRule="auto"/>
        <w:ind w:right="23"/>
        <w:rPr>
          <w:rFonts w:ascii="Arial" w:hAnsi="Arial" w:cs="Arial"/>
          <w:color w:val="000000"/>
          <w:sz w:val="21"/>
          <w:szCs w:val="21"/>
        </w:rPr>
      </w:pPr>
      <w:r>
        <w:rPr>
          <w:rFonts w:ascii="Arial" w:hAnsi="Arial" w:cs="Arial"/>
          <w:color w:val="000000"/>
          <w:sz w:val="21"/>
          <w:szCs w:val="21"/>
        </w:rPr>
        <w:t xml:space="preserve">respecte dans toute situation le secret professionnel, </w:t>
      </w:r>
    </w:p>
    <w:p w14:paraId="2F1FC60A" w14:textId="77777777" w:rsidR="003A1076" w:rsidRDefault="003A1076" w:rsidP="003A1076">
      <w:pPr>
        <w:numPr>
          <w:ilvl w:val="0"/>
          <w:numId w:val="4"/>
        </w:numPr>
        <w:tabs>
          <w:tab w:val="left" w:pos="600"/>
        </w:tabs>
        <w:spacing w:line="276" w:lineRule="auto"/>
        <w:ind w:right="23"/>
        <w:rPr>
          <w:rFonts w:ascii="Arial" w:hAnsi="Arial" w:cs="Arial"/>
          <w:color w:val="000000"/>
          <w:sz w:val="21"/>
          <w:szCs w:val="21"/>
        </w:rPr>
      </w:pPr>
      <w:r>
        <w:rPr>
          <w:rFonts w:ascii="Arial" w:hAnsi="Arial" w:cs="Arial"/>
          <w:color w:val="000000"/>
          <w:sz w:val="21"/>
          <w:szCs w:val="21"/>
        </w:rPr>
        <w:t>prend en compte les remarques faites par le tuteur et procède aux ajustements demandés,</w:t>
      </w:r>
    </w:p>
    <w:p w14:paraId="70FD31E4" w14:textId="77777777" w:rsidR="003A1076" w:rsidRDefault="003A1076" w:rsidP="003A1076">
      <w:pPr>
        <w:numPr>
          <w:ilvl w:val="0"/>
          <w:numId w:val="4"/>
        </w:numPr>
        <w:tabs>
          <w:tab w:val="left" w:pos="600"/>
        </w:tabs>
        <w:spacing w:line="276" w:lineRule="auto"/>
        <w:ind w:right="23"/>
        <w:rPr>
          <w:rFonts w:ascii="Arial" w:hAnsi="Arial" w:cs="Arial"/>
          <w:color w:val="000000"/>
          <w:sz w:val="21"/>
          <w:szCs w:val="21"/>
        </w:rPr>
      </w:pPr>
      <w:r>
        <w:rPr>
          <w:rFonts w:ascii="Arial" w:hAnsi="Arial" w:cs="Arial"/>
          <w:color w:val="000000"/>
          <w:sz w:val="21"/>
          <w:szCs w:val="21"/>
        </w:rPr>
        <w:t>réalise les travaux de recherche demandés par l’équipe pédagogique,</w:t>
      </w:r>
    </w:p>
    <w:p w14:paraId="3C6FE3E0" w14:textId="77777777" w:rsidR="003A1076" w:rsidRDefault="003A1076" w:rsidP="003A1076">
      <w:pPr>
        <w:numPr>
          <w:ilvl w:val="0"/>
          <w:numId w:val="4"/>
        </w:numPr>
        <w:tabs>
          <w:tab w:val="left" w:pos="600"/>
        </w:tabs>
        <w:spacing w:line="276" w:lineRule="auto"/>
        <w:ind w:right="23"/>
        <w:rPr>
          <w:rFonts w:ascii="Arial" w:hAnsi="Arial" w:cs="Arial"/>
          <w:sz w:val="21"/>
          <w:szCs w:val="21"/>
        </w:rPr>
      </w:pPr>
      <w:r>
        <w:rPr>
          <w:rFonts w:ascii="Arial" w:hAnsi="Arial" w:cs="Arial"/>
          <w:color w:val="000000"/>
          <w:sz w:val="21"/>
          <w:szCs w:val="21"/>
        </w:rPr>
        <w:t>tient à jour son livret de suivi</w:t>
      </w:r>
      <w:r w:rsidR="008A4CEE">
        <w:rPr>
          <w:rFonts w:ascii="Arial" w:hAnsi="Arial" w:cs="Arial"/>
          <w:color w:val="000000"/>
          <w:sz w:val="21"/>
          <w:szCs w:val="21"/>
        </w:rPr>
        <w:t>.</w:t>
      </w:r>
      <w:r>
        <w:rPr>
          <w:rFonts w:ascii="Arial" w:hAnsi="Arial" w:cs="Arial"/>
          <w:color w:val="000000"/>
          <w:sz w:val="21"/>
          <w:szCs w:val="21"/>
        </w:rPr>
        <w:t xml:space="preserve"> </w:t>
      </w:r>
    </w:p>
    <w:p w14:paraId="2B85DF85" w14:textId="77777777" w:rsidR="003A1076" w:rsidRDefault="003A1076">
      <w:pPr>
        <w:autoSpaceDE w:val="0"/>
        <w:spacing w:line="276" w:lineRule="auto"/>
        <w:ind w:left="524"/>
        <w:rPr>
          <w:rFonts w:ascii="Arial" w:hAnsi="Arial" w:cs="Arial"/>
          <w:sz w:val="21"/>
          <w:szCs w:val="21"/>
        </w:rPr>
      </w:pPr>
    </w:p>
    <w:p w14:paraId="49DCAE4F" w14:textId="77777777" w:rsidR="003A1076" w:rsidRDefault="003A1076">
      <w:pPr>
        <w:autoSpaceDE w:val="0"/>
        <w:spacing w:line="276" w:lineRule="auto"/>
        <w:rPr>
          <w:rFonts w:ascii="Arial" w:hAnsi="Arial" w:cs="Arial"/>
          <w:b/>
          <w:sz w:val="21"/>
          <w:szCs w:val="21"/>
        </w:rPr>
      </w:pPr>
      <w:r>
        <w:rPr>
          <w:rFonts w:ascii="Arial" w:hAnsi="Arial" w:cs="Arial"/>
          <w:sz w:val="21"/>
          <w:szCs w:val="21"/>
        </w:rPr>
        <w:t>Conformément à la législation en vigueur, les candidats doivent satisfaire aux conditions de vaccination et aux autres exigences relatives à la prévention des risques professionnels du secteur.</w:t>
      </w:r>
    </w:p>
    <w:p w14:paraId="3217E0FF" w14:textId="77777777" w:rsidR="003A1076" w:rsidRDefault="003A1076">
      <w:pPr>
        <w:tabs>
          <w:tab w:val="left" w:pos="-284"/>
        </w:tabs>
        <w:autoSpaceDE w:val="0"/>
        <w:ind w:right="202"/>
        <w:rPr>
          <w:rFonts w:ascii="Arial" w:hAnsi="Arial" w:cs="Arial"/>
          <w:b/>
          <w:sz w:val="21"/>
          <w:szCs w:val="21"/>
        </w:rPr>
      </w:pPr>
    </w:p>
    <w:p w14:paraId="591F5760" w14:textId="77777777" w:rsidR="003A1076" w:rsidRDefault="003A1076">
      <w:pPr>
        <w:pStyle w:val="Pieddepage"/>
        <w:tabs>
          <w:tab w:val="clear" w:pos="4536"/>
          <w:tab w:val="clear" w:pos="9072"/>
        </w:tabs>
        <w:spacing w:before="120"/>
        <w:ind w:right="202"/>
      </w:pPr>
      <w:r>
        <w:rPr>
          <w:rFonts w:ascii="Arial" w:hAnsi="Arial" w:cs="Arial"/>
          <w:b/>
          <w:szCs w:val="22"/>
        </w:rPr>
        <w:t>QUE FAIRE EN CAS D’ABSENCE ?</w:t>
      </w:r>
    </w:p>
    <w:p w14:paraId="2267D552" w14:textId="77777777" w:rsidR="003A1076" w:rsidRDefault="003A1076">
      <w:pPr>
        <w:pStyle w:val="Pieddepage"/>
        <w:tabs>
          <w:tab w:val="clear" w:pos="4536"/>
          <w:tab w:val="clear" w:pos="9072"/>
        </w:tabs>
        <w:spacing w:before="40"/>
        <w:ind w:right="202"/>
      </w:pPr>
    </w:p>
    <w:p w14:paraId="046F5D4B" w14:textId="77777777" w:rsidR="003A1076" w:rsidRDefault="003A1076">
      <w:pPr>
        <w:pStyle w:val="Pieddepage"/>
        <w:tabs>
          <w:tab w:val="clear" w:pos="4536"/>
          <w:tab w:val="clear" w:pos="9072"/>
        </w:tabs>
        <w:spacing w:before="40"/>
        <w:ind w:right="202"/>
        <w:rPr>
          <w:rFonts w:ascii="Arial" w:hAnsi="Arial" w:cs="Arial"/>
          <w:sz w:val="21"/>
          <w:szCs w:val="21"/>
        </w:rPr>
      </w:pPr>
      <w:r>
        <w:rPr>
          <w:rFonts w:ascii="Arial" w:hAnsi="Arial" w:cs="Arial"/>
          <w:b/>
          <w:szCs w:val="22"/>
        </w:rPr>
        <w:t xml:space="preserve">Le stagiaire : </w:t>
      </w:r>
    </w:p>
    <w:p w14:paraId="3F5ACA0E" w14:textId="77777777" w:rsidR="003A1076" w:rsidRDefault="003A1076" w:rsidP="003A1076">
      <w:pPr>
        <w:pStyle w:val="Pieddepage"/>
        <w:numPr>
          <w:ilvl w:val="0"/>
          <w:numId w:val="5"/>
        </w:numPr>
        <w:suppressLineNumbers/>
        <w:tabs>
          <w:tab w:val="clear" w:pos="4536"/>
          <w:tab w:val="clear" w:pos="9072"/>
        </w:tabs>
        <w:spacing w:line="100" w:lineRule="atLeast"/>
        <w:ind w:left="360" w:right="202"/>
        <w:rPr>
          <w:rFonts w:ascii="Arial" w:hAnsi="Arial" w:cs="Arial"/>
          <w:sz w:val="21"/>
          <w:szCs w:val="21"/>
        </w:rPr>
      </w:pPr>
      <w:r>
        <w:rPr>
          <w:rFonts w:ascii="Arial" w:hAnsi="Arial" w:cs="Arial"/>
          <w:sz w:val="21"/>
          <w:szCs w:val="21"/>
        </w:rPr>
        <w:t>doit prévenir le tuteur du stage.</w:t>
      </w:r>
    </w:p>
    <w:p w14:paraId="190663B0" w14:textId="77777777" w:rsidR="003A1076" w:rsidRDefault="003A1076" w:rsidP="003A1076">
      <w:pPr>
        <w:pStyle w:val="Pieddepage"/>
        <w:numPr>
          <w:ilvl w:val="0"/>
          <w:numId w:val="5"/>
        </w:numPr>
        <w:suppressLineNumbers/>
        <w:tabs>
          <w:tab w:val="clear" w:pos="4536"/>
          <w:tab w:val="clear" w:pos="9072"/>
        </w:tabs>
        <w:spacing w:line="100" w:lineRule="atLeast"/>
        <w:ind w:left="360" w:right="202"/>
        <w:rPr>
          <w:rFonts w:ascii="Arial" w:hAnsi="Arial" w:cs="Arial"/>
          <w:sz w:val="20"/>
          <w:szCs w:val="22"/>
        </w:rPr>
      </w:pPr>
      <w:r>
        <w:rPr>
          <w:rFonts w:ascii="Arial" w:hAnsi="Arial" w:cs="Arial"/>
          <w:sz w:val="21"/>
          <w:szCs w:val="21"/>
        </w:rPr>
        <w:t>doit prévenir l’établissement de formation et préciser la durée et le motif de l’absence (fournir s’il y a lieu un certificat médica</w:t>
      </w:r>
      <w:r>
        <w:rPr>
          <w:rFonts w:ascii="Arial" w:hAnsi="Arial" w:cs="Arial"/>
          <w:sz w:val="20"/>
          <w:szCs w:val="22"/>
        </w:rPr>
        <w:t>l).</w:t>
      </w:r>
    </w:p>
    <w:p w14:paraId="252B204B" w14:textId="77777777" w:rsidR="003A1076" w:rsidRDefault="003A1076">
      <w:pPr>
        <w:pStyle w:val="Pieddepage"/>
        <w:suppressLineNumbers/>
        <w:tabs>
          <w:tab w:val="clear" w:pos="4536"/>
          <w:tab w:val="clear" w:pos="9072"/>
        </w:tabs>
        <w:spacing w:line="100" w:lineRule="atLeast"/>
        <w:ind w:left="360" w:right="202"/>
        <w:rPr>
          <w:rFonts w:ascii="Arial" w:hAnsi="Arial" w:cs="Arial"/>
          <w:sz w:val="20"/>
          <w:szCs w:val="22"/>
        </w:rPr>
      </w:pPr>
    </w:p>
    <w:p w14:paraId="0282B06C" w14:textId="77777777" w:rsidR="003A1076" w:rsidRDefault="003A1076">
      <w:pPr>
        <w:pStyle w:val="Pieddepage"/>
        <w:tabs>
          <w:tab w:val="clear" w:pos="4536"/>
          <w:tab w:val="clear" w:pos="9072"/>
        </w:tabs>
        <w:spacing w:before="40"/>
        <w:ind w:right="202"/>
        <w:rPr>
          <w:rFonts w:ascii="Arial" w:hAnsi="Arial" w:cs="Arial"/>
          <w:sz w:val="21"/>
          <w:szCs w:val="21"/>
        </w:rPr>
      </w:pPr>
      <w:r>
        <w:rPr>
          <w:rFonts w:ascii="Arial" w:hAnsi="Arial" w:cs="Arial"/>
          <w:b/>
          <w:szCs w:val="22"/>
        </w:rPr>
        <w:t>La structure</w:t>
      </w:r>
    </w:p>
    <w:p w14:paraId="6AB6C42C" w14:textId="77777777" w:rsidR="003A1076" w:rsidRDefault="003A1076" w:rsidP="003A1076">
      <w:pPr>
        <w:pStyle w:val="Pieddepage"/>
        <w:numPr>
          <w:ilvl w:val="0"/>
          <w:numId w:val="6"/>
        </w:numPr>
        <w:suppressLineNumbers/>
        <w:tabs>
          <w:tab w:val="clear" w:pos="4536"/>
          <w:tab w:val="clear" w:pos="9072"/>
        </w:tabs>
        <w:spacing w:line="100" w:lineRule="atLeast"/>
        <w:ind w:left="360" w:right="202"/>
        <w:rPr>
          <w:sz w:val="21"/>
          <w:szCs w:val="21"/>
        </w:rPr>
      </w:pPr>
      <w:r>
        <w:rPr>
          <w:rFonts w:ascii="Arial" w:hAnsi="Arial" w:cs="Arial"/>
          <w:sz w:val="21"/>
          <w:szCs w:val="21"/>
        </w:rPr>
        <w:t xml:space="preserve">Le tuteur signale </w:t>
      </w:r>
      <w:r>
        <w:rPr>
          <w:rFonts w:ascii="Arial" w:hAnsi="Arial" w:cs="Arial"/>
          <w:sz w:val="21"/>
          <w:szCs w:val="21"/>
          <w:u w:val="single"/>
        </w:rPr>
        <w:t>immédiatement</w:t>
      </w:r>
      <w:r>
        <w:rPr>
          <w:rFonts w:ascii="Arial" w:hAnsi="Arial" w:cs="Arial"/>
          <w:sz w:val="21"/>
          <w:szCs w:val="21"/>
        </w:rPr>
        <w:t xml:space="preserve"> l’absence du stagiaire à l’établissement de formation. </w:t>
      </w:r>
    </w:p>
    <w:p w14:paraId="0090BAE3" w14:textId="77777777" w:rsidR="003A1076" w:rsidRDefault="003A1076">
      <w:pPr>
        <w:pStyle w:val="Pieddepage"/>
        <w:suppressLineNumbers/>
        <w:tabs>
          <w:tab w:val="clear" w:pos="4536"/>
          <w:tab w:val="clear" w:pos="9072"/>
        </w:tabs>
        <w:spacing w:line="100" w:lineRule="atLeast"/>
        <w:ind w:left="360" w:right="202" w:hanging="360"/>
        <w:rPr>
          <w:sz w:val="21"/>
          <w:szCs w:val="21"/>
        </w:rPr>
      </w:pPr>
    </w:p>
    <w:p w14:paraId="4B5E33FC" w14:textId="77777777" w:rsidR="003A1076" w:rsidRDefault="003A1076">
      <w:pPr>
        <w:suppressLineNumbers/>
        <w:tabs>
          <w:tab w:val="left" w:pos="-284"/>
        </w:tabs>
        <w:autoSpaceDE w:val="0"/>
        <w:spacing w:before="240" w:line="100" w:lineRule="atLeast"/>
        <w:ind w:right="202"/>
        <w:rPr>
          <w:sz w:val="21"/>
          <w:szCs w:val="21"/>
        </w:rPr>
      </w:pPr>
      <w:r>
        <w:rPr>
          <w:rFonts w:ascii="Arial" w:hAnsi="Arial" w:cs="Arial"/>
          <w:b/>
          <w:bCs/>
          <w:i/>
          <w:iCs/>
          <w:color w:val="000000"/>
          <w:spacing w:val="20"/>
          <w:sz w:val="21"/>
          <w:szCs w:val="21"/>
        </w:rPr>
        <w:t>Remarque</w:t>
      </w:r>
      <w:r>
        <w:rPr>
          <w:rFonts w:ascii="Arial" w:hAnsi="Arial" w:cs="Arial"/>
          <w:b/>
          <w:bCs/>
          <w:color w:val="000000"/>
          <w:spacing w:val="20"/>
          <w:sz w:val="21"/>
          <w:szCs w:val="21"/>
        </w:rPr>
        <w:t xml:space="preserve"> : </w:t>
      </w:r>
      <w:r>
        <w:rPr>
          <w:rFonts w:ascii="Arial" w:hAnsi="Arial" w:cs="Arial"/>
          <w:b/>
          <w:bCs/>
          <w:spacing w:val="20"/>
          <w:sz w:val="21"/>
          <w:szCs w:val="21"/>
        </w:rPr>
        <w:t>Toute absence du stagiaire devra être justifiée et récupérée (1). Cette récupération devra faire l’objet d’un avenant à la convention stipulant les nouvelles dates.</w:t>
      </w:r>
    </w:p>
    <w:p w14:paraId="77FD3A1D" w14:textId="77777777" w:rsidR="003A1076" w:rsidRDefault="003A1076">
      <w:pPr>
        <w:suppressLineNumbers/>
        <w:tabs>
          <w:tab w:val="left" w:pos="-284"/>
        </w:tabs>
        <w:autoSpaceDE w:val="0"/>
        <w:spacing w:before="240" w:line="100" w:lineRule="atLeast"/>
        <w:ind w:right="202"/>
        <w:rPr>
          <w:sz w:val="21"/>
          <w:szCs w:val="21"/>
        </w:rPr>
      </w:pPr>
    </w:p>
    <w:p w14:paraId="48AB6199" w14:textId="77777777" w:rsidR="00CE45DB" w:rsidRDefault="00CE45DB">
      <w:pPr>
        <w:suppressLineNumbers/>
        <w:tabs>
          <w:tab w:val="left" w:pos="-284"/>
        </w:tabs>
        <w:autoSpaceDE w:val="0"/>
        <w:spacing w:before="240" w:line="100" w:lineRule="atLeast"/>
        <w:ind w:right="202"/>
        <w:rPr>
          <w:sz w:val="21"/>
          <w:szCs w:val="21"/>
        </w:rPr>
      </w:pPr>
    </w:p>
    <w:p w14:paraId="71CBF62F" w14:textId="5C0D0A7A" w:rsidR="00CE45DB" w:rsidRDefault="0024503E">
      <w:pPr>
        <w:suppressLineNumbers/>
        <w:tabs>
          <w:tab w:val="left" w:pos="-284"/>
        </w:tabs>
        <w:autoSpaceDE w:val="0"/>
        <w:spacing w:before="240" w:line="100" w:lineRule="atLeast"/>
        <w:ind w:right="202"/>
        <w:rPr>
          <w:sz w:val="21"/>
          <w:szCs w:val="21"/>
        </w:rPr>
      </w:pPr>
      <w:r>
        <w:rPr>
          <w:noProof/>
        </w:rPr>
        <mc:AlternateContent>
          <mc:Choice Requires="wps">
            <w:drawing>
              <wp:anchor distT="0" distB="0" distL="114300" distR="114300" simplePos="0" relativeHeight="251654656" behindDoc="0" locked="0" layoutInCell="1" allowOverlap="1" wp14:anchorId="79D70380" wp14:editId="14B76E3E">
                <wp:simplePos x="0" y="0"/>
                <wp:positionH relativeFrom="column">
                  <wp:posOffset>37465</wp:posOffset>
                </wp:positionH>
                <wp:positionV relativeFrom="paragraph">
                  <wp:posOffset>56515</wp:posOffset>
                </wp:positionV>
                <wp:extent cx="6606540" cy="561975"/>
                <wp:effectExtent l="31115" t="32385" r="29845" b="3429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540" cy="561975"/>
                        </a:xfrm>
                        <a:prstGeom prst="roundRect">
                          <a:avLst>
                            <a:gd name="adj" fmla="val 16667"/>
                          </a:avLst>
                        </a:prstGeom>
                        <a:solidFill>
                          <a:srgbClr val="FFFFFF"/>
                        </a:solidFill>
                        <a:ln w="57240" cap="sq">
                          <a:solidFill>
                            <a:srgbClr val="000000"/>
                          </a:solidFill>
                          <a:miter lim="800000"/>
                          <a:headEnd/>
                          <a:tailEnd/>
                        </a:ln>
                      </wps:spPr>
                      <wps:txbx>
                        <w:txbxContent>
                          <w:p w14:paraId="18F4D86A" w14:textId="77777777" w:rsidR="009F18A0" w:rsidRDefault="009F18A0">
                            <w:pPr>
                              <w:spacing w:before="120" w:after="60"/>
                              <w:jc w:val="center"/>
                              <w:rPr>
                                <w:rFonts w:ascii="Arial" w:eastAsia="Times New Roman" w:hAnsi="Arial" w:cs="Arial"/>
                                <w:b/>
                                <w:bCs/>
                                <w:sz w:val="28"/>
                                <w:szCs w:val="25"/>
                              </w:rPr>
                            </w:pPr>
                            <w:r>
                              <w:rPr>
                                <w:rFonts w:ascii="Arial" w:eastAsia="Times New Roman" w:hAnsi="Arial" w:cs="Arial"/>
                                <w:b/>
                                <w:bCs/>
                                <w:sz w:val="28"/>
                                <w:szCs w:val="25"/>
                              </w:rPr>
                              <w:t>ENGAGEMENT DU STAGIAIRE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9D70380" id="AutoShape 17" o:spid="_x0000_s1029" style="position:absolute;left:0;text-align:left;margin-left:2.95pt;margin-top:4.45pt;width:520.2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" strokeweight="1.59mm">
                <v:stroke joinstyle="miter" endcap="square"/>
                <v:textbox>
                  <w:txbxContent>
                    <w:p w14:paraId="18F4D86A" w14:textId="77777777" w:rsidR="009F18A0" w:rsidRDefault="009F18A0">
                      <w:pPr>
                        <w:spacing w:before="120" w:after="60"/>
                        <w:jc w:val="center"/>
                        <w:rPr>
                          <w:rFonts w:ascii="Arial" w:eastAsia="Times New Roman" w:hAnsi="Arial" w:cs="Arial"/>
                          <w:b/>
                          <w:bCs/>
                          <w:sz w:val="28"/>
                          <w:szCs w:val="25"/>
                        </w:rPr>
                      </w:pPr>
                      <w:r>
                        <w:rPr>
                          <w:rFonts w:ascii="Arial" w:eastAsia="Times New Roman" w:hAnsi="Arial" w:cs="Arial"/>
                          <w:b/>
                          <w:bCs/>
                          <w:sz w:val="28"/>
                          <w:szCs w:val="25"/>
                        </w:rPr>
                        <w:t>ENGAGEMENT DU STAGIAIRE</w:t>
                      </w:r>
                    </w:p>
                  </w:txbxContent>
                </v:textbox>
              </v:roundrect>
            </w:pict>
          </mc:Fallback>
        </mc:AlternateContent>
      </w:r>
    </w:p>
    <w:p w14:paraId="38B04D7B" w14:textId="77777777" w:rsidR="003A1076" w:rsidRDefault="003A1076">
      <w:pPr>
        <w:suppressLineNumbers/>
        <w:tabs>
          <w:tab w:val="left" w:pos="-284"/>
        </w:tabs>
        <w:autoSpaceDE w:val="0"/>
        <w:spacing w:before="240" w:line="100" w:lineRule="atLeast"/>
        <w:ind w:right="202"/>
        <w:rPr>
          <w:sz w:val="21"/>
          <w:szCs w:val="21"/>
        </w:rPr>
      </w:pPr>
    </w:p>
    <w:p w14:paraId="5E992A71" w14:textId="77777777" w:rsidR="00CE45DB" w:rsidRDefault="00CE45DB">
      <w:pPr>
        <w:suppressLineNumbers/>
        <w:tabs>
          <w:tab w:val="left" w:pos="-284"/>
        </w:tabs>
        <w:autoSpaceDE w:val="0"/>
        <w:spacing w:before="240" w:line="100" w:lineRule="atLeast"/>
        <w:ind w:right="202"/>
        <w:rPr>
          <w:sz w:val="21"/>
          <w:szCs w:val="21"/>
        </w:rPr>
      </w:pPr>
    </w:p>
    <w:p w14:paraId="34FE2B2F" w14:textId="77777777" w:rsidR="00064BAC" w:rsidRPr="00A1760A" w:rsidRDefault="003A1076">
      <w:pPr>
        <w:spacing w:before="120"/>
        <w:rPr>
          <w:rFonts w:ascii="Arial" w:hAnsi="Arial" w:cs="Arial"/>
          <w:sz w:val="21"/>
          <w:szCs w:val="21"/>
        </w:rPr>
      </w:pPr>
      <w:r w:rsidRPr="00A1760A">
        <w:rPr>
          <w:rFonts w:ascii="Arial" w:hAnsi="Arial" w:cs="Arial"/>
          <w:sz w:val="21"/>
          <w:szCs w:val="21"/>
        </w:rPr>
        <w:t>Je soussigné(e)</w:t>
      </w:r>
      <w:r w:rsidR="008A4CEE" w:rsidRPr="00A1760A">
        <w:rPr>
          <w:rFonts w:ascii="Arial" w:hAnsi="Arial" w:cs="Arial"/>
          <w:sz w:val="21"/>
          <w:szCs w:val="21"/>
        </w:rPr>
        <w:t xml:space="preserve">, </w:t>
      </w:r>
      <w:r w:rsidRPr="00A1760A">
        <w:rPr>
          <w:rFonts w:ascii="Arial" w:hAnsi="Arial" w:cs="Arial"/>
          <w:sz w:val="21"/>
          <w:szCs w:val="21"/>
        </w:rPr>
        <w:t>……………………....................................................................</w:t>
      </w:r>
      <w:r w:rsidR="008A4CEE" w:rsidRPr="00A1760A">
        <w:rPr>
          <w:rFonts w:ascii="Arial" w:hAnsi="Arial" w:cs="Arial"/>
          <w:sz w:val="21"/>
          <w:szCs w:val="21"/>
        </w:rPr>
        <w:t xml:space="preserve">..............................., </w:t>
      </w:r>
      <w:r w:rsidRPr="00A1760A">
        <w:rPr>
          <w:rFonts w:ascii="Arial" w:hAnsi="Arial" w:cs="Arial"/>
          <w:sz w:val="21"/>
          <w:szCs w:val="21"/>
        </w:rPr>
        <w:t xml:space="preserve">stagiaire </w:t>
      </w:r>
    </w:p>
    <w:p w14:paraId="15CB86C3" w14:textId="77777777" w:rsidR="003A1076" w:rsidRPr="00A1760A" w:rsidRDefault="003A1076" w:rsidP="00064BAC">
      <w:pPr>
        <w:spacing w:before="120"/>
        <w:ind w:right="141"/>
        <w:jc w:val="left"/>
        <w:rPr>
          <w:rFonts w:ascii="Arial" w:hAnsi="Arial" w:cs="Arial"/>
          <w:sz w:val="21"/>
          <w:szCs w:val="21"/>
        </w:rPr>
      </w:pPr>
      <w:r w:rsidRPr="00A1760A">
        <w:rPr>
          <w:rFonts w:ascii="Arial" w:hAnsi="Arial" w:cs="Arial"/>
          <w:sz w:val="21"/>
          <w:szCs w:val="21"/>
        </w:rPr>
        <w:t>de l'établissement</w:t>
      </w:r>
      <w:r w:rsidR="00064BAC" w:rsidRPr="00A1760A">
        <w:rPr>
          <w:rFonts w:ascii="Arial" w:hAnsi="Arial" w:cs="Arial"/>
          <w:sz w:val="21"/>
          <w:szCs w:val="21"/>
        </w:rPr>
        <w:t xml:space="preserve">……………………………………………………………………………………………, </w:t>
      </w:r>
      <w:r w:rsidRPr="00A1760A">
        <w:rPr>
          <w:rFonts w:ascii="Arial" w:hAnsi="Arial" w:cs="Arial"/>
          <w:b/>
          <w:sz w:val="21"/>
          <w:szCs w:val="21"/>
        </w:rPr>
        <w:t>m'engage</w:t>
      </w:r>
      <w:r w:rsidRPr="00A1760A">
        <w:rPr>
          <w:rFonts w:ascii="Arial" w:hAnsi="Arial" w:cs="Arial"/>
          <w:sz w:val="21"/>
          <w:szCs w:val="21"/>
        </w:rPr>
        <w:t xml:space="preserve"> lors des périodes de formation en milieu professionnel à :</w:t>
      </w:r>
    </w:p>
    <w:p w14:paraId="3BFDB4C4" w14:textId="77777777" w:rsidR="003A1076" w:rsidRPr="00A1760A" w:rsidRDefault="00064BAC" w:rsidP="003A1076">
      <w:pPr>
        <w:widowControl/>
        <w:numPr>
          <w:ilvl w:val="0"/>
          <w:numId w:val="10"/>
        </w:numPr>
        <w:spacing w:line="276" w:lineRule="auto"/>
        <w:ind w:left="360"/>
        <w:jc w:val="left"/>
        <w:rPr>
          <w:rFonts w:ascii="Arial" w:hAnsi="Arial" w:cs="Arial"/>
          <w:sz w:val="21"/>
          <w:szCs w:val="21"/>
        </w:rPr>
      </w:pPr>
      <w:r w:rsidRPr="00A1760A">
        <w:rPr>
          <w:rFonts w:ascii="Arial" w:hAnsi="Arial" w:cs="Arial"/>
          <w:sz w:val="21"/>
          <w:szCs w:val="21"/>
        </w:rPr>
        <w:t>R</w:t>
      </w:r>
      <w:r w:rsidR="003A1076" w:rsidRPr="00A1760A">
        <w:rPr>
          <w:rFonts w:ascii="Arial" w:hAnsi="Arial" w:cs="Arial"/>
          <w:sz w:val="21"/>
          <w:szCs w:val="21"/>
        </w:rPr>
        <w:t xml:space="preserve">especter le règlement intérieur et tout particulièrement les </w:t>
      </w:r>
      <w:r w:rsidR="003A1076" w:rsidRPr="00A1760A">
        <w:rPr>
          <w:rFonts w:ascii="Arial" w:hAnsi="Arial" w:cs="Arial"/>
          <w:b/>
          <w:sz w:val="21"/>
          <w:szCs w:val="21"/>
        </w:rPr>
        <w:t>règles d'hygiène</w:t>
      </w:r>
      <w:r w:rsidR="003A1076" w:rsidRPr="00A1760A">
        <w:rPr>
          <w:rFonts w:ascii="Arial" w:hAnsi="Arial" w:cs="Arial"/>
          <w:sz w:val="21"/>
          <w:szCs w:val="21"/>
        </w:rPr>
        <w:t xml:space="preserve"> et de</w:t>
      </w:r>
      <w:r w:rsidR="003A1076" w:rsidRPr="00A1760A">
        <w:rPr>
          <w:rFonts w:ascii="Arial" w:hAnsi="Arial" w:cs="Arial"/>
          <w:b/>
          <w:sz w:val="21"/>
          <w:szCs w:val="21"/>
        </w:rPr>
        <w:t xml:space="preserve"> sécurité</w:t>
      </w:r>
      <w:r w:rsidR="003A1076" w:rsidRPr="00A1760A">
        <w:rPr>
          <w:rFonts w:ascii="Arial" w:hAnsi="Arial" w:cs="Arial"/>
          <w:sz w:val="21"/>
          <w:szCs w:val="21"/>
        </w:rPr>
        <w:t xml:space="preserve"> en vigueur dans la structure</w:t>
      </w:r>
      <w:r w:rsidRPr="00A1760A">
        <w:rPr>
          <w:rFonts w:ascii="Arial" w:hAnsi="Arial" w:cs="Arial"/>
          <w:sz w:val="21"/>
          <w:szCs w:val="21"/>
        </w:rPr>
        <w:t>.</w:t>
      </w:r>
    </w:p>
    <w:p w14:paraId="0F0C9973" w14:textId="77777777" w:rsidR="003A1076" w:rsidRPr="00A1760A" w:rsidRDefault="003A1076" w:rsidP="003A1076">
      <w:pPr>
        <w:widowControl/>
        <w:numPr>
          <w:ilvl w:val="0"/>
          <w:numId w:val="10"/>
        </w:numPr>
        <w:spacing w:line="276" w:lineRule="auto"/>
        <w:ind w:left="360"/>
        <w:jc w:val="left"/>
        <w:rPr>
          <w:rFonts w:ascii="Arial" w:hAnsi="Arial" w:cs="Arial"/>
          <w:sz w:val="21"/>
          <w:szCs w:val="21"/>
        </w:rPr>
      </w:pPr>
      <w:r w:rsidRPr="00A1760A">
        <w:rPr>
          <w:rFonts w:ascii="Arial" w:hAnsi="Arial" w:cs="Arial"/>
          <w:sz w:val="21"/>
          <w:szCs w:val="21"/>
        </w:rPr>
        <w:t xml:space="preserve">Respecter </w:t>
      </w:r>
      <w:r w:rsidRPr="00A1760A">
        <w:rPr>
          <w:rFonts w:ascii="Arial" w:hAnsi="Arial" w:cs="Arial"/>
          <w:b/>
          <w:sz w:val="21"/>
          <w:szCs w:val="21"/>
        </w:rPr>
        <w:t>les horaires</w:t>
      </w:r>
      <w:r w:rsidRPr="00A1760A">
        <w:rPr>
          <w:rFonts w:ascii="Arial" w:hAnsi="Arial" w:cs="Arial"/>
          <w:sz w:val="21"/>
          <w:szCs w:val="21"/>
        </w:rPr>
        <w:t xml:space="preserve"> prévus : </w:t>
      </w:r>
    </w:p>
    <w:p w14:paraId="716786DF" w14:textId="77777777" w:rsidR="003A1076" w:rsidRPr="00A1760A" w:rsidRDefault="003A1076" w:rsidP="003A1076">
      <w:pPr>
        <w:widowControl/>
        <w:numPr>
          <w:ilvl w:val="0"/>
          <w:numId w:val="10"/>
        </w:numPr>
        <w:spacing w:line="276" w:lineRule="auto"/>
        <w:ind w:left="1210"/>
        <w:jc w:val="left"/>
        <w:rPr>
          <w:rFonts w:ascii="Arial" w:hAnsi="Arial" w:cs="Arial"/>
          <w:b/>
          <w:sz w:val="21"/>
          <w:szCs w:val="21"/>
        </w:rPr>
      </w:pPr>
      <w:r w:rsidRPr="00A1760A">
        <w:rPr>
          <w:rFonts w:ascii="Arial" w:hAnsi="Arial" w:cs="Arial"/>
          <w:sz w:val="21"/>
          <w:szCs w:val="21"/>
        </w:rPr>
        <w:t xml:space="preserve">ne pas être en retard, </w:t>
      </w:r>
    </w:p>
    <w:p w14:paraId="2BAE1EC3" w14:textId="77777777" w:rsidR="003A1076" w:rsidRPr="00A1760A" w:rsidRDefault="003A1076" w:rsidP="003A1076">
      <w:pPr>
        <w:widowControl/>
        <w:numPr>
          <w:ilvl w:val="0"/>
          <w:numId w:val="10"/>
        </w:numPr>
        <w:spacing w:line="276" w:lineRule="auto"/>
        <w:ind w:left="1210"/>
        <w:jc w:val="left"/>
        <w:rPr>
          <w:rFonts w:ascii="Arial" w:hAnsi="Arial" w:cs="Arial"/>
          <w:sz w:val="21"/>
          <w:szCs w:val="21"/>
        </w:rPr>
      </w:pPr>
      <w:r w:rsidRPr="00A1760A">
        <w:rPr>
          <w:rFonts w:ascii="Arial" w:hAnsi="Arial" w:cs="Arial"/>
          <w:b/>
          <w:sz w:val="21"/>
          <w:szCs w:val="21"/>
        </w:rPr>
        <w:t>signaler</w:t>
      </w:r>
      <w:r w:rsidRPr="00A1760A">
        <w:rPr>
          <w:rFonts w:ascii="Arial" w:hAnsi="Arial" w:cs="Arial"/>
          <w:sz w:val="21"/>
          <w:szCs w:val="21"/>
        </w:rPr>
        <w:t xml:space="preserve"> dès la première heure au tuteur et au lycée toute absence et  la justifier</w:t>
      </w:r>
      <w:r w:rsidR="00064BAC" w:rsidRPr="00A1760A">
        <w:rPr>
          <w:rFonts w:ascii="Arial" w:hAnsi="Arial" w:cs="Arial"/>
          <w:sz w:val="21"/>
          <w:szCs w:val="21"/>
        </w:rPr>
        <w:t>.</w:t>
      </w:r>
    </w:p>
    <w:p w14:paraId="51DEDB28" w14:textId="77777777" w:rsidR="003A1076" w:rsidRPr="00A1760A" w:rsidRDefault="003A1076" w:rsidP="003A1076">
      <w:pPr>
        <w:widowControl/>
        <w:numPr>
          <w:ilvl w:val="0"/>
          <w:numId w:val="10"/>
        </w:numPr>
        <w:spacing w:line="276" w:lineRule="auto"/>
        <w:ind w:left="360"/>
        <w:jc w:val="left"/>
        <w:rPr>
          <w:rFonts w:ascii="Arial" w:hAnsi="Arial" w:cs="Arial"/>
          <w:sz w:val="21"/>
          <w:szCs w:val="21"/>
        </w:rPr>
      </w:pPr>
      <w:r w:rsidRPr="00A1760A">
        <w:rPr>
          <w:rFonts w:ascii="Arial" w:hAnsi="Arial" w:cs="Arial"/>
          <w:sz w:val="21"/>
          <w:szCs w:val="21"/>
        </w:rPr>
        <w:t>Me présenter chaque jour avec une tenue corporelle et vestimentaire adaptée et en état de propreté</w:t>
      </w:r>
      <w:r w:rsidR="00064BAC" w:rsidRPr="00A1760A">
        <w:rPr>
          <w:rFonts w:ascii="Arial" w:hAnsi="Arial" w:cs="Arial"/>
          <w:sz w:val="21"/>
          <w:szCs w:val="21"/>
        </w:rPr>
        <w:t>.</w:t>
      </w:r>
    </w:p>
    <w:p w14:paraId="6D8A6FD6" w14:textId="77777777" w:rsidR="003A1076" w:rsidRPr="00A1760A" w:rsidRDefault="003A1076" w:rsidP="003A1076">
      <w:pPr>
        <w:widowControl/>
        <w:numPr>
          <w:ilvl w:val="0"/>
          <w:numId w:val="10"/>
        </w:numPr>
        <w:spacing w:line="276" w:lineRule="auto"/>
        <w:ind w:left="360"/>
        <w:jc w:val="left"/>
        <w:rPr>
          <w:rFonts w:ascii="Arial" w:hAnsi="Arial" w:cs="Arial"/>
          <w:sz w:val="21"/>
          <w:szCs w:val="21"/>
        </w:rPr>
      </w:pPr>
      <w:r w:rsidRPr="00A1760A">
        <w:rPr>
          <w:rFonts w:ascii="Arial" w:hAnsi="Arial" w:cs="Arial"/>
          <w:sz w:val="21"/>
          <w:szCs w:val="21"/>
        </w:rPr>
        <w:t>Réaliser les travaux demandés par le tuteur et par l'équipe pédagogique en recherchant un travail de qualité</w:t>
      </w:r>
      <w:r w:rsidR="00064BAC" w:rsidRPr="00A1760A">
        <w:rPr>
          <w:rFonts w:ascii="Arial" w:hAnsi="Arial" w:cs="Arial"/>
          <w:sz w:val="21"/>
          <w:szCs w:val="21"/>
        </w:rPr>
        <w:t>.</w:t>
      </w:r>
    </w:p>
    <w:p w14:paraId="72F14A91" w14:textId="77777777" w:rsidR="003A1076" w:rsidRPr="00A1760A" w:rsidRDefault="003A1076" w:rsidP="003A1076">
      <w:pPr>
        <w:widowControl/>
        <w:numPr>
          <w:ilvl w:val="0"/>
          <w:numId w:val="10"/>
        </w:numPr>
        <w:spacing w:line="276" w:lineRule="auto"/>
        <w:ind w:left="360"/>
        <w:jc w:val="left"/>
        <w:rPr>
          <w:rFonts w:ascii="Arial" w:hAnsi="Arial" w:cs="Arial"/>
          <w:sz w:val="21"/>
          <w:szCs w:val="21"/>
        </w:rPr>
      </w:pPr>
      <w:r w:rsidRPr="00A1760A">
        <w:rPr>
          <w:rFonts w:ascii="Arial" w:hAnsi="Arial" w:cs="Arial"/>
          <w:sz w:val="21"/>
          <w:szCs w:val="21"/>
        </w:rPr>
        <w:t>Respecter les limites de la communication professionnelle (voir ci-dessous)</w:t>
      </w:r>
      <w:r w:rsidR="00064BAC" w:rsidRPr="00A1760A">
        <w:rPr>
          <w:rFonts w:ascii="Arial" w:hAnsi="Arial" w:cs="Arial"/>
          <w:sz w:val="21"/>
          <w:szCs w:val="21"/>
        </w:rPr>
        <w:t>.</w:t>
      </w:r>
    </w:p>
    <w:p w14:paraId="2DC6972F" w14:textId="77777777" w:rsidR="003A1076" w:rsidRPr="00A1760A" w:rsidRDefault="003A1076">
      <w:pPr>
        <w:ind w:left="720" w:hanging="720"/>
        <w:rPr>
          <w:rFonts w:ascii="Arial" w:hAnsi="Arial" w:cs="Arial"/>
          <w:sz w:val="21"/>
          <w:szCs w:val="21"/>
        </w:rPr>
      </w:pPr>
    </w:p>
    <w:p w14:paraId="36A2BF51" w14:textId="1C0757D3" w:rsidR="003A1076" w:rsidRDefault="0024503E">
      <w:pPr>
        <w:ind w:left="720"/>
        <w:rPr>
          <w:rFonts w:ascii="Arial" w:hAnsi="Arial" w:cs="Arial"/>
          <w:sz w:val="20"/>
          <w:szCs w:val="20"/>
        </w:rPr>
      </w:pPr>
      <w:r>
        <w:rPr>
          <w:noProof/>
        </w:rPr>
        <mc:AlternateContent>
          <mc:Choice Requires="wps">
            <w:drawing>
              <wp:anchor distT="0" distB="0" distL="114300" distR="114300" simplePos="0" relativeHeight="251655680" behindDoc="0" locked="0" layoutInCell="1" allowOverlap="1" wp14:anchorId="48AE4806" wp14:editId="34EDA608">
                <wp:simplePos x="0" y="0"/>
                <wp:positionH relativeFrom="column">
                  <wp:posOffset>-19685</wp:posOffset>
                </wp:positionH>
                <wp:positionV relativeFrom="paragraph">
                  <wp:posOffset>33655</wp:posOffset>
                </wp:positionV>
                <wp:extent cx="6172200" cy="314325"/>
                <wp:effectExtent l="2540" t="7620" r="6985" b="190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43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36C729F4" w14:textId="77777777" w:rsidR="009F18A0" w:rsidRDefault="009F18A0">
                            <w:pPr>
                              <w:rPr>
                                <w:rFonts w:ascii="Arial" w:hAnsi="Arial" w:cs="Arial"/>
                                <w:b/>
                              </w:rPr>
                            </w:pPr>
                            <w:r>
                              <w:rPr>
                                <w:rFonts w:ascii="Arial" w:hAnsi="Arial" w:cs="Arial"/>
                                <w:b/>
                              </w:rPr>
                              <w:t>LIMITES DE LA COMMUNICATION PROFESSIONNELLE</w:t>
                            </w:r>
                          </w:p>
                          <w:p w14:paraId="11A13A21" w14:textId="77777777" w:rsidR="009F18A0" w:rsidRDefault="009F18A0">
                            <w:pPr>
                              <w:rPr>
                                <w:rFonts w:ascii="Arial" w:hAnsi="Arial" w:cs="Arial"/>
                                <w:b/>
                              </w:rPr>
                            </w:pPr>
                          </w:p>
                          <w:p w14:paraId="713FB836" w14:textId="77777777" w:rsidR="009F18A0" w:rsidRDefault="009F18A0">
                            <w:pPr>
                              <w:rPr>
                                <w:rFonts w:ascii="Arial" w:hAnsi="Arial" w:cs="Arial"/>
                                <w:b/>
                              </w:rPr>
                            </w:pPr>
                          </w:p>
                          <w:p w14:paraId="348AE09C" w14:textId="77777777" w:rsidR="009F18A0" w:rsidRDefault="009F18A0">
                            <w:pPr>
                              <w:rPr>
                                <w:rFonts w:ascii="Arial" w:hAnsi="Arial" w:cs="Arial"/>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8AE4806" id="AutoShape 22" o:spid="_x0000_s1030" style="position:absolute;left:0;text-align:left;margin-left:-1.55pt;margin-top:2.65pt;width:486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" stroked="f" strokecolor="gray">
                <v:textbox>
                  <w:txbxContent>
                    <w:p w14:paraId="36C729F4" w14:textId="77777777" w:rsidR="009F18A0" w:rsidRDefault="009F18A0">
                      <w:pPr>
                        <w:rPr>
                          <w:rFonts w:ascii="Arial" w:hAnsi="Arial" w:cs="Arial"/>
                          <w:b/>
                        </w:rPr>
                      </w:pPr>
                      <w:r>
                        <w:rPr>
                          <w:rFonts w:ascii="Arial" w:hAnsi="Arial" w:cs="Arial"/>
                          <w:b/>
                        </w:rPr>
                        <w:t>LIMITES DE LA COMMUNICATION PROFESSIONNELLE</w:t>
                      </w:r>
                    </w:p>
                    <w:p w14:paraId="11A13A21" w14:textId="77777777" w:rsidR="009F18A0" w:rsidRDefault="009F18A0">
                      <w:pPr>
                        <w:rPr>
                          <w:rFonts w:ascii="Arial" w:hAnsi="Arial" w:cs="Arial"/>
                          <w:b/>
                        </w:rPr>
                      </w:pPr>
                    </w:p>
                    <w:p w14:paraId="713FB836" w14:textId="77777777" w:rsidR="009F18A0" w:rsidRDefault="009F18A0">
                      <w:pPr>
                        <w:rPr>
                          <w:rFonts w:ascii="Arial" w:hAnsi="Arial" w:cs="Arial"/>
                          <w:b/>
                        </w:rPr>
                      </w:pPr>
                    </w:p>
                    <w:p w14:paraId="348AE09C" w14:textId="77777777" w:rsidR="009F18A0" w:rsidRDefault="009F18A0">
                      <w:pPr>
                        <w:rPr>
                          <w:rFonts w:ascii="Arial" w:hAnsi="Arial" w:cs="Arial"/>
                          <w:b/>
                        </w:rPr>
                      </w:pPr>
                    </w:p>
                  </w:txbxContent>
                </v:textbox>
              </v:roundrect>
            </w:pict>
          </mc:Fallback>
        </mc:AlternateContent>
      </w:r>
    </w:p>
    <w:p w14:paraId="1C9246B7" w14:textId="77777777" w:rsidR="003A1076" w:rsidRDefault="003A1076">
      <w:pPr>
        <w:rPr>
          <w:rFonts w:cs="Arial"/>
          <w:sz w:val="21"/>
          <w:szCs w:val="21"/>
        </w:rPr>
      </w:pPr>
    </w:p>
    <w:p w14:paraId="32AFAE7A" w14:textId="77777777" w:rsidR="003A1076" w:rsidRDefault="003A1076">
      <w:pPr>
        <w:rPr>
          <w:sz w:val="19"/>
          <w:szCs w:val="19"/>
        </w:rPr>
      </w:pPr>
    </w:p>
    <w:p w14:paraId="18C5498D" w14:textId="77777777" w:rsidR="003A1076" w:rsidRPr="0024503E" w:rsidRDefault="003A1076" w:rsidP="003A1076">
      <w:pPr>
        <w:pStyle w:val="Corpsdetexte22"/>
        <w:widowControl/>
        <w:numPr>
          <w:ilvl w:val="0"/>
          <w:numId w:val="9"/>
        </w:numPr>
        <w:tabs>
          <w:tab w:val="left" w:pos="284"/>
        </w:tabs>
        <w:suppressAutoHyphens w:val="0"/>
        <w:spacing w:after="0" w:line="240" w:lineRule="auto"/>
        <w:rPr>
          <w:rFonts w:ascii="Arial" w:hAnsi="Arial" w:cs="Arial"/>
          <w:b/>
          <w:bCs/>
          <w:sz w:val="20"/>
          <w:szCs w:val="20"/>
          <w14:shadow w14:blurRad="50800" w14:dist="38100" w14:dir="2700000" w14:sx="100000" w14:sy="100000" w14:kx="0" w14:ky="0" w14:algn="tl">
            <w14:srgbClr w14:val="000000">
              <w14:alpha w14:val="60000"/>
            </w14:srgbClr>
          </w14:shadow>
        </w:rPr>
      </w:pPr>
      <w:r w:rsidRPr="0024503E">
        <w:rPr>
          <w:rFonts w:ascii="Arial" w:hAnsi="Arial" w:cs="Arial"/>
          <w:sz w:val="20"/>
          <w:szCs w:val="20"/>
          <w14:shadow w14:blurRad="50800" w14:dist="38100" w14:dir="2700000" w14:sx="100000" w14:sy="100000" w14:kx="0" w14:ky="0" w14:algn="tl">
            <w14:srgbClr w14:val="000000">
              <w14:alpha w14:val="60000"/>
            </w14:srgbClr>
          </w14:shadow>
        </w:rPr>
        <w:t>LE SECRET PROFESSIONNEL</w:t>
      </w:r>
    </w:p>
    <w:p w14:paraId="63A367C8" w14:textId="77777777" w:rsidR="003A1076" w:rsidRPr="0024503E" w:rsidRDefault="003A1076">
      <w:pPr>
        <w:pStyle w:val="Corpsdetexte22"/>
        <w:widowControl/>
        <w:tabs>
          <w:tab w:val="left" w:pos="284"/>
        </w:tabs>
        <w:suppressAutoHyphens w:val="0"/>
        <w:spacing w:after="0" w:line="240" w:lineRule="auto"/>
        <w:rPr>
          <w:rFonts w:ascii="Arial" w:hAnsi="Arial" w:cs="Arial"/>
          <w:b/>
          <w:bCs/>
          <w:sz w:val="20"/>
          <w:szCs w:val="20"/>
          <w14:shadow w14:blurRad="50800" w14:dist="38100" w14:dir="2700000" w14:sx="100000" w14:sy="100000" w14:kx="0" w14:ky="0" w14:algn="tl">
            <w14:srgbClr w14:val="000000">
              <w14:alpha w14:val="60000"/>
            </w14:srgbClr>
          </w14:shadow>
        </w:rPr>
      </w:pPr>
    </w:p>
    <w:p w14:paraId="0ED16164" w14:textId="77777777" w:rsidR="003A1076" w:rsidRPr="0024503E" w:rsidRDefault="003A1076">
      <w:pPr>
        <w:pStyle w:val="Corpsdetexte22"/>
        <w:pBdr>
          <w:top w:val="single" w:sz="4" w:space="1" w:color="000000"/>
          <w:left w:val="single" w:sz="4" w:space="4" w:color="000000"/>
          <w:bottom w:val="single" w:sz="4" w:space="1" w:color="000000"/>
          <w:right w:val="single" w:sz="4" w:space="4" w:color="000000"/>
        </w:pBdr>
        <w:spacing w:line="240" w:lineRule="auto"/>
        <w:rPr>
          <w:rFonts w:ascii="Arial" w:hAnsi="Arial" w:cs="Arial"/>
          <w:b/>
          <w:sz w:val="21"/>
          <w14:shadow w14:blurRad="50800" w14:dist="38100" w14:dir="2700000" w14:sx="100000" w14:sy="100000" w14:kx="0" w14:ky="0" w14:algn="tl">
            <w14:srgbClr w14:val="000000">
              <w14:alpha w14:val="60000"/>
            </w14:srgbClr>
          </w14:shadow>
        </w:rPr>
      </w:pPr>
      <w:r w:rsidRPr="0024503E">
        <w:rPr>
          <w:rFonts w:ascii="Arial" w:hAnsi="Arial" w:cs="Arial"/>
          <w:sz w:val="21"/>
          <w14:shadow w14:blurRad="50800" w14:dist="38100" w14:dir="2700000" w14:sx="100000" w14:sy="100000" w14:kx="0" w14:ky="0" w14:algn="tl">
            <w14:srgbClr w14:val="000000">
              <w14:alpha w14:val="60000"/>
            </w14:srgbClr>
          </w14:shadow>
        </w:rPr>
        <w:t>L’article 226-13 du Code pénal prévoit que « la révélation d’une information à caractère secret par une personne qui en est dépositaire, soit par état ou par profession, soit en raison d’une fonction ou d’une mission temporaire, est punie d’un a</w:t>
      </w:r>
      <w:r w:rsidR="00064BAC" w:rsidRPr="0024503E">
        <w:rPr>
          <w:rFonts w:ascii="Arial" w:hAnsi="Arial" w:cs="Arial"/>
          <w:sz w:val="21"/>
          <w14:shadow w14:blurRad="50800" w14:dist="38100" w14:dir="2700000" w14:sx="100000" w14:sy="100000" w14:kx="0" w14:ky="0" w14:algn="tl">
            <w14:srgbClr w14:val="000000">
              <w14:alpha w14:val="60000"/>
            </w14:srgbClr>
          </w14:shadow>
        </w:rPr>
        <w:t>n d’emprisonnement et de 15 000</w:t>
      </w:r>
      <w:r w:rsidRPr="0024503E">
        <w:rPr>
          <w:rFonts w:ascii="Arial" w:hAnsi="Arial" w:cs="Arial"/>
          <w:sz w:val="21"/>
          <w14:shadow w14:blurRad="50800" w14:dist="38100" w14:dir="2700000" w14:sx="100000" w14:sy="100000" w14:kx="0" w14:ky="0" w14:algn="tl">
            <w14:srgbClr w14:val="000000">
              <w14:alpha w14:val="60000"/>
            </w14:srgbClr>
          </w14:shadow>
        </w:rPr>
        <w:t>€</w:t>
      </w:r>
      <w:r w:rsidR="00064BAC" w:rsidRPr="0024503E">
        <w:rPr>
          <w:rFonts w:ascii="Arial" w:hAnsi="Arial" w:cs="Arial"/>
          <w:sz w:val="21"/>
          <w14:shadow w14:blurRad="50800" w14:dist="38100" w14:dir="2700000" w14:sx="100000" w14:sy="100000" w14:kx="0" w14:ky="0" w14:algn="tl">
            <w14:srgbClr w14:val="000000">
              <w14:alpha w14:val="60000"/>
            </w14:srgbClr>
          </w14:shadow>
        </w:rPr>
        <w:t xml:space="preserve"> </w:t>
      </w:r>
      <w:r w:rsidRPr="0024503E">
        <w:rPr>
          <w:rFonts w:ascii="Arial" w:hAnsi="Arial" w:cs="Arial"/>
          <w:sz w:val="21"/>
          <w14:shadow w14:blurRad="50800" w14:dist="38100" w14:dir="2700000" w14:sx="100000" w14:sy="100000" w14:kx="0" w14:ky="0" w14:algn="tl">
            <w14:srgbClr w14:val="000000">
              <w14:alpha w14:val="60000"/>
            </w14:srgbClr>
          </w14:shadow>
        </w:rPr>
        <w:t>d’amende.</w:t>
      </w:r>
    </w:p>
    <w:p w14:paraId="1191E4DD" w14:textId="77777777" w:rsidR="003A1076" w:rsidRPr="00A1760A" w:rsidRDefault="003A1076" w:rsidP="00064BAC">
      <w:pPr>
        <w:pStyle w:val="Corpsdetexte22"/>
        <w:spacing w:line="240" w:lineRule="auto"/>
        <w:rPr>
          <w:rFonts w:ascii="Arial" w:hAnsi="Arial" w:cs="Arial"/>
          <w:bCs/>
          <w:sz w:val="21"/>
        </w:rPr>
      </w:pPr>
      <w:r w:rsidRPr="0024503E">
        <w:rPr>
          <w:rFonts w:ascii="Arial" w:hAnsi="Arial" w:cs="Arial"/>
          <w:bCs/>
          <w:sz w:val="21"/>
          <w14:shadow w14:blurRad="50800" w14:dist="38100" w14:dir="2700000" w14:sx="100000" w14:sy="100000" w14:kx="0" w14:ky="0" w14:algn="tl">
            <w14:srgbClr w14:val="000000">
              <w14:alpha w14:val="60000"/>
            </w14:srgbClr>
          </w14:shadow>
        </w:rPr>
        <w:t>Les cas de lever du secret professionnel (article 226-14 du code pénal) concernent les maladies à déclaration obligatoire, la déclaration de naissance, la protection des alcooliques</w:t>
      </w:r>
      <w:r w:rsidR="00064BAC" w:rsidRPr="0024503E">
        <w:rPr>
          <w:rFonts w:ascii="Arial" w:hAnsi="Arial" w:cs="Arial"/>
          <w:bCs/>
          <w:sz w:val="21"/>
          <w14:shadow w14:blurRad="50800" w14:dist="38100" w14:dir="2700000" w14:sx="100000" w14:sy="100000" w14:kx="0" w14:ky="0" w14:algn="tl">
            <w14:srgbClr w14:val="000000">
              <w14:alpha w14:val="60000"/>
            </w14:srgbClr>
          </w14:shadow>
        </w:rPr>
        <w:t xml:space="preserve"> dangereux, la protection des mineurs de moins de 15 ans maltraités, </w:t>
      </w:r>
      <w:r w:rsidRPr="0024503E">
        <w:rPr>
          <w:rFonts w:ascii="Arial" w:hAnsi="Arial" w:cs="Arial"/>
          <w:bCs/>
          <w:sz w:val="21"/>
          <w14:shadow w14:blurRad="50800" w14:dist="38100" w14:dir="2700000" w14:sx="100000" w14:sy="100000" w14:kx="0" w14:ky="0" w14:algn="tl">
            <w14:srgbClr w14:val="000000">
              <w14:alpha w14:val="60000"/>
            </w14:srgbClr>
          </w14:shadow>
        </w:rPr>
        <w:t>ou toute personne maltraitée incapable de se protéger en raison de son âge ou de son état physique ou psychique, sous peine de 3 ans de prison et 45 000 € d’amende, ou de condamnation pour « non-assistance à personne en danger ».</w:t>
      </w:r>
    </w:p>
    <w:p w14:paraId="2505BA38" w14:textId="77777777" w:rsidR="003A1076" w:rsidRPr="0024503E" w:rsidRDefault="003A1076" w:rsidP="00064BAC">
      <w:pPr>
        <w:rPr>
          <w:rFonts w:ascii="Arial" w:hAnsi="Arial" w:cs="Arial"/>
          <w:bCs/>
          <w:sz w:val="21"/>
          <w:szCs w:val="21"/>
          <w14:shadow w14:blurRad="50800" w14:dist="38100" w14:dir="2700000" w14:sx="100000" w14:sy="100000" w14:kx="0" w14:ky="0" w14:algn="tl">
            <w14:srgbClr w14:val="000000">
              <w14:alpha w14:val="60000"/>
            </w14:srgbClr>
          </w14:shadow>
        </w:rPr>
      </w:pPr>
      <w:r w:rsidRPr="00A1760A">
        <w:rPr>
          <w:rFonts w:ascii="Arial" w:hAnsi="Arial" w:cs="Arial"/>
          <w:bCs/>
          <w:sz w:val="21"/>
          <w:szCs w:val="21"/>
        </w:rPr>
        <w:t>Le secret professionnel s’étend :</w:t>
      </w:r>
    </w:p>
    <w:p w14:paraId="67C5B834" w14:textId="77777777" w:rsidR="003A1076" w:rsidRPr="0024503E" w:rsidRDefault="003A1076" w:rsidP="00064BAC">
      <w:pPr>
        <w:pStyle w:val="Corpsdetexte22"/>
        <w:widowControl/>
        <w:numPr>
          <w:ilvl w:val="0"/>
          <w:numId w:val="7"/>
        </w:numPr>
        <w:suppressAutoHyphens w:val="0"/>
        <w:spacing w:after="0" w:line="240" w:lineRule="auto"/>
        <w:ind w:left="567" w:hanging="340"/>
        <w:rPr>
          <w:rFonts w:ascii="Arial" w:hAnsi="Arial" w:cs="Arial"/>
          <w:bCs/>
          <w:sz w:val="21"/>
          <w14:shadow w14:blurRad="50800" w14:dist="38100" w14:dir="2700000" w14:sx="100000" w14:sy="100000" w14:kx="0" w14:ky="0" w14:algn="tl">
            <w14:srgbClr w14:val="000000">
              <w14:alpha w14:val="60000"/>
            </w14:srgbClr>
          </w14:shadow>
        </w:rPr>
      </w:pPr>
      <w:r w:rsidRPr="0024503E">
        <w:rPr>
          <w:rFonts w:ascii="Arial" w:hAnsi="Arial" w:cs="Arial"/>
          <w:bCs/>
          <w:sz w:val="21"/>
          <w14:shadow w14:blurRad="50800" w14:dist="38100" w14:dir="2700000" w14:sx="100000" w14:sy="100000" w14:kx="0" w14:ky="0" w14:algn="tl">
            <w14:srgbClr w14:val="000000">
              <w14:alpha w14:val="60000"/>
            </w14:srgbClr>
          </w14:shadow>
        </w:rPr>
        <w:t>à tout ce que le personnel observe, voit, entend sur l’usager dans l’exercice de ses fonctions,</w:t>
      </w:r>
    </w:p>
    <w:p w14:paraId="27389622" w14:textId="77777777" w:rsidR="003A1076" w:rsidRPr="0024503E" w:rsidRDefault="003A1076" w:rsidP="00064BAC">
      <w:pPr>
        <w:pStyle w:val="Corpsdetexte22"/>
        <w:widowControl/>
        <w:numPr>
          <w:ilvl w:val="0"/>
          <w:numId w:val="7"/>
        </w:numPr>
        <w:suppressAutoHyphens w:val="0"/>
        <w:spacing w:after="0" w:line="240" w:lineRule="auto"/>
        <w:ind w:left="567" w:hanging="340"/>
        <w:rPr>
          <w:rFonts w:ascii="Arial" w:hAnsi="Arial" w:cs="Arial"/>
          <w:bCs/>
          <w:sz w:val="21"/>
          <w14:shadow w14:blurRad="50800" w14:dist="38100" w14:dir="2700000" w14:sx="100000" w14:sy="100000" w14:kx="0" w14:ky="0" w14:algn="tl">
            <w14:srgbClr w14:val="000000">
              <w14:alpha w14:val="60000"/>
            </w14:srgbClr>
          </w14:shadow>
        </w:rPr>
      </w:pPr>
      <w:r w:rsidRPr="0024503E">
        <w:rPr>
          <w:rFonts w:ascii="Arial" w:hAnsi="Arial" w:cs="Arial"/>
          <w:bCs/>
          <w:sz w:val="21"/>
          <w14:shadow w14:blurRad="50800" w14:dist="38100" w14:dir="2700000" w14:sx="100000" w14:sy="100000" w14:kx="0" w14:ky="0" w14:algn="tl">
            <w14:srgbClr w14:val="000000">
              <w14:alpha w14:val="60000"/>
            </w14:srgbClr>
          </w14:shadow>
        </w:rPr>
        <w:t>à tout ce que la personne demande de ne pas répéter (ce qu’elle confie dans certaines occasions)</w:t>
      </w:r>
    </w:p>
    <w:p w14:paraId="40E457C4" w14:textId="77777777" w:rsidR="003A1076" w:rsidRPr="0024503E" w:rsidRDefault="003A1076" w:rsidP="00064BAC">
      <w:pPr>
        <w:pStyle w:val="Corpsdetexte22"/>
        <w:spacing w:line="240" w:lineRule="auto"/>
        <w:rPr>
          <w:rFonts w:ascii="Arial" w:hAnsi="Arial" w:cs="Arial"/>
          <w:bCs/>
          <w:sz w:val="21"/>
          <w14:shadow w14:blurRad="50800" w14:dist="38100" w14:dir="2700000" w14:sx="100000" w14:sy="100000" w14:kx="0" w14:ky="0" w14:algn="tl">
            <w14:srgbClr w14:val="000000">
              <w14:alpha w14:val="60000"/>
            </w14:srgbClr>
          </w14:shadow>
        </w:rPr>
      </w:pPr>
      <w:r w:rsidRPr="0024503E">
        <w:rPr>
          <w:rFonts w:ascii="Arial" w:hAnsi="Arial" w:cs="Arial"/>
          <w:bCs/>
          <w:sz w:val="21"/>
          <w14:shadow w14:blurRad="50800" w14:dist="38100" w14:dir="2700000" w14:sx="100000" w14:sy="100000" w14:kx="0" w14:ky="0" w14:algn="tl">
            <w14:srgbClr w14:val="000000">
              <w14:alpha w14:val="60000"/>
            </w14:srgbClr>
          </w14:shadow>
        </w:rPr>
        <w:t>Le secret professionnel oblige à se taire en</w:t>
      </w:r>
      <w:r w:rsidR="009F18A0" w:rsidRPr="0024503E">
        <w:rPr>
          <w:rFonts w:ascii="Arial" w:hAnsi="Arial" w:cs="Arial"/>
          <w:bCs/>
          <w:sz w:val="21"/>
          <w14:shadow w14:blurRad="50800" w14:dist="38100" w14:dir="2700000" w14:sx="100000" w14:sy="100000" w14:kx="0" w14:ky="0" w14:algn="tl">
            <w14:srgbClr w14:val="000000">
              <w14:alpha w14:val="60000"/>
            </w14:srgbClr>
          </w14:shadow>
        </w:rPr>
        <w:t xml:space="preserve"> </w:t>
      </w:r>
      <w:r w:rsidR="00064BAC" w:rsidRPr="0024503E">
        <w:rPr>
          <w:rFonts w:ascii="Arial" w:hAnsi="Arial" w:cs="Arial"/>
          <w:bCs/>
          <w:sz w:val="21"/>
          <w14:shadow w14:blurRad="50800" w14:dist="38100" w14:dir="2700000" w14:sx="100000" w14:sy="100000" w14:kx="0" w14:ky="0" w14:algn="tl">
            <w14:srgbClr w14:val="000000">
              <w14:alpha w14:val="60000"/>
            </w14:srgbClr>
          </w14:shadow>
        </w:rPr>
        <w:t xml:space="preserve">permanence </w:t>
      </w:r>
      <w:r w:rsidRPr="0024503E">
        <w:rPr>
          <w:rFonts w:ascii="Arial" w:hAnsi="Arial" w:cs="Arial"/>
          <w:bCs/>
          <w:sz w:val="21"/>
          <w14:shadow w14:blurRad="50800" w14:dist="38100" w14:dir="2700000" w14:sx="100000" w14:sy="100000" w14:kx="0" w14:ky="0" w14:algn="tl">
            <w14:srgbClr w14:val="000000">
              <w14:alpha w14:val="60000"/>
            </w14:srgbClr>
          </w14:shadow>
        </w:rPr>
        <w:t>si ce n’est auprès de ses collaborateurs de travail.</w:t>
      </w:r>
    </w:p>
    <w:p w14:paraId="1307C3A3" w14:textId="77777777" w:rsidR="003A1076" w:rsidRPr="0024503E" w:rsidRDefault="003A1076" w:rsidP="00064BAC">
      <w:pPr>
        <w:pStyle w:val="Corpsdetexte22"/>
        <w:spacing w:line="240" w:lineRule="auto"/>
        <w:rPr>
          <w:rFonts w:ascii="Arial" w:hAnsi="Arial" w:cs="Arial"/>
          <w:b/>
          <w:sz w:val="21"/>
          <w14:shadow w14:blurRad="50800" w14:dist="38100" w14:dir="2700000" w14:sx="100000" w14:sy="100000" w14:kx="0" w14:ky="0" w14:algn="tl">
            <w14:srgbClr w14:val="000000">
              <w14:alpha w14:val="60000"/>
            </w14:srgbClr>
          </w14:shadow>
        </w:rPr>
      </w:pPr>
      <w:r w:rsidRPr="0024503E">
        <w:rPr>
          <w:rFonts w:ascii="Arial" w:hAnsi="Arial" w:cs="Arial"/>
          <w:bCs/>
          <w:sz w:val="21"/>
          <w14:shadow w14:blurRad="50800" w14:dist="38100" w14:dir="2700000" w14:sx="100000" w14:sy="100000" w14:kx="0" w14:ky="0" w14:algn="tl">
            <w14:srgbClr w14:val="000000">
              <w14:alpha w14:val="60000"/>
            </w14:srgbClr>
          </w14:shadow>
        </w:rPr>
        <w:t>Savoir veiller au secret professionnel consiste à ne pas répéter aussi bien à l’intérieur du service qu’auprès des familles ou à l’extérieur (dans sa propre fa</w:t>
      </w:r>
      <w:r w:rsidR="00064BAC" w:rsidRPr="0024503E">
        <w:rPr>
          <w:rFonts w:ascii="Arial" w:hAnsi="Arial" w:cs="Arial"/>
          <w:bCs/>
          <w:sz w:val="21"/>
          <w14:shadow w14:blurRad="50800" w14:dist="38100" w14:dir="2700000" w14:sx="100000" w14:sy="100000" w14:kx="0" w14:ky="0" w14:algn="tl">
            <w14:srgbClr w14:val="000000">
              <w14:alpha w14:val="60000"/>
            </w14:srgbClr>
          </w14:shadow>
        </w:rPr>
        <w:t xml:space="preserve">mille, auprès d’amis) ce que l’on peut </w:t>
      </w:r>
      <w:r w:rsidRPr="0024503E">
        <w:rPr>
          <w:rFonts w:ascii="Arial" w:hAnsi="Arial" w:cs="Arial"/>
          <w:bCs/>
          <w:sz w:val="21"/>
          <w14:shadow w14:blurRad="50800" w14:dist="38100" w14:dir="2700000" w14:sx="100000" w14:sy="100000" w14:kx="0" w14:ky="0" w14:algn="tl">
            <w14:srgbClr w14:val="000000">
              <w14:alpha w14:val="60000"/>
            </w14:srgbClr>
          </w14:shadow>
        </w:rPr>
        <w:t>apprendre sur la personne.</w:t>
      </w:r>
      <w:r w:rsidRPr="0024503E">
        <w:rPr>
          <w:rFonts w:ascii="Arial" w:hAnsi="Arial" w:cs="Arial"/>
          <w:b/>
          <w:sz w:val="21"/>
          <w14:shadow w14:blurRad="50800" w14:dist="38100" w14:dir="2700000" w14:sx="100000" w14:sy="100000" w14:kx="0" w14:ky="0" w14:algn="tl">
            <w14:srgbClr w14:val="000000">
              <w14:alpha w14:val="60000"/>
            </w14:srgbClr>
          </w14:shadow>
        </w:rPr>
        <w:t xml:space="preserve"> </w:t>
      </w:r>
    </w:p>
    <w:p w14:paraId="2BE8F7FE" w14:textId="77777777" w:rsidR="00064BAC" w:rsidRPr="0024503E" w:rsidRDefault="00064BAC" w:rsidP="00064BAC">
      <w:pPr>
        <w:pStyle w:val="Corpsdetexte22"/>
        <w:spacing w:line="240" w:lineRule="auto"/>
        <w:rPr>
          <w:rFonts w:ascii="Arial" w:hAnsi="Arial" w:cs="Arial"/>
          <w:b/>
          <w:sz w:val="21"/>
          <w14:shadow w14:blurRad="50800" w14:dist="38100" w14:dir="2700000" w14:sx="100000" w14:sy="100000" w14:kx="0" w14:ky="0" w14:algn="tl">
            <w14:srgbClr w14:val="000000">
              <w14:alpha w14:val="60000"/>
            </w14:srgbClr>
          </w14:shadow>
        </w:rPr>
      </w:pPr>
    </w:p>
    <w:p w14:paraId="237E9275" w14:textId="77777777" w:rsidR="003A1076" w:rsidRPr="0024503E" w:rsidRDefault="003A1076" w:rsidP="00064BAC">
      <w:pPr>
        <w:pStyle w:val="Corpsdetexte22"/>
        <w:widowControl/>
        <w:numPr>
          <w:ilvl w:val="0"/>
          <w:numId w:val="9"/>
        </w:numPr>
        <w:tabs>
          <w:tab w:val="left" w:pos="284"/>
        </w:tabs>
        <w:suppressAutoHyphens w:val="0"/>
        <w:spacing w:after="0" w:line="240" w:lineRule="auto"/>
        <w:rPr>
          <w:rFonts w:ascii="Arial" w:hAnsi="Arial" w:cs="Arial"/>
          <w:b/>
          <w:sz w:val="21"/>
          <w14:shadow w14:blurRad="50800" w14:dist="38100" w14:dir="2700000" w14:sx="100000" w14:sy="100000" w14:kx="0" w14:ky="0" w14:algn="tl">
            <w14:srgbClr w14:val="000000">
              <w14:alpha w14:val="60000"/>
            </w14:srgbClr>
          </w14:shadow>
        </w:rPr>
      </w:pPr>
      <w:r w:rsidRPr="0024503E">
        <w:rPr>
          <w:rFonts w:ascii="Arial" w:hAnsi="Arial" w:cs="Arial"/>
          <w:sz w:val="21"/>
          <w14:shadow w14:blurRad="50800" w14:dist="38100" w14:dir="2700000" w14:sx="100000" w14:sy="100000" w14:kx="0" w14:ky="0" w14:algn="tl">
            <w14:srgbClr w14:val="000000">
              <w14:alpha w14:val="60000"/>
            </w14:srgbClr>
          </w14:shadow>
        </w:rPr>
        <w:t>LA DISCRETION PROFESSIONNELLE</w:t>
      </w:r>
    </w:p>
    <w:p w14:paraId="49C55B69" w14:textId="77777777" w:rsidR="003A1076" w:rsidRPr="0024503E" w:rsidRDefault="003A1076" w:rsidP="00064BAC">
      <w:pPr>
        <w:pStyle w:val="Corpsdetexte22"/>
        <w:widowControl/>
        <w:tabs>
          <w:tab w:val="left" w:pos="284"/>
        </w:tabs>
        <w:suppressAutoHyphens w:val="0"/>
        <w:spacing w:after="0" w:line="240" w:lineRule="auto"/>
        <w:rPr>
          <w:rFonts w:ascii="Arial" w:hAnsi="Arial" w:cs="Arial"/>
          <w:b/>
          <w:sz w:val="21"/>
          <w14:shadow w14:blurRad="50800" w14:dist="38100" w14:dir="2700000" w14:sx="100000" w14:sy="100000" w14:kx="0" w14:ky="0" w14:algn="tl">
            <w14:srgbClr w14:val="000000">
              <w14:alpha w14:val="60000"/>
            </w14:srgbClr>
          </w14:shadow>
        </w:rPr>
      </w:pPr>
    </w:p>
    <w:p w14:paraId="33509ADF" w14:textId="77777777" w:rsidR="003A1076" w:rsidRPr="0024503E" w:rsidRDefault="003A1076" w:rsidP="00064BAC">
      <w:pPr>
        <w:pStyle w:val="Corpsdetexte22"/>
        <w:spacing w:line="240" w:lineRule="auto"/>
        <w:rPr>
          <w:rFonts w:ascii="Arial" w:hAnsi="Arial" w:cs="Arial"/>
          <w:bCs/>
          <w:sz w:val="21"/>
          <w14:shadow w14:blurRad="50800" w14:dist="38100" w14:dir="2700000" w14:sx="100000" w14:sy="100000" w14:kx="0" w14:ky="0" w14:algn="tl">
            <w14:srgbClr w14:val="000000">
              <w14:alpha w14:val="60000"/>
            </w14:srgbClr>
          </w14:shadow>
        </w:rPr>
      </w:pPr>
      <w:r w:rsidRPr="0024503E">
        <w:rPr>
          <w:rFonts w:ascii="Arial" w:hAnsi="Arial" w:cs="Arial"/>
          <w:bCs/>
          <w:sz w:val="21"/>
          <w14:shadow w14:blurRad="50800" w14:dist="38100" w14:dir="2700000" w14:sx="100000" w14:sy="100000" w14:kx="0" w14:ky="0" w14:algn="tl">
            <w14:srgbClr w14:val="000000">
              <w14:alpha w14:val="60000"/>
            </w14:srgbClr>
          </w14:shadow>
        </w:rPr>
        <w:t>La discrétion professionnelle comprend les faits et informations dont le personnel a connaissance dans l’exercice de sa fonction.</w:t>
      </w:r>
    </w:p>
    <w:tbl>
      <w:tblPr>
        <w:tblW w:w="0" w:type="auto"/>
        <w:tblInd w:w="-93" w:type="dxa"/>
        <w:tblLayout w:type="fixed"/>
        <w:tblCellMar>
          <w:left w:w="70" w:type="dxa"/>
          <w:right w:w="70" w:type="dxa"/>
        </w:tblCellMar>
        <w:tblLook w:val="0000" w:firstRow="0" w:lastRow="0" w:firstColumn="0" w:lastColumn="0" w:noHBand="0" w:noVBand="0"/>
      </w:tblPr>
      <w:tblGrid>
        <w:gridCol w:w="10540"/>
      </w:tblGrid>
      <w:tr w:rsidR="003A1076" w:rsidRPr="00A1760A" w14:paraId="53BA9001" w14:textId="77777777">
        <w:trPr>
          <w:trHeight w:val="1925"/>
        </w:trPr>
        <w:tc>
          <w:tcPr>
            <w:tcW w:w="10540" w:type="dxa"/>
            <w:tcBorders>
              <w:top w:val="single" w:sz="4" w:space="0" w:color="000000"/>
              <w:left w:val="single" w:sz="4" w:space="0" w:color="000000"/>
              <w:bottom w:val="single" w:sz="4" w:space="0" w:color="000000"/>
              <w:right w:val="single" w:sz="4" w:space="0" w:color="000000"/>
            </w:tcBorders>
          </w:tcPr>
          <w:p w14:paraId="36521AAE" w14:textId="77777777" w:rsidR="003A1076" w:rsidRPr="0024503E" w:rsidRDefault="003A1076">
            <w:pPr>
              <w:pStyle w:val="Corpsdetexte22"/>
              <w:spacing w:line="240" w:lineRule="auto"/>
              <w:rPr>
                <w:rFonts w:ascii="Arial" w:hAnsi="Arial" w:cs="Arial"/>
                <w:sz w:val="21"/>
                <w14:shadow w14:blurRad="50800" w14:dist="38100" w14:dir="2700000" w14:sx="100000" w14:sy="100000" w14:kx="0" w14:ky="0" w14:algn="tl">
                  <w14:srgbClr w14:val="000000">
                    <w14:alpha w14:val="60000"/>
                  </w14:srgbClr>
                </w14:shadow>
              </w:rPr>
            </w:pPr>
            <w:r w:rsidRPr="0024503E">
              <w:rPr>
                <w:rFonts w:ascii="Arial" w:hAnsi="Arial" w:cs="Arial"/>
                <w:sz w:val="21"/>
                <w14:shadow w14:blurRad="50800" w14:dist="38100" w14:dir="2700000" w14:sx="100000" w14:sy="100000" w14:kx="0" w14:ky="0" w14:algn="tl">
                  <w14:srgbClr w14:val="000000">
                    <w14:alpha w14:val="60000"/>
                  </w14:srgbClr>
                </w14:shadow>
              </w:rPr>
              <w:t>La discrétion consiste à évit</w:t>
            </w:r>
            <w:r w:rsidR="00064BAC" w:rsidRPr="0024503E">
              <w:rPr>
                <w:rFonts w:ascii="Arial" w:hAnsi="Arial" w:cs="Arial"/>
                <w:sz w:val="21"/>
                <w14:shadow w14:blurRad="50800" w14:dist="38100" w14:dir="2700000" w14:sx="100000" w14:sy="100000" w14:kx="0" w14:ky="0" w14:algn="tl">
                  <w14:srgbClr w14:val="000000">
                    <w14:alpha w14:val="60000"/>
                  </w14:srgbClr>
                </w14:shadow>
              </w:rPr>
              <w:t>er tout ce qui pourrait causer à un préjudice</w:t>
            </w:r>
            <w:r w:rsidR="009F18A0" w:rsidRPr="0024503E">
              <w:rPr>
                <w:rFonts w:ascii="Arial" w:hAnsi="Arial" w:cs="Arial"/>
                <w:sz w:val="21"/>
                <w14:shadow w14:blurRad="50800" w14:dist="38100" w14:dir="2700000" w14:sx="100000" w14:sy="100000" w14:kx="0" w14:ky="0" w14:algn="tl">
                  <w14:srgbClr w14:val="000000">
                    <w14:alpha w14:val="60000"/>
                  </w14:srgbClr>
                </w14:shadow>
              </w:rPr>
              <w:t xml:space="preserve"> </w:t>
            </w:r>
            <w:r w:rsidRPr="0024503E">
              <w:rPr>
                <w:rFonts w:ascii="Arial" w:hAnsi="Arial" w:cs="Arial"/>
                <w:sz w:val="21"/>
                <w14:shadow w14:blurRad="50800" w14:dist="38100" w14:dir="2700000" w14:sx="100000" w14:sy="100000" w14:kx="0" w14:ky="0" w14:algn="tl">
                  <w14:srgbClr w14:val="000000">
                    <w14:alpha w14:val="60000"/>
                  </w14:srgbClr>
                </w14:shadow>
              </w:rPr>
              <w:t>ou un déplaisir à autrui. La discrétion demande :</w:t>
            </w:r>
          </w:p>
          <w:p w14:paraId="06D64B7F" w14:textId="77777777" w:rsidR="003A1076" w:rsidRPr="0024503E" w:rsidRDefault="003A1076" w:rsidP="003A1076">
            <w:pPr>
              <w:pStyle w:val="Corpsdetexte22"/>
              <w:widowControl/>
              <w:numPr>
                <w:ilvl w:val="0"/>
                <w:numId w:val="8"/>
              </w:numPr>
              <w:suppressAutoHyphens w:val="0"/>
              <w:spacing w:after="0" w:line="240" w:lineRule="auto"/>
              <w:rPr>
                <w:rFonts w:ascii="Arial" w:hAnsi="Arial" w:cs="Arial"/>
                <w:sz w:val="21"/>
                <w14:shadow w14:blurRad="50800" w14:dist="38100" w14:dir="2700000" w14:sx="100000" w14:sy="100000" w14:kx="0" w14:ky="0" w14:algn="tl">
                  <w14:srgbClr w14:val="000000">
                    <w14:alpha w14:val="60000"/>
                  </w14:srgbClr>
                </w14:shadow>
              </w:rPr>
            </w:pPr>
            <w:r w:rsidRPr="0024503E">
              <w:rPr>
                <w:rFonts w:ascii="Arial" w:hAnsi="Arial" w:cs="Arial"/>
                <w:sz w:val="21"/>
                <w14:shadow w14:blurRad="50800" w14:dist="38100" w14:dir="2700000" w14:sx="100000" w14:sy="100000" w14:kx="0" w14:ky="0" w14:algn="tl">
                  <w14:srgbClr w14:val="000000">
                    <w14:alpha w14:val="60000"/>
                  </w14:srgbClr>
                </w14:shadow>
              </w:rPr>
              <w:t>du bon sens,</w:t>
            </w:r>
          </w:p>
          <w:p w14:paraId="661B0926" w14:textId="77777777" w:rsidR="003A1076" w:rsidRPr="0024503E" w:rsidRDefault="003A1076" w:rsidP="003A1076">
            <w:pPr>
              <w:pStyle w:val="Corpsdetexte22"/>
              <w:widowControl/>
              <w:numPr>
                <w:ilvl w:val="0"/>
                <w:numId w:val="8"/>
              </w:numPr>
              <w:suppressAutoHyphens w:val="0"/>
              <w:spacing w:after="0" w:line="240" w:lineRule="auto"/>
              <w:rPr>
                <w:rFonts w:ascii="Arial" w:hAnsi="Arial" w:cs="Arial"/>
                <w:sz w:val="21"/>
                <w14:shadow w14:blurRad="50800" w14:dist="38100" w14:dir="2700000" w14:sx="100000" w14:sy="100000" w14:kx="0" w14:ky="0" w14:algn="tl">
                  <w14:srgbClr w14:val="000000">
                    <w14:alpha w14:val="60000"/>
                  </w14:srgbClr>
                </w14:shadow>
              </w:rPr>
            </w:pPr>
            <w:r w:rsidRPr="0024503E">
              <w:rPr>
                <w:rFonts w:ascii="Arial" w:hAnsi="Arial" w:cs="Arial"/>
                <w:sz w:val="21"/>
                <w14:shadow w14:blurRad="50800" w14:dist="38100" w14:dir="2700000" w14:sx="100000" w14:sy="100000" w14:kx="0" w14:ky="0" w14:algn="tl">
                  <w14:srgbClr w14:val="000000">
                    <w14:alpha w14:val="60000"/>
                  </w14:srgbClr>
                </w14:shadow>
              </w:rPr>
              <w:t>du jugement pour pouvoir discerner ce que l’on doit dire ou faire,</w:t>
            </w:r>
          </w:p>
          <w:p w14:paraId="363AD19E" w14:textId="77777777" w:rsidR="003A1076" w:rsidRPr="0024503E" w:rsidRDefault="003A1076" w:rsidP="003A1076">
            <w:pPr>
              <w:pStyle w:val="Corpsdetexte22"/>
              <w:widowControl/>
              <w:numPr>
                <w:ilvl w:val="0"/>
                <w:numId w:val="8"/>
              </w:numPr>
              <w:suppressAutoHyphens w:val="0"/>
              <w:spacing w:after="0" w:line="240" w:lineRule="auto"/>
              <w:rPr>
                <w:rFonts w:ascii="Arial" w:hAnsi="Arial" w:cs="Arial"/>
                <w:sz w:val="21"/>
                <w14:shadow w14:blurRad="50800" w14:dist="38100" w14:dir="2700000" w14:sx="100000" w14:sy="100000" w14:kx="0" w14:ky="0" w14:algn="tl">
                  <w14:srgbClr w14:val="000000">
                    <w14:alpha w14:val="60000"/>
                  </w14:srgbClr>
                </w14:shadow>
              </w:rPr>
            </w:pPr>
            <w:r w:rsidRPr="0024503E">
              <w:rPr>
                <w:rFonts w:ascii="Arial" w:hAnsi="Arial" w:cs="Arial"/>
                <w:sz w:val="21"/>
                <w14:shadow w14:blurRad="50800" w14:dist="38100" w14:dir="2700000" w14:sx="100000" w14:sy="100000" w14:kx="0" w14:ky="0" w14:algn="tl">
                  <w14:srgbClr w14:val="000000">
                    <w14:alpha w14:val="60000"/>
                  </w14:srgbClr>
                </w14:shadow>
              </w:rPr>
              <w:t>du tact et de la délicatesse dans les paroles et les manières de procéder,</w:t>
            </w:r>
          </w:p>
          <w:p w14:paraId="098879F0" w14:textId="77777777" w:rsidR="003A1076" w:rsidRPr="00A1760A" w:rsidRDefault="003A1076" w:rsidP="003A1076">
            <w:pPr>
              <w:pStyle w:val="Corpsdetexte22"/>
              <w:widowControl/>
              <w:numPr>
                <w:ilvl w:val="0"/>
                <w:numId w:val="8"/>
              </w:numPr>
              <w:suppressAutoHyphens w:val="0"/>
              <w:spacing w:after="0" w:line="240" w:lineRule="auto"/>
              <w:ind w:left="567" w:hanging="340"/>
              <w:rPr>
                <w:sz w:val="21"/>
              </w:rPr>
            </w:pPr>
            <w:r w:rsidRPr="0024503E">
              <w:rPr>
                <w:rFonts w:ascii="Arial" w:hAnsi="Arial" w:cs="Arial"/>
                <w:sz w:val="21"/>
                <w14:shadow w14:blurRad="50800" w14:dist="38100" w14:dir="2700000" w14:sx="100000" w14:sy="100000" w14:kx="0" w14:ky="0" w14:algn="tl">
                  <w14:srgbClr w14:val="000000">
                    <w14:alpha w14:val="60000"/>
                  </w14:srgbClr>
                </w14:shadow>
              </w:rPr>
              <w:t>de la réserve et de la maîtrise de soi pour ne pas se laisser entraîner par la curiosité, le bavardage et la vantardise.</w:t>
            </w:r>
          </w:p>
        </w:tc>
      </w:tr>
    </w:tbl>
    <w:p w14:paraId="37334976" w14:textId="77777777" w:rsidR="003A1076" w:rsidRPr="00A1760A" w:rsidRDefault="003A1076">
      <w:pPr>
        <w:spacing w:before="60"/>
        <w:rPr>
          <w:rFonts w:ascii="Arial" w:hAnsi="Arial" w:cs="Arial"/>
          <w:sz w:val="21"/>
          <w:szCs w:val="21"/>
        </w:rPr>
      </w:pPr>
    </w:p>
    <w:p w14:paraId="4595F834" w14:textId="77777777" w:rsidR="003A1076" w:rsidRPr="00A1760A" w:rsidRDefault="003A1076">
      <w:pPr>
        <w:spacing w:before="60"/>
        <w:rPr>
          <w:rFonts w:ascii="Arial" w:hAnsi="Arial" w:cs="Arial"/>
          <w:sz w:val="21"/>
          <w:szCs w:val="21"/>
        </w:rPr>
      </w:pPr>
      <w:r w:rsidRPr="00A1760A">
        <w:rPr>
          <w:rFonts w:ascii="Arial" w:hAnsi="Arial" w:cs="Arial"/>
          <w:sz w:val="21"/>
          <w:szCs w:val="21"/>
        </w:rPr>
        <w:t xml:space="preserve">J’ai pris connaissance de l’ensemble des obligations professionnelles ci-dessus, j’en ai compris l’importance et m’engage à les respecter à chaque PFMP. </w:t>
      </w:r>
    </w:p>
    <w:p w14:paraId="255FAF8B" w14:textId="77777777" w:rsidR="003A1076" w:rsidRPr="00A1760A" w:rsidRDefault="003A1076">
      <w:pPr>
        <w:spacing w:before="60"/>
        <w:rPr>
          <w:rFonts w:ascii="Arial" w:hAnsi="Arial" w:cs="Arial"/>
          <w:sz w:val="21"/>
          <w:szCs w:val="21"/>
        </w:rPr>
      </w:pPr>
    </w:p>
    <w:p w14:paraId="62DE3A5D" w14:textId="77777777" w:rsidR="003A1076" w:rsidRPr="00A1760A" w:rsidRDefault="003A1076">
      <w:pPr>
        <w:rPr>
          <w:rFonts w:ascii="Arial" w:hAnsi="Arial" w:cs="Arial"/>
          <w:sz w:val="21"/>
          <w:szCs w:val="21"/>
        </w:rPr>
      </w:pPr>
      <w:r w:rsidRPr="00A1760A">
        <w:rPr>
          <w:rFonts w:ascii="Arial" w:hAnsi="Arial" w:cs="Arial"/>
          <w:sz w:val="21"/>
          <w:szCs w:val="21"/>
        </w:rPr>
        <w:t xml:space="preserve">Fait à  ……………………………..….. le ………….…    </w:t>
      </w:r>
    </w:p>
    <w:p w14:paraId="0271FDF2" w14:textId="77777777" w:rsidR="003A1076" w:rsidRPr="00A1760A" w:rsidRDefault="003A1076">
      <w:pPr>
        <w:rPr>
          <w:rFonts w:ascii="Arial" w:hAnsi="Arial" w:cs="Arial"/>
          <w:sz w:val="21"/>
          <w:szCs w:val="21"/>
        </w:rPr>
      </w:pPr>
    </w:p>
    <w:p w14:paraId="6A27DF90" w14:textId="77777777" w:rsidR="00F87B8A" w:rsidRDefault="003A1076">
      <w:pPr>
        <w:ind w:firstLine="709"/>
        <w:rPr>
          <w:rFonts w:ascii="Arial" w:hAnsi="Arial" w:cs="Arial"/>
          <w:sz w:val="21"/>
          <w:szCs w:val="21"/>
        </w:rPr>
      </w:pPr>
      <w:r>
        <w:rPr>
          <w:rFonts w:ascii="Arial" w:hAnsi="Arial" w:cs="Arial"/>
          <w:sz w:val="21"/>
          <w:szCs w:val="21"/>
        </w:rPr>
        <w:t xml:space="preserve">Signature du stagiaire                                </w:t>
      </w:r>
      <w:r>
        <w:rPr>
          <w:rFonts w:ascii="Arial" w:hAnsi="Arial" w:cs="Arial"/>
          <w:sz w:val="21"/>
          <w:szCs w:val="21"/>
        </w:rPr>
        <w:tab/>
      </w:r>
      <w:r>
        <w:rPr>
          <w:rFonts w:ascii="Arial" w:hAnsi="Arial" w:cs="Arial"/>
          <w:sz w:val="21"/>
          <w:szCs w:val="21"/>
        </w:rPr>
        <w:tab/>
        <w:t>Signature du responsable légal (si stagiaire mineur)</w:t>
      </w:r>
    </w:p>
    <w:p w14:paraId="16B88F6E" w14:textId="77777777" w:rsidR="00CE45DB" w:rsidRDefault="00CE45DB">
      <w:pPr>
        <w:ind w:firstLine="709"/>
        <w:rPr>
          <w:rFonts w:ascii="Arial" w:hAnsi="Arial" w:cs="Arial"/>
          <w:sz w:val="21"/>
          <w:szCs w:val="21"/>
        </w:rPr>
      </w:pPr>
    </w:p>
    <w:p w14:paraId="41631998" w14:textId="77777777" w:rsidR="00CE45DB" w:rsidRDefault="00CE45DB">
      <w:pPr>
        <w:ind w:firstLine="709"/>
        <w:rPr>
          <w:rFonts w:ascii="Arial" w:hAnsi="Arial" w:cs="Arial"/>
          <w:sz w:val="21"/>
          <w:szCs w:val="21"/>
        </w:rPr>
      </w:pPr>
    </w:p>
    <w:p w14:paraId="11D9C39F" w14:textId="2884CF41" w:rsidR="003A1076" w:rsidRDefault="0024503E" w:rsidP="00F87B8A">
      <w:pPr>
        <w:rPr>
          <w:rFonts w:ascii="Arial" w:hAnsi="Arial" w:cs="Arial"/>
          <w:sz w:val="21"/>
          <w:szCs w:val="21"/>
        </w:rPr>
      </w:pPr>
      <w:r>
        <w:rPr>
          <w:noProof/>
        </w:rPr>
        <mc:AlternateContent>
          <mc:Choice Requires="wps">
            <w:drawing>
              <wp:anchor distT="0" distB="0" distL="114300" distR="114300" simplePos="0" relativeHeight="251657728" behindDoc="0" locked="0" layoutInCell="1" allowOverlap="1" wp14:anchorId="610DF834" wp14:editId="35235BC8">
                <wp:simplePos x="0" y="0"/>
                <wp:positionH relativeFrom="column">
                  <wp:posOffset>111125</wp:posOffset>
                </wp:positionH>
                <wp:positionV relativeFrom="paragraph">
                  <wp:posOffset>-99060</wp:posOffset>
                </wp:positionV>
                <wp:extent cx="6382385" cy="648335"/>
                <wp:effectExtent l="38100" t="29845" r="37465" b="361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648335"/>
                        </a:xfrm>
                        <a:prstGeom prst="roundRect">
                          <a:avLst>
                            <a:gd name="adj" fmla="val 16667"/>
                          </a:avLst>
                        </a:prstGeom>
                        <a:solidFill>
                          <a:srgbClr val="FFFFFF"/>
                        </a:solidFill>
                        <a:ln w="57277" cap="sq">
                          <a:solidFill>
                            <a:srgbClr val="000000"/>
                          </a:solidFill>
                          <a:miter lim="800000"/>
                          <a:headEnd/>
                          <a:tailEnd/>
                        </a:ln>
                      </wps:spPr>
                      <wps:txbx>
                        <w:txbxContent>
                          <w:p w14:paraId="3FD0EAF4" w14:textId="77777777" w:rsidR="009F18A0" w:rsidRDefault="009F18A0">
                            <w:pPr>
                              <w:spacing w:before="200"/>
                              <w:ind w:left="567" w:right="567"/>
                              <w:jc w:val="center"/>
                              <w:rPr>
                                <w:rFonts w:ascii="Arial" w:hAnsi="Arial" w:cs="Arial"/>
                                <w:b/>
                                <w:bCs/>
                                <w:spacing w:val="20"/>
                                <w:sz w:val="28"/>
                                <w:szCs w:val="28"/>
                              </w:rPr>
                            </w:pPr>
                            <w:r>
                              <w:rPr>
                                <w:rFonts w:ascii="Arial" w:hAnsi="Arial" w:cs="Arial"/>
                                <w:b/>
                                <w:bCs/>
                                <w:spacing w:val="20"/>
                                <w:sz w:val="28"/>
                                <w:szCs w:val="28"/>
                              </w:rPr>
                              <w:t>FINALITES DU DIPLOME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10DF834" id="AutoShape 8" o:spid="_x0000_s1031" style="position:absolute;left:0;text-align:left;margin-left:8.75pt;margin-top:-7.8pt;width:502.55pt;height:5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" strokeweight="4.51pt">
                <v:stroke joinstyle="miter" endcap="square"/>
                <v:textbox>
                  <w:txbxContent>
                    <w:p w14:paraId="3FD0EAF4" w14:textId="77777777" w:rsidR="009F18A0" w:rsidRDefault="009F18A0">
                      <w:pPr>
                        <w:spacing w:before="200"/>
                        <w:ind w:left="567" w:right="567"/>
                        <w:jc w:val="center"/>
                        <w:rPr>
                          <w:rFonts w:ascii="Arial" w:hAnsi="Arial" w:cs="Arial"/>
                          <w:b/>
                          <w:bCs/>
                          <w:spacing w:val="20"/>
                          <w:sz w:val="28"/>
                          <w:szCs w:val="28"/>
                        </w:rPr>
                      </w:pPr>
                      <w:r>
                        <w:rPr>
                          <w:rFonts w:ascii="Arial" w:hAnsi="Arial" w:cs="Arial"/>
                          <w:b/>
                          <w:bCs/>
                          <w:spacing w:val="20"/>
                          <w:sz w:val="28"/>
                          <w:szCs w:val="28"/>
                        </w:rPr>
                        <w:t>FINALITES DU DIPLOME</w:t>
                      </w:r>
                    </w:p>
                  </w:txbxContent>
                </v:textbox>
              </v:roundrect>
            </w:pict>
          </mc:Fallback>
        </mc:AlternateContent>
      </w:r>
    </w:p>
    <w:p w14:paraId="6A3277B6" w14:textId="77777777" w:rsidR="003A1076" w:rsidRDefault="003A1076">
      <w:pPr>
        <w:rPr>
          <w:rFonts w:ascii="Arial" w:hAnsi="Arial" w:cs="Arial"/>
          <w:sz w:val="21"/>
          <w:szCs w:val="21"/>
        </w:rPr>
      </w:pPr>
    </w:p>
    <w:p w14:paraId="2D276FDD" w14:textId="77777777" w:rsidR="003A1076" w:rsidRDefault="003A1076">
      <w:pPr>
        <w:rPr>
          <w:rFonts w:ascii="Arial" w:hAnsi="Arial" w:cs="Arial"/>
          <w:sz w:val="21"/>
          <w:szCs w:val="21"/>
        </w:rPr>
      </w:pPr>
    </w:p>
    <w:p w14:paraId="5CFB3698" w14:textId="77777777" w:rsidR="003A1076" w:rsidRDefault="003A1076">
      <w:pPr>
        <w:rPr>
          <w:rFonts w:ascii="Arial" w:hAnsi="Arial" w:cs="Arial"/>
          <w:sz w:val="21"/>
          <w:szCs w:val="21"/>
        </w:rPr>
      </w:pPr>
    </w:p>
    <w:p w14:paraId="2C6A3FBC" w14:textId="77777777" w:rsidR="003A1076" w:rsidRDefault="003A1076">
      <w:pPr>
        <w:rPr>
          <w:rFonts w:ascii="Arial" w:hAnsi="Arial" w:cs="Arial"/>
          <w:sz w:val="21"/>
          <w:szCs w:val="21"/>
        </w:rPr>
      </w:pPr>
    </w:p>
    <w:p w14:paraId="031BD2F6" w14:textId="77777777" w:rsidR="003A1076" w:rsidRDefault="003A1076">
      <w:pPr>
        <w:rPr>
          <w:rFonts w:ascii="Arial" w:hAnsi="Arial" w:cs="Arial"/>
          <w:sz w:val="22"/>
          <w:lang w:eastAsia="zh-CN"/>
        </w:rPr>
      </w:pPr>
      <w:r>
        <w:rPr>
          <w:rFonts w:ascii="Arial" w:hAnsi="Arial" w:cs="Arial"/>
          <w:sz w:val="22"/>
          <w:lang w:eastAsia="zh-CN"/>
        </w:rPr>
        <w:t xml:space="preserve">Le CAP Accompagnant éducatif petite enfance est </w:t>
      </w:r>
      <w:r>
        <w:rPr>
          <w:rFonts w:ascii="Arial" w:hAnsi="Arial" w:cs="Arial"/>
          <w:b/>
          <w:sz w:val="22"/>
          <w:lang w:eastAsia="zh-CN"/>
        </w:rPr>
        <w:t>le premier niveau de qualification</w:t>
      </w:r>
      <w:r>
        <w:rPr>
          <w:rFonts w:ascii="Arial" w:hAnsi="Arial" w:cs="Arial"/>
          <w:sz w:val="22"/>
          <w:lang w:eastAsia="zh-CN"/>
        </w:rPr>
        <w:t xml:space="preserve"> du secteur de la petite enfance. </w:t>
      </w:r>
    </w:p>
    <w:p w14:paraId="5D78DBAA" w14:textId="77777777" w:rsidR="003A1076" w:rsidRDefault="003A1076">
      <w:pPr>
        <w:rPr>
          <w:rFonts w:ascii="Arial" w:hAnsi="Arial" w:cs="Arial"/>
          <w:sz w:val="22"/>
          <w:lang w:eastAsia="zh-CN"/>
        </w:rPr>
      </w:pPr>
    </w:p>
    <w:p w14:paraId="009000B9" w14:textId="77777777" w:rsidR="003A1076" w:rsidRDefault="003A1076">
      <w:pPr>
        <w:rPr>
          <w:rFonts w:ascii="Arial" w:hAnsi="Arial" w:cs="Arial"/>
          <w:sz w:val="22"/>
          <w:lang w:eastAsia="zh-CN"/>
        </w:rPr>
      </w:pPr>
      <w:r>
        <w:rPr>
          <w:rFonts w:ascii="Arial" w:hAnsi="Arial" w:cs="Arial"/>
          <w:sz w:val="22"/>
          <w:lang w:eastAsia="zh-CN"/>
        </w:rPr>
        <w:t xml:space="preserve">Le titulaire de ce diplôme est un </w:t>
      </w:r>
      <w:r>
        <w:rPr>
          <w:rFonts w:ascii="Arial" w:hAnsi="Arial" w:cs="Arial"/>
          <w:b/>
          <w:sz w:val="22"/>
          <w:lang w:eastAsia="zh-CN"/>
        </w:rPr>
        <w:t>professionnel qualifié</w:t>
      </w:r>
      <w:r>
        <w:rPr>
          <w:rFonts w:ascii="Arial" w:hAnsi="Arial" w:cs="Arial"/>
          <w:sz w:val="22"/>
          <w:lang w:eastAsia="zh-CN"/>
        </w:rPr>
        <w:t xml:space="preserve"> qui exerce ses activités auprès de l’enfant de </w:t>
      </w:r>
      <w:r>
        <w:rPr>
          <w:rFonts w:ascii="Arial" w:hAnsi="Arial" w:cs="Arial"/>
          <w:b/>
          <w:sz w:val="22"/>
          <w:lang w:eastAsia="zh-CN"/>
        </w:rPr>
        <w:t>moins de six ans</w:t>
      </w:r>
      <w:r w:rsidR="00A1760A">
        <w:rPr>
          <w:rFonts w:ascii="Arial" w:hAnsi="Arial" w:cs="Arial"/>
          <w:b/>
          <w:sz w:val="22"/>
          <w:lang w:eastAsia="zh-CN"/>
        </w:rPr>
        <w:t>,</w:t>
      </w:r>
      <w:r>
        <w:rPr>
          <w:rFonts w:ascii="Arial" w:hAnsi="Arial" w:cs="Arial"/>
          <w:sz w:val="22"/>
          <w:lang w:eastAsia="zh-CN"/>
        </w:rPr>
        <w:t xml:space="preserve"> dans le souci constant du respect de ses besoins, de ses droits et de son individualité.</w:t>
      </w:r>
    </w:p>
    <w:p w14:paraId="2F787C45" w14:textId="77777777" w:rsidR="003A1076" w:rsidRDefault="003A1076">
      <w:pPr>
        <w:rPr>
          <w:rFonts w:ascii="Arial" w:hAnsi="Arial" w:cs="Arial"/>
          <w:sz w:val="22"/>
          <w:lang w:eastAsia="zh-CN"/>
        </w:rPr>
      </w:pPr>
      <w:r>
        <w:rPr>
          <w:rFonts w:ascii="Arial" w:hAnsi="Arial" w:cs="Arial"/>
          <w:sz w:val="22"/>
          <w:lang w:eastAsia="zh-CN"/>
        </w:rPr>
        <w:t xml:space="preserve">Il participe avec les autres professionnels, à la construction de l’identité et à l’épanouissement de l’enfant dans le respect des choix des parents, premiers éducateurs de l’enfant. Il établit avec les enfants et les parents une relation de confiance et crée les conditions nécessaires à un accueil et un accompagnement de qualité. </w:t>
      </w:r>
    </w:p>
    <w:p w14:paraId="3C442C59" w14:textId="77777777" w:rsidR="003A1076" w:rsidRPr="00F87B8A" w:rsidRDefault="003A1076">
      <w:pPr>
        <w:rPr>
          <w:rFonts w:ascii="Arial" w:hAnsi="Arial" w:cs="Arial"/>
          <w:sz w:val="18"/>
          <w:szCs w:val="18"/>
          <w:lang w:eastAsia="zh-CN"/>
        </w:rPr>
      </w:pPr>
    </w:p>
    <w:p w14:paraId="1E662A0A" w14:textId="77777777" w:rsidR="003A1076" w:rsidRDefault="003A1076">
      <w:pPr>
        <w:rPr>
          <w:rFonts w:ascii="Arial" w:hAnsi="Arial" w:cs="Arial"/>
          <w:sz w:val="22"/>
          <w:lang w:eastAsia="zh-CN"/>
        </w:rPr>
      </w:pPr>
      <w:r>
        <w:rPr>
          <w:rFonts w:ascii="Arial" w:hAnsi="Arial" w:cs="Arial"/>
          <w:sz w:val="22"/>
          <w:lang w:eastAsia="zh-CN"/>
        </w:rPr>
        <w:t xml:space="preserve">Le titulaire du CAP exerce son activité dans </w:t>
      </w:r>
      <w:r>
        <w:rPr>
          <w:rFonts w:ascii="Arial" w:hAnsi="Arial" w:cs="Arial"/>
          <w:b/>
          <w:sz w:val="22"/>
          <w:lang w:eastAsia="zh-CN"/>
        </w:rPr>
        <w:t>trois secteurs différents</w:t>
      </w:r>
      <w:r>
        <w:rPr>
          <w:rFonts w:ascii="Arial" w:hAnsi="Arial" w:cs="Arial"/>
          <w:sz w:val="22"/>
          <w:lang w:eastAsia="zh-CN"/>
        </w:rPr>
        <w:t xml:space="preserve"> : </w:t>
      </w:r>
    </w:p>
    <w:p w14:paraId="50677961" w14:textId="77777777" w:rsidR="003A1076" w:rsidRDefault="003A1076">
      <w:pPr>
        <w:rPr>
          <w:rFonts w:ascii="Arial" w:hAnsi="Arial" w:cs="Arial"/>
          <w:sz w:val="22"/>
          <w:lang w:eastAsia="zh-CN"/>
        </w:rPr>
      </w:pPr>
    </w:p>
    <w:p w14:paraId="2CA85D79" w14:textId="77777777" w:rsidR="003A1076" w:rsidRDefault="003A1076" w:rsidP="003A1076">
      <w:pPr>
        <w:widowControl/>
        <w:numPr>
          <w:ilvl w:val="0"/>
          <w:numId w:val="15"/>
        </w:numPr>
        <w:jc w:val="left"/>
        <w:rPr>
          <w:rFonts w:ascii="Arial" w:hAnsi="Arial" w:cs="Arial"/>
          <w:sz w:val="22"/>
          <w:lang w:eastAsia="zh-CN"/>
        </w:rPr>
      </w:pPr>
      <w:r>
        <w:rPr>
          <w:rFonts w:ascii="Arial" w:hAnsi="Arial" w:cs="Arial"/>
          <w:sz w:val="22"/>
          <w:lang w:eastAsia="zh-CN"/>
        </w:rPr>
        <w:t xml:space="preserve">En école maternelle ou en accueil collectif de mineurs. </w:t>
      </w:r>
    </w:p>
    <w:p w14:paraId="5216BFA0" w14:textId="77777777" w:rsidR="003A1076" w:rsidRDefault="003A1076" w:rsidP="003A1076">
      <w:pPr>
        <w:widowControl/>
        <w:numPr>
          <w:ilvl w:val="0"/>
          <w:numId w:val="15"/>
        </w:numPr>
        <w:jc w:val="left"/>
        <w:rPr>
          <w:rFonts w:ascii="Arial" w:hAnsi="Arial" w:cs="Arial"/>
          <w:sz w:val="22"/>
          <w:lang w:eastAsia="zh-CN"/>
        </w:rPr>
      </w:pPr>
      <w:r>
        <w:rPr>
          <w:rFonts w:ascii="Arial" w:hAnsi="Arial" w:cs="Arial"/>
          <w:sz w:val="22"/>
          <w:lang w:eastAsia="zh-CN"/>
        </w:rPr>
        <w:t>En établissements ou services d’accueil collectif des enfants de moins de 6 ans :</w:t>
      </w:r>
      <w:r>
        <w:t xml:space="preserve"> </w:t>
      </w:r>
      <w:r>
        <w:rPr>
          <w:rFonts w:ascii="Arial" w:hAnsi="Arial" w:cs="Arial"/>
          <w:sz w:val="22"/>
          <w:lang w:eastAsia="zh-CN"/>
        </w:rPr>
        <w:t>multi-accueil, crèches collectives, haltes garderies, jardins d’enfants ou autres structures d’accueil spécialisé des jeunes enfants.</w:t>
      </w:r>
    </w:p>
    <w:p w14:paraId="4DC240B4" w14:textId="77777777" w:rsidR="003A1076" w:rsidRDefault="003A1076" w:rsidP="00A1760A">
      <w:pPr>
        <w:numPr>
          <w:ilvl w:val="0"/>
          <w:numId w:val="36"/>
        </w:numPr>
        <w:tabs>
          <w:tab w:val="clear" w:pos="813"/>
        </w:tabs>
        <w:rPr>
          <w:rFonts w:ascii="Arial" w:hAnsi="Arial" w:cs="Arial"/>
          <w:sz w:val="22"/>
          <w:lang w:eastAsia="zh-CN"/>
        </w:rPr>
      </w:pPr>
      <w:r>
        <w:rPr>
          <w:rFonts w:ascii="Arial" w:hAnsi="Arial" w:cs="Arial"/>
          <w:sz w:val="22"/>
          <w:lang w:eastAsia="zh-CN"/>
        </w:rPr>
        <w:t>A domicile (domicile propre, MAM, domicile des parents…)</w:t>
      </w:r>
      <w:r w:rsidR="00A1760A">
        <w:rPr>
          <w:rFonts w:ascii="Arial" w:hAnsi="Arial" w:cs="Arial"/>
          <w:sz w:val="22"/>
          <w:lang w:eastAsia="zh-CN"/>
        </w:rPr>
        <w:t>.</w:t>
      </w:r>
    </w:p>
    <w:p w14:paraId="30392297" w14:textId="77777777" w:rsidR="003A1076" w:rsidRDefault="003A1076">
      <w:pPr>
        <w:rPr>
          <w:rFonts w:ascii="Arial" w:hAnsi="Arial" w:cs="Arial"/>
          <w:sz w:val="22"/>
          <w:lang w:eastAsia="zh-CN"/>
        </w:rPr>
      </w:pPr>
    </w:p>
    <w:p w14:paraId="1AF0D599" w14:textId="77777777" w:rsidR="003A1076" w:rsidRDefault="003A1076">
      <w:pPr>
        <w:rPr>
          <w:rFonts w:ascii="Arial" w:hAnsi="Arial" w:cs="Arial"/>
          <w:sz w:val="22"/>
          <w:lang w:eastAsia="zh-CN"/>
        </w:rPr>
      </w:pPr>
      <w:r>
        <w:rPr>
          <w:rFonts w:ascii="Arial" w:hAnsi="Arial" w:cs="Arial"/>
          <w:sz w:val="22"/>
          <w:lang w:eastAsia="zh-CN"/>
        </w:rPr>
        <w:t>Le titulaire du CAP AEPE est dénommé différemment selon les contextes d’exercice professionnel.</w:t>
      </w:r>
    </w:p>
    <w:p w14:paraId="243F00C9" w14:textId="77777777" w:rsidR="003A1076" w:rsidRDefault="003A1076">
      <w:pPr>
        <w:rPr>
          <w:rFonts w:ascii="Arial" w:hAnsi="Arial" w:cs="Arial"/>
          <w:sz w:val="22"/>
          <w:lang w:eastAsia="zh-CN"/>
        </w:rPr>
      </w:pPr>
      <w:r>
        <w:rPr>
          <w:rFonts w:ascii="Arial" w:hAnsi="Arial" w:cs="Arial"/>
          <w:sz w:val="22"/>
          <w:lang w:eastAsia="zh-CN"/>
        </w:rPr>
        <w:t>A titre d’exemples, ces professionnels sont identifiés actuellement sous les terminologies suivantes :</w:t>
      </w:r>
    </w:p>
    <w:p w14:paraId="200DED52" w14:textId="77777777" w:rsidR="003A1076" w:rsidRDefault="003A1076">
      <w:pPr>
        <w:rPr>
          <w:rFonts w:ascii="Arial" w:hAnsi="Arial" w:cs="Arial"/>
          <w:sz w:val="22"/>
          <w:lang w:eastAsia="zh-CN"/>
        </w:rPr>
      </w:pPr>
    </w:p>
    <w:tbl>
      <w:tblPr>
        <w:tblW w:w="1000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46"/>
        <w:gridCol w:w="3345"/>
        <w:gridCol w:w="3312"/>
      </w:tblGrid>
      <w:tr w:rsidR="003A1076" w14:paraId="411668D4" w14:textId="77777777">
        <w:tc>
          <w:tcPr>
            <w:tcW w:w="3346" w:type="dxa"/>
            <w:tcBorders>
              <w:top w:val="single" w:sz="4" w:space="0" w:color="00000A"/>
              <w:left w:val="single" w:sz="4" w:space="0" w:color="00000A"/>
              <w:bottom w:val="single" w:sz="4" w:space="0" w:color="00000A"/>
              <w:right w:val="single" w:sz="4" w:space="0" w:color="00000A"/>
            </w:tcBorders>
            <w:tcMar>
              <w:left w:w="103" w:type="dxa"/>
            </w:tcMar>
            <w:vAlign w:val="center"/>
          </w:tcPr>
          <w:p w14:paraId="51563582" w14:textId="77777777" w:rsidR="003A1076" w:rsidRDefault="003A1076">
            <w:pPr>
              <w:jc w:val="center"/>
              <w:rPr>
                <w:rFonts w:ascii="Arial" w:hAnsi="Arial" w:cs="Arial"/>
                <w:b/>
                <w:sz w:val="22"/>
                <w:lang w:eastAsia="zh-CN"/>
              </w:rPr>
            </w:pPr>
            <w:r>
              <w:rPr>
                <w:rFonts w:ascii="Arial" w:hAnsi="Arial" w:cs="Arial"/>
                <w:b/>
                <w:sz w:val="22"/>
                <w:lang w:eastAsia="zh-CN"/>
              </w:rPr>
              <w:t>En école maternelle ou</w:t>
            </w:r>
          </w:p>
          <w:p w14:paraId="734FAA71" w14:textId="77777777" w:rsidR="003A1076" w:rsidRDefault="003A1076">
            <w:pPr>
              <w:jc w:val="center"/>
              <w:rPr>
                <w:rFonts w:ascii="Arial" w:hAnsi="Arial" w:cs="Arial"/>
                <w:b/>
                <w:sz w:val="22"/>
                <w:lang w:eastAsia="zh-CN"/>
              </w:rPr>
            </w:pPr>
            <w:r>
              <w:rPr>
                <w:rFonts w:ascii="Arial" w:hAnsi="Arial" w:cs="Arial"/>
                <w:b/>
                <w:sz w:val="22"/>
                <w:lang w:eastAsia="zh-CN"/>
              </w:rPr>
              <w:t>en accueil collectif de mineurs</w:t>
            </w:r>
          </w:p>
        </w:tc>
        <w:tc>
          <w:tcPr>
            <w:tcW w:w="3345" w:type="dxa"/>
            <w:tcBorders>
              <w:top w:val="single" w:sz="4" w:space="0" w:color="00000A"/>
              <w:left w:val="single" w:sz="4" w:space="0" w:color="00000A"/>
              <w:bottom w:val="single" w:sz="4" w:space="0" w:color="00000A"/>
              <w:right w:val="single" w:sz="4" w:space="0" w:color="00000A"/>
            </w:tcBorders>
            <w:tcMar>
              <w:left w:w="103" w:type="dxa"/>
            </w:tcMar>
            <w:vAlign w:val="center"/>
          </w:tcPr>
          <w:p w14:paraId="524AB8AC" w14:textId="77777777" w:rsidR="003A1076" w:rsidRDefault="00A1760A" w:rsidP="00A1760A">
            <w:pPr>
              <w:jc w:val="center"/>
              <w:rPr>
                <w:rFonts w:ascii="Arial" w:hAnsi="Arial" w:cs="Arial"/>
                <w:b/>
                <w:sz w:val="22"/>
                <w:lang w:eastAsia="zh-CN"/>
              </w:rPr>
            </w:pPr>
            <w:r>
              <w:rPr>
                <w:rFonts w:ascii="Arial" w:hAnsi="Arial" w:cs="Arial"/>
                <w:b/>
                <w:sz w:val="22"/>
                <w:lang w:eastAsia="zh-CN"/>
              </w:rPr>
              <w:t>En établissement</w:t>
            </w:r>
            <w:r w:rsidR="003A1076">
              <w:rPr>
                <w:rFonts w:ascii="Arial" w:hAnsi="Arial" w:cs="Arial"/>
                <w:b/>
                <w:sz w:val="22"/>
                <w:lang w:eastAsia="zh-CN"/>
              </w:rPr>
              <w:t xml:space="preserve"> ou service d’accueil collectif des enfants de moins de 6 ans</w:t>
            </w:r>
          </w:p>
        </w:tc>
        <w:tc>
          <w:tcPr>
            <w:tcW w:w="3312" w:type="dxa"/>
            <w:tcBorders>
              <w:top w:val="single" w:sz="4" w:space="0" w:color="00000A"/>
              <w:left w:val="single" w:sz="4" w:space="0" w:color="00000A"/>
              <w:bottom w:val="single" w:sz="4" w:space="0" w:color="00000A"/>
              <w:right w:val="single" w:sz="4" w:space="0" w:color="00000A"/>
            </w:tcBorders>
            <w:tcMar>
              <w:left w:w="103" w:type="dxa"/>
            </w:tcMar>
            <w:vAlign w:val="center"/>
          </w:tcPr>
          <w:p w14:paraId="179B6FA2" w14:textId="77777777" w:rsidR="003A1076" w:rsidRDefault="003A1076">
            <w:pPr>
              <w:jc w:val="center"/>
              <w:rPr>
                <w:rFonts w:ascii="Arial" w:hAnsi="Arial" w:cs="Arial"/>
                <w:b/>
                <w:sz w:val="22"/>
                <w:lang w:eastAsia="zh-CN"/>
              </w:rPr>
            </w:pPr>
            <w:r>
              <w:rPr>
                <w:rFonts w:ascii="Arial" w:hAnsi="Arial" w:cs="Arial"/>
                <w:b/>
                <w:sz w:val="22"/>
                <w:lang w:eastAsia="zh-CN"/>
              </w:rPr>
              <w:t>A domicile</w:t>
            </w:r>
          </w:p>
        </w:tc>
      </w:tr>
      <w:tr w:rsidR="003A1076" w14:paraId="6B7F3E09" w14:textId="77777777">
        <w:tc>
          <w:tcPr>
            <w:tcW w:w="3346" w:type="dxa"/>
            <w:tcBorders>
              <w:top w:val="single" w:sz="4" w:space="0" w:color="00000A"/>
              <w:left w:val="single" w:sz="4" w:space="0" w:color="00000A"/>
              <w:bottom w:val="single" w:sz="4" w:space="0" w:color="00000A"/>
              <w:right w:val="single" w:sz="4" w:space="0" w:color="00000A"/>
            </w:tcBorders>
            <w:tcMar>
              <w:left w:w="103" w:type="dxa"/>
            </w:tcMar>
          </w:tcPr>
          <w:p w14:paraId="13C051BA" w14:textId="77777777" w:rsidR="003A1076" w:rsidRDefault="003A1076" w:rsidP="003A1076">
            <w:pPr>
              <w:widowControl/>
              <w:numPr>
                <w:ilvl w:val="0"/>
                <w:numId w:val="13"/>
              </w:numPr>
              <w:jc w:val="left"/>
              <w:rPr>
                <w:rFonts w:ascii="Arial" w:hAnsi="Arial" w:cs="Arial"/>
                <w:sz w:val="22"/>
                <w:lang w:eastAsia="zh-CN"/>
              </w:rPr>
            </w:pPr>
            <w:r>
              <w:rPr>
                <w:rFonts w:ascii="Arial" w:hAnsi="Arial" w:cs="Arial"/>
                <w:sz w:val="22"/>
                <w:lang w:eastAsia="zh-CN"/>
              </w:rPr>
              <w:t>ATSEM (agent territorial spé</w:t>
            </w:r>
            <w:r w:rsidR="00A1760A">
              <w:rPr>
                <w:rFonts w:ascii="Arial" w:hAnsi="Arial" w:cs="Arial"/>
                <w:sz w:val="22"/>
                <w:lang w:eastAsia="zh-CN"/>
              </w:rPr>
              <w:t>cialisé des écoles maternelles)</w:t>
            </w:r>
          </w:p>
          <w:p w14:paraId="540C15B3" w14:textId="77777777" w:rsidR="003A1076" w:rsidRDefault="003A1076" w:rsidP="003A1076">
            <w:pPr>
              <w:widowControl/>
              <w:numPr>
                <w:ilvl w:val="0"/>
                <w:numId w:val="13"/>
              </w:numPr>
              <w:jc w:val="left"/>
              <w:rPr>
                <w:rFonts w:ascii="Arial" w:hAnsi="Arial" w:cs="Arial"/>
                <w:sz w:val="22"/>
                <w:lang w:eastAsia="zh-CN"/>
              </w:rPr>
            </w:pPr>
            <w:r>
              <w:rPr>
                <w:rFonts w:ascii="Arial" w:hAnsi="Arial" w:cs="Arial"/>
                <w:sz w:val="22"/>
                <w:lang w:eastAsia="zh-CN"/>
              </w:rPr>
              <w:t>Agent d’accompagn</w:t>
            </w:r>
            <w:r w:rsidR="00A1760A">
              <w:rPr>
                <w:rFonts w:ascii="Arial" w:hAnsi="Arial" w:cs="Arial"/>
                <w:sz w:val="22"/>
                <w:lang w:eastAsia="zh-CN"/>
              </w:rPr>
              <w:t>ement à l’éducation de l’enfant</w:t>
            </w:r>
          </w:p>
          <w:p w14:paraId="6EA958A7" w14:textId="77777777" w:rsidR="003A1076" w:rsidRDefault="003A1076" w:rsidP="003A1076">
            <w:pPr>
              <w:widowControl/>
              <w:numPr>
                <w:ilvl w:val="0"/>
                <w:numId w:val="13"/>
              </w:numPr>
              <w:jc w:val="left"/>
              <w:rPr>
                <w:rFonts w:ascii="Arial" w:hAnsi="Arial" w:cs="Arial"/>
                <w:sz w:val="22"/>
                <w:lang w:eastAsia="zh-CN"/>
              </w:rPr>
            </w:pPr>
            <w:r>
              <w:rPr>
                <w:rFonts w:ascii="Arial" w:hAnsi="Arial" w:cs="Arial"/>
                <w:sz w:val="22"/>
                <w:lang w:eastAsia="zh-CN"/>
              </w:rPr>
              <w:t>As</w:t>
            </w:r>
            <w:r w:rsidR="00A1760A">
              <w:rPr>
                <w:rFonts w:ascii="Arial" w:hAnsi="Arial" w:cs="Arial"/>
                <w:sz w:val="22"/>
                <w:lang w:eastAsia="zh-CN"/>
              </w:rPr>
              <w:t>sistant éducatif petite enfance</w:t>
            </w:r>
          </w:p>
          <w:p w14:paraId="71BAFCB2" w14:textId="77777777" w:rsidR="003A1076" w:rsidRDefault="003A1076" w:rsidP="003A1076">
            <w:pPr>
              <w:widowControl/>
              <w:numPr>
                <w:ilvl w:val="0"/>
                <w:numId w:val="13"/>
              </w:numPr>
              <w:jc w:val="left"/>
              <w:rPr>
                <w:rFonts w:ascii="Arial" w:hAnsi="Arial" w:cs="Arial"/>
                <w:sz w:val="22"/>
                <w:lang w:eastAsia="zh-CN"/>
              </w:rPr>
            </w:pPr>
            <w:r>
              <w:rPr>
                <w:rFonts w:ascii="Arial" w:hAnsi="Arial" w:cs="Arial"/>
                <w:sz w:val="22"/>
                <w:lang w:eastAsia="zh-CN"/>
              </w:rPr>
              <w:t>Adjoint/agent d’animation.</w:t>
            </w:r>
          </w:p>
        </w:tc>
        <w:tc>
          <w:tcPr>
            <w:tcW w:w="3345" w:type="dxa"/>
            <w:tcBorders>
              <w:top w:val="single" w:sz="4" w:space="0" w:color="00000A"/>
              <w:left w:val="single" w:sz="4" w:space="0" w:color="00000A"/>
              <w:bottom w:val="single" w:sz="4" w:space="0" w:color="00000A"/>
              <w:right w:val="single" w:sz="4" w:space="0" w:color="00000A"/>
            </w:tcBorders>
            <w:tcMar>
              <w:left w:w="103" w:type="dxa"/>
            </w:tcMar>
          </w:tcPr>
          <w:p w14:paraId="2D7D2696" w14:textId="77777777" w:rsidR="003A1076" w:rsidRDefault="00A1760A" w:rsidP="003A1076">
            <w:pPr>
              <w:widowControl/>
              <w:numPr>
                <w:ilvl w:val="0"/>
                <w:numId w:val="13"/>
              </w:numPr>
              <w:jc w:val="left"/>
              <w:rPr>
                <w:rFonts w:ascii="Arial" w:hAnsi="Arial" w:cs="Arial"/>
                <w:sz w:val="22"/>
                <w:lang w:eastAsia="zh-CN"/>
              </w:rPr>
            </w:pPr>
            <w:r>
              <w:rPr>
                <w:rFonts w:ascii="Arial" w:hAnsi="Arial" w:cs="Arial"/>
                <w:sz w:val="22"/>
                <w:lang w:eastAsia="zh-CN"/>
              </w:rPr>
              <w:t>Auxiliaire petite enfance</w:t>
            </w:r>
          </w:p>
          <w:p w14:paraId="353E0DF4" w14:textId="77777777" w:rsidR="003A1076" w:rsidRDefault="003A1076" w:rsidP="003A1076">
            <w:pPr>
              <w:widowControl/>
              <w:numPr>
                <w:ilvl w:val="0"/>
                <w:numId w:val="13"/>
              </w:numPr>
              <w:jc w:val="left"/>
              <w:rPr>
                <w:rFonts w:ascii="Arial" w:hAnsi="Arial" w:cs="Arial"/>
                <w:sz w:val="22"/>
                <w:lang w:eastAsia="zh-CN"/>
              </w:rPr>
            </w:pPr>
            <w:r>
              <w:rPr>
                <w:rFonts w:ascii="Arial" w:hAnsi="Arial" w:cs="Arial"/>
                <w:sz w:val="22"/>
                <w:lang w:eastAsia="zh-CN"/>
              </w:rPr>
              <w:t>Agent social</w:t>
            </w:r>
          </w:p>
          <w:p w14:paraId="28AA0BBB" w14:textId="77777777" w:rsidR="003A1076" w:rsidRDefault="003A1076" w:rsidP="003A1076">
            <w:pPr>
              <w:widowControl/>
              <w:numPr>
                <w:ilvl w:val="0"/>
                <w:numId w:val="13"/>
              </w:numPr>
              <w:jc w:val="left"/>
              <w:rPr>
                <w:rFonts w:ascii="Arial" w:hAnsi="Arial" w:cs="Arial"/>
                <w:sz w:val="22"/>
                <w:lang w:eastAsia="zh-CN"/>
              </w:rPr>
            </w:pPr>
            <w:r>
              <w:rPr>
                <w:rFonts w:ascii="Arial" w:hAnsi="Arial" w:cs="Arial"/>
                <w:sz w:val="22"/>
                <w:lang w:eastAsia="zh-CN"/>
              </w:rPr>
              <w:t>Agent d’accompagnement à l’</w:t>
            </w:r>
            <w:r w:rsidR="00A1760A">
              <w:rPr>
                <w:rFonts w:ascii="Arial" w:hAnsi="Arial" w:cs="Arial"/>
                <w:sz w:val="22"/>
                <w:lang w:eastAsia="zh-CN"/>
              </w:rPr>
              <w:t>éducation de l’enfant</w:t>
            </w:r>
          </w:p>
          <w:p w14:paraId="1E90C05B" w14:textId="77777777" w:rsidR="003A1076" w:rsidRDefault="003A1076" w:rsidP="003A1076">
            <w:pPr>
              <w:widowControl/>
              <w:numPr>
                <w:ilvl w:val="0"/>
                <w:numId w:val="13"/>
              </w:numPr>
              <w:jc w:val="left"/>
              <w:rPr>
                <w:rFonts w:ascii="Arial" w:hAnsi="Arial" w:cs="Arial"/>
                <w:sz w:val="22"/>
                <w:lang w:eastAsia="zh-CN"/>
              </w:rPr>
            </w:pPr>
            <w:r>
              <w:rPr>
                <w:rFonts w:ascii="Arial" w:hAnsi="Arial" w:cs="Arial"/>
                <w:sz w:val="22"/>
                <w:lang w:eastAsia="zh-CN"/>
              </w:rPr>
              <w:t>Assistant éducatif petite enfance</w:t>
            </w:r>
          </w:p>
        </w:tc>
        <w:tc>
          <w:tcPr>
            <w:tcW w:w="3312" w:type="dxa"/>
            <w:tcBorders>
              <w:top w:val="single" w:sz="4" w:space="0" w:color="00000A"/>
              <w:left w:val="single" w:sz="4" w:space="0" w:color="00000A"/>
              <w:bottom w:val="single" w:sz="4" w:space="0" w:color="00000A"/>
              <w:right w:val="single" w:sz="4" w:space="0" w:color="00000A"/>
            </w:tcBorders>
            <w:tcMar>
              <w:left w:w="103" w:type="dxa"/>
            </w:tcMar>
          </w:tcPr>
          <w:p w14:paraId="3230181C" w14:textId="77777777" w:rsidR="003A1076" w:rsidRDefault="00A1760A" w:rsidP="003A1076">
            <w:pPr>
              <w:widowControl/>
              <w:numPr>
                <w:ilvl w:val="0"/>
                <w:numId w:val="13"/>
              </w:numPr>
              <w:jc w:val="left"/>
              <w:rPr>
                <w:rFonts w:ascii="Arial" w:hAnsi="Arial" w:cs="Arial"/>
                <w:sz w:val="22"/>
                <w:lang w:eastAsia="zh-CN"/>
              </w:rPr>
            </w:pPr>
            <w:r>
              <w:rPr>
                <w:rFonts w:ascii="Arial" w:hAnsi="Arial" w:cs="Arial"/>
                <w:sz w:val="22"/>
                <w:lang w:eastAsia="zh-CN"/>
              </w:rPr>
              <w:t>Garde d’enfant à domicile</w:t>
            </w:r>
          </w:p>
          <w:p w14:paraId="7A19B4B9" w14:textId="77777777" w:rsidR="003A1076" w:rsidRDefault="00A1760A" w:rsidP="003A1076">
            <w:pPr>
              <w:widowControl/>
              <w:numPr>
                <w:ilvl w:val="0"/>
                <w:numId w:val="13"/>
              </w:numPr>
              <w:jc w:val="left"/>
              <w:rPr>
                <w:rFonts w:ascii="Arial" w:hAnsi="Arial" w:cs="Arial"/>
                <w:sz w:val="22"/>
                <w:lang w:eastAsia="zh-CN"/>
              </w:rPr>
            </w:pPr>
            <w:r>
              <w:rPr>
                <w:rFonts w:ascii="Arial" w:hAnsi="Arial" w:cs="Arial"/>
                <w:sz w:val="22"/>
                <w:lang w:eastAsia="zh-CN"/>
              </w:rPr>
              <w:t>Assistant maternel</w:t>
            </w:r>
          </w:p>
          <w:p w14:paraId="47371325" w14:textId="77777777" w:rsidR="003A1076" w:rsidRDefault="00A1760A" w:rsidP="003A1076">
            <w:pPr>
              <w:widowControl/>
              <w:numPr>
                <w:ilvl w:val="0"/>
                <w:numId w:val="13"/>
              </w:numPr>
              <w:jc w:val="left"/>
              <w:rPr>
                <w:rFonts w:ascii="Arial" w:hAnsi="Arial" w:cs="Arial"/>
                <w:sz w:val="22"/>
                <w:lang w:eastAsia="zh-CN"/>
              </w:rPr>
            </w:pPr>
            <w:r>
              <w:rPr>
                <w:rFonts w:ascii="Arial" w:hAnsi="Arial" w:cs="Arial"/>
                <w:sz w:val="22"/>
                <w:lang w:eastAsia="zh-CN"/>
              </w:rPr>
              <w:t>Employé à domicile</w:t>
            </w:r>
          </w:p>
          <w:p w14:paraId="26E648B0" w14:textId="77777777" w:rsidR="003A1076" w:rsidRDefault="003A1076" w:rsidP="003A1076">
            <w:pPr>
              <w:widowControl/>
              <w:numPr>
                <w:ilvl w:val="0"/>
                <w:numId w:val="13"/>
              </w:numPr>
              <w:jc w:val="left"/>
              <w:rPr>
                <w:rFonts w:ascii="Arial" w:hAnsi="Arial" w:cs="Arial"/>
                <w:sz w:val="22"/>
                <w:lang w:eastAsia="zh-CN"/>
              </w:rPr>
            </w:pPr>
            <w:r>
              <w:rPr>
                <w:rFonts w:ascii="Arial" w:hAnsi="Arial" w:cs="Arial"/>
                <w:sz w:val="22"/>
                <w:lang w:eastAsia="zh-CN"/>
              </w:rPr>
              <w:t>E</w:t>
            </w:r>
            <w:r w:rsidR="00A1760A">
              <w:rPr>
                <w:rFonts w:ascii="Arial" w:hAnsi="Arial" w:cs="Arial"/>
                <w:sz w:val="22"/>
                <w:lang w:eastAsia="zh-CN"/>
              </w:rPr>
              <w:t>mployé familial auprès d’enfant</w:t>
            </w:r>
          </w:p>
        </w:tc>
      </w:tr>
    </w:tbl>
    <w:p w14:paraId="0B7BBEA8" w14:textId="77777777" w:rsidR="003A1076" w:rsidRPr="00F87B8A" w:rsidRDefault="003A1076">
      <w:pPr>
        <w:rPr>
          <w:rFonts w:ascii="Arial Narrow" w:hAnsi="Arial Narrow"/>
          <w:sz w:val="18"/>
          <w:szCs w:val="18"/>
          <w:lang w:eastAsia="zh-CN"/>
        </w:rPr>
      </w:pPr>
    </w:p>
    <w:p w14:paraId="254DEF5A" w14:textId="77777777" w:rsidR="003A1076" w:rsidRDefault="003A1076">
      <w:pPr>
        <w:rPr>
          <w:rFonts w:ascii="Arial" w:hAnsi="Arial" w:cs="Arial"/>
          <w:sz w:val="22"/>
          <w:lang w:eastAsia="zh-CN"/>
        </w:rPr>
      </w:pPr>
      <w:r>
        <w:rPr>
          <w:rFonts w:ascii="Arial" w:hAnsi="Arial" w:cs="Arial"/>
          <w:sz w:val="22"/>
          <w:lang w:eastAsia="zh-CN"/>
        </w:rPr>
        <w:t>Dans une finalité éducative, le titulaire du CAP AEPE conduit :</w:t>
      </w:r>
    </w:p>
    <w:p w14:paraId="39E40BA3" w14:textId="77777777" w:rsidR="003A1076" w:rsidRDefault="003A1076">
      <w:pPr>
        <w:rPr>
          <w:rFonts w:ascii="Arial" w:hAnsi="Arial" w:cs="Arial"/>
          <w:sz w:val="16"/>
          <w:szCs w:val="16"/>
          <w:lang w:eastAsia="zh-CN"/>
        </w:rPr>
      </w:pPr>
    </w:p>
    <w:p w14:paraId="7C9F520A" w14:textId="77777777" w:rsidR="003A1076" w:rsidRDefault="003A1076" w:rsidP="003A1076">
      <w:pPr>
        <w:widowControl/>
        <w:numPr>
          <w:ilvl w:val="0"/>
          <w:numId w:val="16"/>
        </w:numPr>
        <w:jc w:val="left"/>
        <w:rPr>
          <w:rFonts w:ascii="Arial" w:hAnsi="Arial" w:cs="Arial"/>
          <w:sz w:val="22"/>
          <w:lang w:eastAsia="zh-CN"/>
        </w:rPr>
      </w:pPr>
      <w:r>
        <w:rPr>
          <w:rFonts w:ascii="Arial" w:hAnsi="Arial" w:cs="Arial"/>
          <w:sz w:val="22"/>
          <w:lang w:eastAsia="zh-CN"/>
        </w:rPr>
        <w:t xml:space="preserve">des </w:t>
      </w:r>
      <w:r>
        <w:rPr>
          <w:rFonts w:ascii="Arial" w:hAnsi="Arial" w:cs="Arial"/>
          <w:b/>
          <w:sz w:val="22"/>
          <w:lang w:eastAsia="zh-CN"/>
        </w:rPr>
        <w:t>activités d’animation et d’éveil</w:t>
      </w:r>
      <w:r>
        <w:rPr>
          <w:rFonts w:ascii="Arial" w:hAnsi="Arial" w:cs="Arial"/>
          <w:sz w:val="22"/>
          <w:lang w:eastAsia="zh-CN"/>
        </w:rPr>
        <w:t xml:space="preserve"> qui contribuent à la socialisation de l’enfant, à son autonomie et à l’acquisition du langage ;</w:t>
      </w:r>
    </w:p>
    <w:p w14:paraId="071B4412" w14:textId="77777777" w:rsidR="003A1076" w:rsidRDefault="003A1076" w:rsidP="003A1076">
      <w:pPr>
        <w:widowControl/>
        <w:numPr>
          <w:ilvl w:val="0"/>
          <w:numId w:val="16"/>
        </w:numPr>
        <w:jc w:val="left"/>
        <w:rPr>
          <w:rFonts w:ascii="Arial" w:hAnsi="Arial" w:cs="Arial"/>
          <w:sz w:val="22"/>
          <w:lang w:eastAsia="zh-CN"/>
        </w:rPr>
      </w:pPr>
      <w:r>
        <w:rPr>
          <w:rFonts w:ascii="Arial" w:hAnsi="Arial" w:cs="Arial"/>
          <w:sz w:val="22"/>
          <w:lang w:eastAsia="zh-CN"/>
        </w:rPr>
        <w:t xml:space="preserve">des activités </w:t>
      </w:r>
      <w:r>
        <w:rPr>
          <w:rFonts w:ascii="Arial" w:hAnsi="Arial" w:cs="Arial"/>
          <w:b/>
          <w:sz w:val="22"/>
          <w:lang w:eastAsia="zh-CN"/>
        </w:rPr>
        <w:t>de soins du quotidien</w:t>
      </w:r>
      <w:r>
        <w:rPr>
          <w:rFonts w:ascii="Arial" w:hAnsi="Arial" w:cs="Arial"/>
          <w:sz w:val="22"/>
          <w:lang w:eastAsia="zh-CN"/>
        </w:rPr>
        <w:t xml:space="preserve"> qui contribuent à répondre aux besoins physiologiques de l’enfant et à assurer sa sécurité physique et affective ;</w:t>
      </w:r>
    </w:p>
    <w:p w14:paraId="3C0F1286" w14:textId="77777777" w:rsidR="003A1076" w:rsidRDefault="003A1076" w:rsidP="003A1076">
      <w:pPr>
        <w:widowControl/>
        <w:numPr>
          <w:ilvl w:val="0"/>
          <w:numId w:val="16"/>
        </w:numPr>
        <w:jc w:val="left"/>
        <w:rPr>
          <w:rFonts w:ascii="Arial" w:hAnsi="Arial" w:cs="Arial"/>
          <w:sz w:val="22"/>
          <w:lang w:eastAsia="zh-CN"/>
        </w:rPr>
      </w:pPr>
      <w:r>
        <w:rPr>
          <w:rFonts w:ascii="Arial" w:hAnsi="Arial" w:cs="Arial"/>
          <w:sz w:val="22"/>
          <w:lang w:eastAsia="zh-CN"/>
        </w:rPr>
        <w:t xml:space="preserve">des activités liées à la </w:t>
      </w:r>
      <w:r>
        <w:rPr>
          <w:rFonts w:ascii="Arial" w:hAnsi="Arial" w:cs="Arial"/>
          <w:b/>
          <w:sz w:val="22"/>
          <w:lang w:eastAsia="zh-CN"/>
        </w:rPr>
        <w:t>collaboration</w:t>
      </w:r>
      <w:r>
        <w:rPr>
          <w:rFonts w:ascii="Arial" w:hAnsi="Arial" w:cs="Arial"/>
          <w:sz w:val="22"/>
          <w:lang w:eastAsia="zh-CN"/>
        </w:rPr>
        <w:t xml:space="preserve"> avec les parents et les autres professionnels prenant en compte une dimension éthique qui permet un positionnement professionnel adapté.</w:t>
      </w:r>
    </w:p>
    <w:p w14:paraId="29466A0F" w14:textId="77777777" w:rsidR="003A1076" w:rsidRPr="00F87B8A" w:rsidRDefault="003A1076">
      <w:pPr>
        <w:ind w:left="720"/>
        <w:rPr>
          <w:rFonts w:ascii="Arial" w:hAnsi="Arial" w:cs="Arial"/>
          <w:sz w:val="18"/>
          <w:szCs w:val="18"/>
          <w:lang w:eastAsia="zh-CN"/>
        </w:rPr>
      </w:pPr>
    </w:p>
    <w:p w14:paraId="0D5F90F4" w14:textId="77777777" w:rsidR="003A1076" w:rsidRDefault="003A1076">
      <w:pPr>
        <w:rPr>
          <w:rFonts w:ascii="Arial" w:hAnsi="Arial" w:cs="Arial"/>
          <w:sz w:val="22"/>
          <w:lang w:eastAsia="zh-CN"/>
        </w:rPr>
      </w:pPr>
      <w:r>
        <w:rPr>
          <w:rFonts w:ascii="Arial" w:hAnsi="Arial" w:cs="Arial"/>
          <w:sz w:val="22"/>
          <w:lang w:eastAsia="zh-CN"/>
        </w:rPr>
        <w:t xml:space="preserve">Outre ces activités communes aux trois contextes d’exercice professionnel, il peut conduire aussi des </w:t>
      </w:r>
      <w:r>
        <w:rPr>
          <w:rFonts w:ascii="Arial" w:hAnsi="Arial" w:cs="Arial"/>
          <w:b/>
          <w:sz w:val="22"/>
          <w:lang w:eastAsia="zh-CN"/>
        </w:rPr>
        <w:t>activités spécifiques</w:t>
      </w:r>
      <w:r>
        <w:rPr>
          <w:rFonts w:ascii="Arial" w:hAnsi="Arial" w:cs="Arial"/>
          <w:sz w:val="22"/>
          <w:lang w:eastAsia="zh-CN"/>
        </w:rPr>
        <w:t> :</w:t>
      </w:r>
    </w:p>
    <w:p w14:paraId="26488967" w14:textId="77777777" w:rsidR="003A1076" w:rsidRPr="00F87B8A" w:rsidRDefault="003A1076">
      <w:pPr>
        <w:rPr>
          <w:rFonts w:ascii="Arial" w:hAnsi="Arial" w:cs="Arial"/>
          <w:sz w:val="16"/>
          <w:szCs w:val="16"/>
          <w:lang w:eastAsia="zh-CN"/>
        </w:rPr>
      </w:pPr>
    </w:p>
    <w:p w14:paraId="47CC0710" w14:textId="77777777" w:rsidR="003A1076" w:rsidRDefault="003A1076" w:rsidP="003A1076">
      <w:pPr>
        <w:widowControl/>
        <w:numPr>
          <w:ilvl w:val="0"/>
          <w:numId w:val="14"/>
        </w:numPr>
        <w:jc w:val="left"/>
        <w:rPr>
          <w:rFonts w:ascii="Arial" w:hAnsi="Arial" w:cs="Arial"/>
          <w:sz w:val="22"/>
          <w:lang w:eastAsia="zh-CN"/>
        </w:rPr>
      </w:pPr>
      <w:r>
        <w:rPr>
          <w:rFonts w:ascii="Arial" w:hAnsi="Arial" w:cs="Arial"/>
          <w:sz w:val="22"/>
          <w:lang w:eastAsia="zh-CN"/>
        </w:rPr>
        <w:t>en école maternelle : des activités d’aide pédagogique et des activités d’entretien des espaces de vie ;</w:t>
      </w:r>
    </w:p>
    <w:p w14:paraId="7937D80F" w14:textId="77777777" w:rsidR="003A1076" w:rsidRDefault="003A1076" w:rsidP="003A1076">
      <w:pPr>
        <w:widowControl/>
        <w:numPr>
          <w:ilvl w:val="0"/>
          <w:numId w:val="14"/>
        </w:numPr>
        <w:jc w:val="left"/>
        <w:rPr>
          <w:rFonts w:ascii="Arial" w:hAnsi="Arial" w:cs="Arial"/>
          <w:sz w:val="22"/>
          <w:lang w:eastAsia="zh-CN"/>
        </w:rPr>
      </w:pPr>
      <w:r>
        <w:rPr>
          <w:rFonts w:ascii="Arial" w:hAnsi="Arial" w:cs="Arial"/>
          <w:sz w:val="22"/>
          <w:lang w:eastAsia="zh-CN"/>
        </w:rPr>
        <w:t>en établissement d’accueil pour jeunes enfants et en accueil collectif pour mineurs : la participation à la mise en œuvre du projet d’établissement et du projet pédagogique ;</w:t>
      </w:r>
    </w:p>
    <w:p w14:paraId="6E68C330" w14:textId="77777777" w:rsidR="003A1076" w:rsidRDefault="003A1076" w:rsidP="00F87B8A">
      <w:pPr>
        <w:widowControl/>
        <w:numPr>
          <w:ilvl w:val="0"/>
          <w:numId w:val="14"/>
        </w:numPr>
        <w:jc w:val="left"/>
        <w:rPr>
          <w:rFonts w:ascii="Arial" w:hAnsi="Arial" w:cs="Arial"/>
          <w:sz w:val="22"/>
          <w:lang w:eastAsia="zh-CN"/>
        </w:rPr>
      </w:pPr>
      <w:r>
        <w:rPr>
          <w:rFonts w:ascii="Arial" w:hAnsi="Arial" w:cs="Arial"/>
          <w:sz w:val="22"/>
          <w:lang w:eastAsia="zh-CN"/>
        </w:rPr>
        <w:t>à son domicile ou celui des parents, en MAM : la relation de travail avec le parent employeur, l’entretien du logement et l’élaboration du repas.</w:t>
      </w:r>
    </w:p>
    <w:p w14:paraId="4414FF80" w14:textId="77777777" w:rsidR="00CE45DB" w:rsidRDefault="00CE45DB" w:rsidP="00CE45DB">
      <w:pPr>
        <w:widowControl/>
        <w:jc w:val="left"/>
        <w:rPr>
          <w:rFonts w:ascii="Arial" w:hAnsi="Arial" w:cs="Arial"/>
          <w:sz w:val="22"/>
          <w:lang w:eastAsia="zh-CN"/>
        </w:rPr>
      </w:pPr>
    </w:p>
    <w:p w14:paraId="749A9D1A" w14:textId="77777777" w:rsidR="00CE45DB" w:rsidRDefault="00CE45DB" w:rsidP="00CE45DB">
      <w:pPr>
        <w:widowControl/>
        <w:jc w:val="left"/>
        <w:rPr>
          <w:rFonts w:ascii="Arial" w:hAnsi="Arial" w:cs="Arial"/>
          <w:sz w:val="22"/>
          <w:lang w:eastAsia="zh-CN"/>
        </w:rPr>
      </w:pPr>
    </w:p>
    <w:p w14:paraId="6A89D2D9" w14:textId="77777777" w:rsidR="00CE45DB" w:rsidRDefault="00CE45DB" w:rsidP="00CE45DB">
      <w:pPr>
        <w:widowControl/>
        <w:jc w:val="left"/>
        <w:rPr>
          <w:rFonts w:ascii="Arial" w:hAnsi="Arial" w:cs="Arial"/>
          <w:sz w:val="22"/>
          <w:lang w:eastAsia="zh-CN"/>
        </w:rPr>
      </w:pPr>
    </w:p>
    <w:p w14:paraId="446AB7F5" w14:textId="77777777" w:rsidR="00CE45DB" w:rsidRPr="00F87B8A" w:rsidRDefault="00CE45DB" w:rsidP="00CE45DB">
      <w:pPr>
        <w:widowControl/>
        <w:jc w:val="left"/>
        <w:rPr>
          <w:rFonts w:ascii="Arial" w:hAnsi="Arial" w:cs="Arial"/>
          <w:sz w:val="22"/>
          <w:lang w:eastAsia="zh-CN"/>
        </w:rPr>
        <w:sectPr w:rsidR="00CE45DB" w:rsidRPr="00F87B8A" w:rsidSect="00A32CAB">
          <w:footerReference w:type="default" r:id="rId9"/>
          <w:footerReference w:type="first" r:id="rId10"/>
          <w:pgSz w:w="11906" w:h="16838" w:code="9"/>
          <w:pgMar w:top="397" w:right="737" w:bottom="567" w:left="680" w:header="340" w:footer="510" w:gutter="0"/>
          <w:cols w:space="720"/>
          <w:titlePg/>
          <w:docGrid w:linePitch="600" w:charSpace="32768"/>
        </w:sectPr>
      </w:pPr>
    </w:p>
    <w:p w14:paraId="4D2005C6" w14:textId="0CD347B4" w:rsidR="003A1076" w:rsidRPr="00987DF4" w:rsidRDefault="0024503E" w:rsidP="00987DF4">
      <w:pPr>
        <w:tabs>
          <w:tab w:val="center" w:pos="6237"/>
          <w:tab w:val="right" w:pos="11199"/>
        </w:tabs>
        <w:spacing w:before="120"/>
        <w:ind w:right="567"/>
        <w:jc w:val="center"/>
        <w:rPr>
          <w:rFonts w:ascii="Arial" w:hAnsi="Arial" w:cs="Arial"/>
          <w:sz w:val="22"/>
          <w:szCs w:val="22"/>
        </w:rPr>
      </w:pPr>
      <w:r>
        <w:rPr>
          <w:noProof/>
        </w:rPr>
        <mc:AlternateContent>
          <mc:Choice Requires="wps">
            <w:drawing>
              <wp:anchor distT="0" distB="0" distL="114300" distR="114300" simplePos="0" relativeHeight="251656704" behindDoc="0" locked="0" layoutInCell="1" allowOverlap="1" wp14:anchorId="6FF7BD8D" wp14:editId="27413D24">
                <wp:simplePos x="0" y="0"/>
                <wp:positionH relativeFrom="column">
                  <wp:posOffset>1533525</wp:posOffset>
                </wp:positionH>
                <wp:positionV relativeFrom="paragraph">
                  <wp:posOffset>-384810</wp:posOffset>
                </wp:positionV>
                <wp:extent cx="6589395" cy="504825"/>
                <wp:effectExtent l="38100" t="34290" r="30480" b="323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395" cy="504825"/>
                        </a:xfrm>
                        <a:prstGeom prst="roundRect">
                          <a:avLst>
                            <a:gd name="adj" fmla="val 16667"/>
                          </a:avLst>
                        </a:prstGeom>
                        <a:solidFill>
                          <a:srgbClr val="FFFFFF"/>
                        </a:solidFill>
                        <a:ln w="57240" cap="sq">
                          <a:solidFill>
                            <a:srgbClr val="000000"/>
                          </a:solidFill>
                          <a:miter lim="800000"/>
                          <a:headEnd/>
                          <a:tailEnd/>
                        </a:ln>
                      </wps:spPr>
                      <wps:txbx>
                        <w:txbxContent>
                          <w:p w14:paraId="3DF4CF3D" w14:textId="77777777" w:rsidR="009F18A0" w:rsidRPr="00F87B8A" w:rsidRDefault="009F18A0" w:rsidP="00F87B8A">
                            <w:pPr>
                              <w:tabs>
                                <w:tab w:val="center" w:pos="6804"/>
                                <w:tab w:val="right" w:pos="11766"/>
                              </w:tabs>
                              <w:spacing w:before="120"/>
                              <w:ind w:left="567" w:right="567"/>
                              <w:jc w:val="center"/>
                              <w:rPr>
                                <w:rFonts w:ascii="Arial" w:eastAsia="Times New Roman" w:hAnsi="Arial" w:cs="Arial"/>
                                <w:b/>
                                <w:bCs/>
                                <w:iCs/>
                                <w:sz w:val="28"/>
                                <w:szCs w:val="28"/>
                                <w:lang w:eastAsia="ar-SA"/>
                              </w:rPr>
                            </w:pPr>
                            <w:r>
                              <w:rPr>
                                <w:rFonts w:ascii="Arial" w:eastAsia="Times New Roman" w:hAnsi="Arial" w:cs="Arial"/>
                                <w:b/>
                                <w:bCs/>
                                <w:iCs/>
                                <w:sz w:val="28"/>
                                <w:szCs w:val="28"/>
                                <w:lang w:eastAsia="ar-SA"/>
                              </w:rPr>
                              <w:t xml:space="preserve">EPREUVES PROFESSIONNELLES DU </w:t>
                            </w:r>
                            <w:r w:rsidRPr="00F87B8A">
                              <w:rPr>
                                <w:rFonts w:ascii="Arial" w:eastAsia="Times New Roman" w:hAnsi="Arial" w:cs="Arial"/>
                                <w:b/>
                                <w:bCs/>
                                <w:iCs/>
                                <w:sz w:val="28"/>
                                <w:szCs w:val="28"/>
                                <w:lang w:eastAsia="ar-SA"/>
                              </w:rPr>
                              <w:t xml:space="preserve">CAP </w:t>
                            </w:r>
                            <w:r>
                              <w:rPr>
                                <w:rFonts w:ascii="Arial" w:eastAsia="Times New Roman" w:hAnsi="Arial" w:cs="Arial"/>
                                <w:b/>
                                <w:bCs/>
                                <w:iCs/>
                                <w:sz w:val="28"/>
                                <w:szCs w:val="28"/>
                                <w:lang w:eastAsia="ar-SA"/>
                              </w:rPr>
                              <w:t>AEPE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FF7BD8D" id="AutoShape 6" o:spid="_x0000_s1032" style="position:absolute;left:0;text-align:left;margin-left:120.75pt;margin-top:-30.3pt;width:518.8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" strokeweight="1.59mm">
                <v:stroke joinstyle="miter" endcap="square"/>
                <v:textbox>
                  <w:txbxContent>
                    <w:p w14:paraId="3DF4CF3D" w14:textId="77777777" w:rsidR="009F18A0" w:rsidRPr="00F87B8A" w:rsidRDefault="009F18A0" w:rsidP="00F87B8A">
                      <w:pPr>
                        <w:tabs>
                          <w:tab w:val="center" w:pos="6804"/>
                          <w:tab w:val="right" w:pos="11766"/>
                        </w:tabs>
                        <w:spacing w:before="120"/>
                        <w:ind w:left="567" w:right="567"/>
                        <w:jc w:val="center"/>
                        <w:rPr>
                          <w:rFonts w:ascii="Arial" w:eastAsia="Times New Roman" w:hAnsi="Arial" w:cs="Arial"/>
                          <w:b/>
                          <w:bCs/>
                          <w:iCs/>
                          <w:sz w:val="28"/>
                          <w:szCs w:val="28"/>
                          <w:lang w:eastAsia="ar-SA"/>
                        </w:rPr>
                      </w:pPr>
                      <w:r>
                        <w:rPr>
                          <w:rFonts w:ascii="Arial" w:eastAsia="Times New Roman" w:hAnsi="Arial" w:cs="Arial"/>
                          <w:b/>
                          <w:bCs/>
                          <w:iCs/>
                          <w:sz w:val="28"/>
                          <w:szCs w:val="28"/>
                          <w:lang w:eastAsia="ar-SA"/>
                        </w:rPr>
                        <w:t xml:space="preserve">EPREUVES PROFESSIONNELLES DU </w:t>
                      </w:r>
                      <w:r w:rsidRPr="00F87B8A">
                        <w:rPr>
                          <w:rFonts w:ascii="Arial" w:eastAsia="Times New Roman" w:hAnsi="Arial" w:cs="Arial"/>
                          <w:b/>
                          <w:bCs/>
                          <w:iCs/>
                          <w:sz w:val="28"/>
                          <w:szCs w:val="28"/>
                          <w:lang w:eastAsia="ar-SA"/>
                        </w:rPr>
                        <w:t xml:space="preserve">CAP </w:t>
                      </w:r>
                      <w:r>
                        <w:rPr>
                          <w:rFonts w:ascii="Arial" w:eastAsia="Times New Roman" w:hAnsi="Arial" w:cs="Arial"/>
                          <w:b/>
                          <w:bCs/>
                          <w:iCs/>
                          <w:sz w:val="28"/>
                          <w:szCs w:val="28"/>
                          <w:lang w:eastAsia="ar-SA"/>
                        </w:rPr>
                        <w:t>AEPE</w:t>
                      </w:r>
                    </w:p>
                  </w:txbxContent>
                </v:textbox>
              </v:roundrect>
            </w:pict>
          </mc:Fallback>
        </mc:AlternateContent>
      </w:r>
    </w:p>
    <w:tbl>
      <w:tblPr>
        <w:tblpPr w:leftFromText="142" w:rightFromText="142" w:vertAnchor="text" w:horzAnchor="margin" w:tblpXSpec="center" w:tblpY="2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127"/>
        <w:gridCol w:w="6095"/>
        <w:gridCol w:w="2551"/>
        <w:gridCol w:w="2977"/>
      </w:tblGrid>
      <w:tr w:rsidR="003A1076" w14:paraId="133AE3D5" w14:textId="77777777">
        <w:trPr>
          <w:cantSplit/>
          <w:trHeight w:val="810"/>
        </w:trPr>
        <w:tc>
          <w:tcPr>
            <w:tcW w:w="1809" w:type="dxa"/>
            <w:tcMar>
              <w:top w:w="28" w:type="dxa"/>
              <w:bottom w:w="28" w:type="dxa"/>
            </w:tcMar>
            <w:vAlign w:val="center"/>
          </w:tcPr>
          <w:p w14:paraId="608A599D" w14:textId="77777777" w:rsidR="003A1076" w:rsidRDefault="003A1076">
            <w:pPr>
              <w:pStyle w:val="Pieddepage"/>
              <w:tabs>
                <w:tab w:val="left" w:pos="708"/>
              </w:tabs>
              <w:ind w:right="202"/>
              <w:jc w:val="center"/>
              <w:rPr>
                <w:rFonts w:ascii="Arial" w:hAnsi="Arial" w:cs="Arial"/>
                <w:b/>
                <w:bCs/>
                <w:sz w:val="18"/>
                <w:szCs w:val="20"/>
              </w:rPr>
            </w:pPr>
            <w:r>
              <w:rPr>
                <w:rFonts w:ascii="Arial" w:hAnsi="Arial" w:cs="Arial"/>
                <w:b/>
                <w:bCs/>
                <w:sz w:val="18"/>
                <w:szCs w:val="20"/>
              </w:rPr>
              <w:t>Blocs de compétences</w:t>
            </w:r>
          </w:p>
        </w:tc>
        <w:tc>
          <w:tcPr>
            <w:tcW w:w="2127" w:type="dxa"/>
            <w:tcMar>
              <w:top w:w="28" w:type="dxa"/>
              <w:bottom w:w="28" w:type="dxa"/>
            </w:tcMar>
            <w:vAlign w:val="center"/>
          </w:tcPr>
          <w:p w14:paraId="369CD053" w14:textId="77777777" w:rsidR="003A1076" w:rsidRDefault="003A1076">
            <w:pPr>
              <w:pStyle w:val="Pieddepage"/>
              <w:tabs>
                <w:tab w:val="left" w:pos="708"/>
              </w:tabs>
              <w:ind w:right="202"/>
              <w:jc w:val="center"/>
              <w:rPr>
                <w:rFonts w:ascii="Arial" w:hAnsi="Arial" w:cs="Arial"/>
                <w:b/>
                <w:bCs/>
                <w:sz w:val="18"/>
                <w:szCs w:val="20"/>
              </w:rPr>
            </w:pPr>
            <w:r>
              <w:rPr>
                <w:rFonts w:ascii="Arial" w:hAnsi="Arial" w:cs="Arial"/>
                <w:b/>
                <w:bCs/>
                <w:sz w:val="18"/>
                <w:szCs w:val="20"/>
              </w:rPr>
              <w:t>Groupes d’activités</w:t>
            </w:r>
          </w:p>
        </w:tc>
        <w:tc>
          <w:tcPr>
            <w:tcW w:w="6095" w:type="dxa"/>
            <w:vAlign w:val="center"/>
          </w:tcPr>
          <w:p w14:paraId="38F0D665" w14:textId="77777777" w:rsidR="003A1076" w:rsidRDefault="003A1076">
            <w:pPr>
              <w:pStyle w:val="Pieddepage"/>
              <w:tabs>
                <w:tab w:val="left" w:pos="708"/>
              </w:tabs>
              <w:ind w:right="202"/>
              <w:jc w:val="center"/>
              <w:rPr>
                <w:rFonts w:ascii="Arial" w:hAnsi="Arial" w:cs="Arial"/>
                <w:b/>
                <w:bCs/>
                <w:sz w:val="18"/>
                <w:szCs w:val="20"/>
              </w:rPr>
            </w:pPr>
            <w:r>
              <w:rPr>
                <w:rFonts w:ascii="Arial" w:hAnsi="Arial" w:cs="Arial"/>
                <w:b/>
                <w:bCs/>
                <w:sz w:val="18"/>
                <w:szCs w:val="20"/>
              </w:rPr>
              <w:t>Compétences évaluées</w:t>
            </w:r>
          </w:p>
        </w:tc>
        <w:tc>
          <w:tcPr>
            <w:tcW w:w="2551" w:type="dxa"/>
            <w:vAlign w:val="center"/>
          </w:tcPr>
          <w:p w14:paraId="0A5DBD28" w14:textId="77777777" w:rsidR="003A1076" w:rsidRDefault="003A1076">
            <w:pPr>
              <w:pStyle w:val="Pieddepage"/>
              <w:tabs>
                <w:tab w:val="left" w:pos="708"/>
              </w:tabs>
              <w:ind w:right="202"/>
              <w:jc w:val="center"/>
              <w:rPr>
                <w:rFonts w:ascii="Arial" w:hAnsi="Arial" w:cs="Arial"/>
                <w:b/>
                <w:bCs/>
                <w:sz w:val="18"/>
                <w:szCs w:val="20"/>
              </w:rPr>
            </w:pPr>
            <w:r>
              <w:rPr>
                <w:rFonts w:ascii="Arial" w:hAnsi="Arial" w:cs="Arial"/>
                <w:b/>
                <w:bCs/>
                <w:sz w:val="18"/>
                <w:szCs w:val="20"/>
              </w:rPr>
              <w:t>Lieux PFMP</w:t>
            </w:r>
          </w:p>
        </w:tc>
        <w:tc>
          <w:tcPr>
            <w:tcW w:w="2977" w:type="dxa"/>
            <w:tcMar>
              <w:top w:w="28" w:type="dxa"/>
              <w:bottom w:w="28" w:type="dxa"/>
            </w:tcMar>
            <w:vAlign w:val="center"/>
          </w:tcPr>
          <w:p w14:paraId="492E608D" w14:textId="77777777" w:rsidR="003A1076" w:rsidRDefault="003A1076">
            <w:pPr>
              <w:pStyle w:val="Pieddepage"/>
              <w:tabs>
                <w:tab w:val="left" w:pos="708"/>
              </w:tabs>
              <w:ind w:right="202"/>
              <w:jc w:val="center"/>
              <w:rPr>
                <w:rFonts w:ascii="Arial" w:hAnsi="Arial" w:cs="Arial"/>
                <w:b/>
                <w:bCs/>
                <w:sz w:val="18"/>
                <w:szCs w:val="20"/>
              </w:rPr>
            </w:pPr>
            <w:r>
              <w:rPr>
                <w:rFonts w:ascii="Arial" w:hAnsi="Arial" w:cs="Arial"/>
                <w:b/>
                <w:bCs/>
                <w:sz w:val="18"/>
                <w:szCs w:val="20"/>
              </w:rPr>
              <w:t>Modalités</w:t>
            </w:r>
          </w:p>
        </w:tc>
      </w:tr>
      <w:tr w:rsidR="003A1076" w14:paraId="0B61959A" w14:textId="77777777">
        <w:trPr>
          <w:cantSplit/>
          <w:trHeight w:val="570"/>
        </w:trPr>
        <w:tc>
          <w:tcPr>
            <w:tcW w:w="1809" w:type="dxa"/>
            <w:vMerge w:val="restart"/>
            <w:tcMar>
              <w:top w:w="28" w:type="dxa"/>
              <w:bottom w:w="28" w:type="dxa"/>
            </w:tcMar>
            <w:vAlign w:val="center"/>
          </w:tcPr>
          <w:p w14:paraId="5543175A" w14:textId="77777777" w:rsidR="003A1076" w:rsidRDefault="003A1076">
            <w:pPr>
              <w:pStyle w:val="Pieddepage"/>
              <w:tabs>
                <w:tab w:val="left" w:pos="708"/>
              </w:tabs>
              <w:ind w:right="202"/>
              <w:jc w:val="left"/>
              <w:rPr>
                <w:rFonts w:ascii="Arial" w:hAnsi="Arial" w:cs="Arial"/>
                <w:b/>
                <w:bCs/>
                <w:sz w:val="18"/>
                <w:szCs w:val="20"/>
              </w:rPr>
            </w:pPr>
            <w:r>
              <w:rPr>
                <w:rFonts w:ascii="Arial" w:hAnsi="Arial" w:cs="Arial"/>
                <w:b/>
                <w:bCs/>
                <w:sz w:val="18"/>
                <w:szCs w:val="20"/>
              </w:rPr>
              <w:t>EP1</w:t>
            </w:r>
          </w:p>
          <w:p w14:paraId="09E3C1A6" w14:textId="77777777" w:rsidR="003A1076" w:rsidRDefault="003A1076">
            <w:pPr>
              <w:pStyle w:val="Pieddepage"/>
              <w:tabs>
                <w:tab w:val="left" w:pos="708"/>
              </w:tabs>
              <w:ind w:right="202"/>
              <w:jc w:val="left"/>
              <w:rPr>
                <w:rFonts w:ascii="Arial" w:hAnsi="Arial" w:cs="Arial"/>
                <w:bCs/>
                <w:sz w:val="18"/>
                <w:szCs w:val="20"/>
              </w:rPr>
            </w:pPr>
            <w:r>
              <w:rPr>
                <w:rFonts w:ascii="Arial" w:hAnsi="Arial" w:cs="Arial"/>
                <w:b/>
                <w:bCs/>
                <w:sz w:val="18"/>
                <w:szCs w:val="20"/>
              </w:rPr>
              <w:t>Accompagner le développement du jeune enfant</w:t>
            </w:r>
          </w:p>
        </w:tc>
        <w:tc>
          <w:tcPr>
            <w:tcW w:w="2127" w:type="dxa"/>
            <w:tcMar>
              <w:top w:w="28" w:type="dxa"/>
              <w:bottom w:w="28" w:type="dxa"/>
            </w:tcMar>
            <w:vAlign w:val="center"/>
          </w:tcPr>
          <w:p w14:paraId="0188AAA4" w14:textId="77777777" w:rsidR="003A1076" w:rsidRDefault="003A1076">
            <w:pPr>
              <w:pStyle w:val="Pieddepage"/>
              <w:tabs>
                <w:tab w:val="left" w:pos="708"/>
              </w:tabs>
              <w:ind w:right="202"/>
              <w:jc w:val="left"/>
              <w:rPr>
                <w:rFonts w:ascii="Arial" w:hAnsi="Arial" w:cs="Arial"/>
                <w:bCs/>
                <w:sz w:val="18"/>
                <w:szCs w:val="20"/>
              </w:rPr>
            </w:pPr>
            <w:r>
              <w:rPr>
                <w:rFonts w:ascii="Arial" w:hAnsi="Arial" w:cs="Arial"/>
                <w:bCs/>
                <w:sz w:val="18"/>
                <w:szCs w:val="20"/>
              </w:rPr>
              <w:t>Accompagner l’enfant dans ses découvertes et ses apprentissages</w:t>
            </w:r>
          </w:p>
        </w:tc>
        <w:tc>
          <w:tcPr>
            <w:tcW w:w="6095" w:type="dxa"/>
            <w:vAlign w:val="center"/>
          </w:tcPr>
          <w:p w14:paraId="730704EE" w14:textId="77777777" w:rsidR="003A1076" w:rsidRDefault="003A1076" w:rsidP="003A1076">
            <w:pPr>
              <w:widowControl/>
              <w:numPr>
                <w:ilvl w:val="0"/>
                <w:numId w:val="18"/>
              </w:numPr>
              <w:suppressAutoHyphens w:val="0"/>
              <w:spacing w:line="276" w:lineRule="auto"/>
              <w:ind w:left="459" w:hanging="283"/>
              <w:jc w:val="left"/>
              <w:rPr>
                <w:rFonts w:ascii="Arial" w:eastAsia="Calibri" w:hAnsi="Arial" w:cs="Arial"/>
                <w:sz w:val="18"/>
                <w:szCs w:val="20"/>
              </w:rPr>
            </w:pPr>
            <w:r>
              <w:rPr>
                <w:rFonts w:ascii="Arial" w:eastAsia="Calibri" w:hAnsi="Arial" w:cs="Arial"/>
                <w:sz w:val="18"/>
                <w:szCs w:val="20"/>
              </w:rPr>
              <w:t>Recueillir les informations, s’informer sur les éléments d</w:t>
            </w:r>
            <w:r w:rsidR="00A1760A">
              <w:rPr>
                <w:rFonts w:ascii="Arial" w:eastAsia="Calibri" w:hAnsi="Arial" w:cs="Arial"/>
                <w:sz w:val="18"/>
                <w:szCs w:val="20"/>
              </w:rPr>
              <w:t xml:space="preserve">es contexte et </w:t>
            </w:r>
            <w:r w:rsidR="00312264">
              <w:rPr>
                <w:rFonts w:ascii="Arial" w:eastAsia="Calibri" w:hAnsi="Arial" w:cs="Arial"/>
                <w:sz w:val="18"/>
                <w:szCs w:val="20"/>
              </w:rPr>
              <w:t>situation professionnels</w:t>
            </w:r>
            <w:r>
              <w:rPr>
                <w:rFonts w:ascii="Arial" w:eastAsia="Calibri" w:hAnsi="Arial" w:cs="Arial"/>
                <w:sz w:val="18"/>
                <w:szCs w:val="20"/>
              </w:rPr>
              <w:t xml:space="preserve"> à prendre en compte</w:t>
            </w:r>
          </w:p>
          <w:p w14:paraId="6F5516DF" w14:textId="77777777" w:rsidR="003A1076" w:rsidRDefault="003A1076" w:rsidP="003A1076">
            <w:pPr>
              <w:widowControl/>
              <w:numPr>
                <w:ilvl w:val="0"/>
                <w:numId w:val="18"/>
              </w:numPr>
              <w:suppressAutoHyphens w:val="0"/>
              <w:spacing w:line="276" w:lineRule="auto"/>
              <w:ind w:left="459" w:hanging="283"/>
              <w:jc w:val="left"/>
              <w:rPr>
                <w:rFonts w:ascii="Arial" w:eastAsia="Calibri" w:hAnsi="Arial" w:cs="Arial"/>
                <w:sz w:val="18"/>
                <w:szCs w:val="20"/>
              </w:rPr>
            </w:pPr>
            <w:r>
              <w:rPr>
                <w:rFonts w:ascii="Arial" w:eastAsia="Calibri" w:hAnsi="Arial" w:cs="Arial"/>
                <w:sz w:val="18"/>
                <w:szCs w:val="20"/>
              </w:rPr>
              <w:t>Mettre en œuvre les conditions favorables à l’activité libre et à l’expérimentation dans un contexte donné</w:t>
            </w:r>
          </w:p>
          <w:p w14:paraId="2E5B4A7F" w14:textId="77777777" w:rsidR="003A1076" w:rsidRDefault="003A1076" w:rsidP="003A1076">
            <w:pPr>
              <w:widowControl/>
              <w:numPr>
                <w:ilvl w:val="0"/>
                <w:numId w:val="18"/>
              </w:numPr>
              <w:suppressAutoHyphens w:val="0"/>
              <w:spacing w:line="276" w:lineRule="auto"/>
              <w:ind w:left="459" w:hanging="283"/>
              <w:jc w:val="left"/>
              <w:rPr>
                <w:rFonts w:ascii="Arial" w:eastAsia="Calibri" w:hAnsi="Arial" w:cs="Arial"/>
                <w:sz w:val="18"/>
                <w:szCs w:val="20"/>
              </w:rPr>
            </w:pPr>
            <w:r>
              <w:rPr>
                <w:rFonts w:ascii="Arial" w:eastAsia="Calibri" w:hAnsi="Arial" w:cs="Arial"/>
                <w:sz w:val="18"/>
                <w:szCs w:val="20"/>
              </w:rPr>
              <w:t>Mettre en œuvre des activités d’éveil en tenant compte de la singularité de l’enfant</w:t>
            </w:r>
          </w:p>
        </w:tc>
        <w:tc>
          <w:tcPr>
            <w:tcW w:w="2551" w:type="dxa"/>
            <w:vAlign w:val="center"/>
          </w:tcPr>
          <w:p w14:paraId="7F45A9BF" w14:textId="77777777" w:rsidR="003A1076" w:rsidRDefault="0094126A" w:rsidP="0094126A">
            <w:pPr>
              <w:pStyle w:val="Pieddepage"/>
              <w:tabs>
                <w:tab w:val="left" w:pos="708"/>
              </w:tabs>
              <w:ind w:right="202"/>
              <w:jc w:val="left"/>
              <w:rPr>
                <w:rFonts w:ascii="Arial" w:hAnsi="Arial" w:cs="Arial"/>
                <w:bCs/>
                <w:sz w:val="18"/>
                <w:szCs w:val="20"/>
              </w:rPr>
            </w:pPr>
            <w:r>
              <w:rPr>
                <w:rFonts w:ascii="Arial" w:hAnsi="Arial" w:cs="Arial"/>
                <w:sz w:val="18"/>
                <w:szCs w:val="20"/>
              </w:rPr>
              <w:t>En centre de formation</w:t>
            </w:r>
          </w:p>
        </w:tc>
        <w:tc>
          <w:tcPr>
            <w:tcW w:w="2977" w:type="dxa"/>
            <w:tcMar>
              <w:top w:w="28" w:type="dxa"/>
              <w:bottom w:w="28" w:type="dxa"/>
            </w:tcMar>
            <w:vAlign w:val="center"/>
          </w:tcPr>
          <w:p w14:paraId="2E8E0CC2" w14:textId="77777777" w:rsidR="003A1076" w:rsidRDefault="003A1076">
            <w:pPr>
              <w:jc w:val="left"/>
              <w:rPr>
                <w:rFonts w:ascii="Arial" w:hAnsi="Arial" w:cs="Arial"/>
                <w:sz w:val="18"/>
                <w:szCs w:val="20"/>
              </w:rPr>
            </w:pPr>
            <w:r>
              <w:rPr>
                <w:rFonts w:ascii="Arial" w:hAnsi="Arial" w:cs="Arial"/>
                <w:sz w:val="18"/>
                <w:szCs w:val="20"/>
              </w:rPr>
              <w:t>Présentation d’une fiche relative à l’accompagnement de l’enfant dans ses déc</w:t>
            </w:r>
            <w:r w:rsidR="0094126A">
              <w:rPr>
                <w:rFonts w:ascii="Arial" w:hAnsi="Arial" w:cs="Arial"/>
                <w:sz w:val="18"/>
                <w:szCs w:val="20"/>
              </w:rPr>
              <w:t>ouvertes et ses apprentissages à partir d’une PFMP*</w:t>
            </w:r>
            <w:r w:rsidR="00987DF4">
              <w:rPr>
                <w:rFonts w:ascii="Arial" w:hAnsi="Arial" w:cs="Arial"/>
                <w:sz w:val="18"/>
                <w:szCs w:val="20"/>
              </w:rPr>
              <w:t>.</w:t>
            </w:r>
          </w:p>
          <w:p w14:paraId="1A8C386F" w14:textId="77777777" w:rsidR="003A1076" w:rsidRDefault="003A1076">
            <w:pPr>
              <w:jc w:val="left"/>
              <w:rPr>
                <w:rFonts w:ascii="Arial" w:hAnsi="Arial" w:cs="Arial"/>
                <w:sz w:val="18"/>
                <w:szCs w:val="20"/>
              </w:rPr>
            </w:pPr>
          </w:p>
          <w:p w14:paraId="105DB885" w14:textId="77777777" w:rsidR="003A1076" w:rsidRDefault="003A1076">
            <w:pPr>
              <w:jc w:val="left"/>
              <w:rPr>
                <w:rFonts w:ascii="Arial" w:hAnsi="Arial" w:cs="Arial"/>
                <w:sz w:val="18"/>
                <w:szCs w:val="20"/>
              </w:rPr>
            </w:pPr>
            <w:r>
              <w:rPr>
                <w:rFonts w:ascii="Arial" w:hAnsi="Arial" w:cs="Arial"/>
                <w:sz w:val="18"/>
                <w:szCs w:val="20"/>
              </w:rPr>
              <w:t xml:space="preserve">Contenu de la fiche : </w:t>
            </w:r>
          </w:p>
          <w:p w14:paraId="767C70A6" w14:textId="77777777" w:rsidR="003A1076" w:rsidRDefault="003A1076" w:rsidP="003A1076">
            <w:pPr>
              <w:widowControl/>
              <w:numPr>
                <w:ilvl w:val="0"/>
                <w:numId w:val="17"/>
              </w:numPr>
              <w:autoSpaceDN w:val="0"/>
              <w:jc w:val="left"/>
              <w:textAlignment w:val="baseline"/>
              <w:rPr>
                <w:rFonts w:ascii="Arial" w:hAnsi="Arial" w:cs="Arial"/>
                <w:sz w:val="18"/>
                <w:szCs w:val="20"/>
              </w:rPr>
            </w:pPr>
            <w:r>
              <w:rPr>
                <w:rFonts w:ascii="Arial" w:hAnsi="Arial" w:cs="Arial"/>
                <w:sz w:val="18"/>
                <w:szCs w:val="20"/>
              </w:rPr>
              <w:t>Présentation du contexte d’intervention</w:t>
            </w:r>
          </w:p>
          <w:p w14:paraId="1EFA8233" w14:textId="77777777" w:rsidR="003A1076" w:rsidRDefault="003A1076" w:rsidP="003A1076">
            <w:pPr>
              <w:widowControl/>
              <w:numPr>
                <w:ilvl w:val="0"/>
                <w:numId w:val="17"/>
              </w:numPr>
              <w:autoSpaceDN w:val="0"/>
              <w:jc w:val="left"/>
              <w:textAlignment w:val="baseline"/>
              <w:rPr>
                <w:rFonts w:ascii="Arial" w:hAnsi="Arial" w:cs="Arial"/>
                <w:sz w:val="18"/>
                <w:szCs w:val="20"/>
              </w:rPr>
            </w:pPr>
            <w:r>
              <w:rPr>
                <w:rFonts w:ascii="Arial" w:hAnsi="Arial" w:cs="Arial"/>
                <w:sz w:val="18"/>
                <w:szCs w:val="20"/>
              </w:rPr>
              <w:t>Description de l’activité menée</w:t>
            </w:r>
          </w:p>
        </w:tc>
      </w:tr>
      <w:tr w:rsidR="003A1076" w14:paraId="5C5C8559" w14:textId="77777777" w:rsidTr="00C226F9">
        <w:trPr>
          <w:cantSplit/>
          <w:trHeight w:val="570"/>
        </w:trPr>
        <w:tc>
          <w:tcPr>
            <w:tcW w:w="1809" w:type="dxa"/>
            <w:vMerge/>
            <w:tcMar>
              <w:top w:w="28" w:type="dxa"/>
              <w:bottom w:w="28" w:type="dxa"/>
            </w:tcMar>
            <w:vAlign w:val="center"/>
          </w:tcPr>
          <w:p w14:paraId="39B4FBD4" w14:textId="77777777" w:rsidR="003A1076" w:rsidRDefault="003A1076">
            <w:pPr>
              <w:pStyle w:val="Pieddepage"/>
              <w:tabs>
                <w:tab w:val="left" w:pos="708"/>
              </w:tabs>
              <w:ind w:right="202"/>
              <w:jc w:val="left"/>
              <w:rPr>
                <w:rFonts w:ascii="Arial" w:hAnsi="Arial" w:cs="Arial"/>
                <w:b/>
                <w:bCs/>
                <w:sz w:val="18"/>
                <w:szCs w:val="20"/>
              </w:rPr>
            </w:pPr>
          </w:p>
        </w:tc>
        <w:tc>
          <w:tcPr>
            <w:tcW w:w="2127" w:type="dxa"/>
            <w:tcBorders>
              <w:bottom w:val="single" w:sz="4" w:space="0" w:color="auto"/>
            </w:tcBorders>
            <w:tcMar>
              <w:top w:w="28" w:type="dxa"/>
              <w:bottom w:w="28" w:type="dxa"/>
            </w:tcMar>
            <w:vAlign w:val="center"/>
          </w:tcPr>
          <w:p w14:paraId="6F2DC769" w14:textId="77777777" w:rsidR="003A1076" w:rsidRDefault="003A1076">
            <w:pPr>
              <w:pStyle w:val="Default"/>
              <w:rPr>
                <w:sz w:val="18"/>
                <w:szCs w:val="20"/>
              </w:rPr>
            </w:pPr>
            <w:r>
              <w:rPr>
                <w:bCs/>
                <w:sz w:val="18"/>
                <w:szCs w:val="20"/>
              </w:rPr>
              <w:t>Prendre soin et accompagner dans les actes de la vie quotidienne</w:t>
            </w:r>
          </w:p>
        </w:tc>
        <w:tc>
          <w:tcPr>
            <w:tcW w:w="6095" w:type="dxa"/>
            <w:tcBorders>
              <w:bottom w:val="single" w:sz="4" w:space="0" w:color="auto"/>
            </w:tcBorders>
            <w:shd w:val="clear" w:color="auto" w:fill="E7E6E6"/>
            <w:vAlign w:val="center"/>
          </w:tcPr>
          <w:p w14:paraId="4A47E75A" w14:textId="77777777" w:rsidR="003A1076" w:rsidRDefault="003A1076" w:rsidP="003A1076">
            <w:pPr>
              <w:widowControl/>
              <w:numPr>
                <w:ilvl w:val="0"/>
                <w:numId w:val="18"/>
              </w:numPr>
              <w:suppressAutoHyphens w:val="0"/>
              <w:spacing w:line="276" w:lineRule="auto"/>
              <w:ind w:left="459" w:hanging="283"/>
              <w:jc w:val="left"/>
              <w:rPr>
                <w:rFonts w:ascii="Arial" w:eastAsia="Calibri" w:hAnsi="Arial" w:cs="Arial"/>
                <w:sz w:val="18"/>
                <w:szCs w:val="20"/>
              </w:rPr>
            </w:pPr>
            <w:r>
              <w:rPr>
                <w:rFonts w:ascii="Arial" w:eastAsia="Calibri" w:hAnsi="Arial" w:cs="Arial"/>
                <w:sz w:val="18"/>
                <w:szCs w:val="20"/>
              </w:rPr>
              <w:t>Adopter une posture professionnelle adaptée</w:t>
            </w:r>
          </w:p>
          <w:p w14:paraId="43834A3A" w14:textId="77777777" w:rsidR="003A1076" w:rsidRDefault="003A1076" w:rsidP="003A1076">
            <w:pPr>
              <w:widowControl/>
              <w:numPr>
                <w:ilvl w:val="0"/>
                <w:numId w:val="18"/>
              </w:numPr>
              <w:suppressAutoHyphens w:val="0"/>
              <w:spacing w:line="276" w:lineRule="auto"/>
              <w:ind w:left="459" w:hanging="283"/>
              <w:jc w:val="left"/>
              <w:rPr>
                <w:rFonts w:ascii="Arial" w:eastAsia="Calibri" w:hAnsi="Arial" w:cs="Arial"/>
                <w:sz w:val="18"/>
                <w:szCs w:val="20"/>
              </w:rPr>
            </w:pPr>
            <w:r>
              <w:rPr>
                <w:rFonts w:ascii="Arial" w:eastAsia="Calibri" w:hAnsi="Arial" w:cs="Arial"/>
                <w:sz w:val="18"/>
                <w:szCs w:val="20"/>
              </w:rPr>
              <w:t xml:space="preserve">Réaliser des soins du quotidien et accompagner l’enfant dans ses apprentissages </w:t>
            </w:r>
          </w:p>
          <w:p w14:paraId="1EC36771" w14:textId="77777777" w:rsidR="003A1076" w:rsidRDefault="003A1076" w:rsidP="003A1076">
            <w:pPr>
              <w:widowControl/>
              <w:numPr>
                <w:ilvl w:val="0"/>
                <w:numId w:val="18"/>
              </w:numPr>
              <w:suppressAutoHyphens w:val="0"/>
              <w:spacing w:line="276" w:lineRule="auto"/>
              <w:ind w:left="459" w:hanging="283"/>
              <w:jc w:val="left"/>
              <w:rPr>
                <w:rFonts w:ascii="Arial" w:eastAsia="Calibri" w:hAnsi="Arial" w:cs="Arial"/>
                <w:sz w:val="18"/>
                <w:szCs w:val="20"/>
              </w:rPr>
            </w:pPr>
            <w:r>
              <w:rPr>
                <w:rFonts w:ascii="Arial" w:eastAsia="Calibri" w:hAnsi="Arial" w:cs="Arial"/>
                <w:sz w:val="18"/>
                <w:szCs w:val="20"/>
              </w:rPr>
              <w:t>Appliquer les protocoles liés à la santé de l’enfant</w:t>
            </w:r>
          </w:p>
        </w:tc>
        <w:tc>
          <w:tcPr>
            <w:tcW w:w="2551" w:type="dxa"/>
            <w:tcBorders>
              <w:bottom w:val="single" w:sz="4" w:space="0" w:color="auto"/>
            </w:tcBorders>
            <w:shd w:val="clear" w:color="auto" w:fill="E7E6E6"/>
            <w:vAlign w:val="center"/>
          </w:tcPr>
          <w:p w14:paraId="496421C2" w14:textId="77777777" w:rsidR="003A1076" w:rsidRDefault="009F18A0" w:rsidP="009F18A0">
            <w:pPr>
              <w:pStyle w:val="Pieddepage"/>
              <w:widowControl/>
              <w:tabs>
                <w:tab w:val="left" w:pos="708"/>
              </w:tabs>
              <w:suppressAutoHyphens w:val="0"/>
              <w:spacing w:line="276" w:lineRule="auto"/>
              <w:jc w:val="left"/>
              <w:rPr>
                <w:rFonts w:ascii="Arial" w:hAnsi="Arial" w:cs="Arial"/>
                <w:bCs/>
                <w:sz w:val="18"/>
                <w:szCs w:val="20"/>
              </w:rPr>
            </w:pPr>
            <w:r>
              <w:rPr>
                <w:rFonts w:ascii="Arial" w:hAnsi="Arial" w:cs="Arial"/>
                <w:bCs/>
                <w:sz w:val="18"/>
                <w:szCs w:val="20"/>
              </w:rPr>
              <w:t xml:space="preserve">En  PFMP lors de la dernière année de formation </w:t>
            </w:r>
          </w:p>
        </w:tc>
        <w:tc>
          <w:tcPr>
            <w:tcW w:w="2977" w:type="dxa"/>
            <w:shd w:val="clear" w:color="auto" w:fill="E7E6E6"/>
            <w:tcMar>
              <w:top w:w="28" w:type="dxa"/>
              <w:bottom w:w="28" w:type="dxa"/>
            </w:tcMar>
            <w:vAlign w:val="center"/>
          </w:tcPr>
          <w:p w14:paraId="216FE2CD" w14:textId="77777777" w:rsidR="003A1076" w:rsidRDefault="003A1076">
            <w:pPr>
              <w:pStyle w:val="Pieddepage"/>
              <w:tabs>
                <w:tab w:val="left" w:pos="708"/>
              </w:tabs>
              <w:ind w:right="202"/>
              <w:jc w:val="left"/>
              <w:rPr>
                <w:rFonts w:ascii="Arial" w:hAnsi="Arial" w:cs="Arial"/>
                <w:bCs/>
                <w:sz w:val="18"/>
                <w:szCs w:val="20"/>
              </w:rPr>
            </w:pPr>
            <w:r>
              <w:rPr>
                <w:rFonts w:ascii="Arial" w:hAnsi="Arial" w:cs="Arial"/>
                <w:bCs/>
                <w:sz w:val="18"/>
                <w:szCs w:val="20"/>
              </w:rPr>
              <w:t>Au cours de la PFMP</w:t>
            </w:r>
          </w:p>
        </w:tc>
      </w:tr>
      <w:tr w:rsidR="003A1076" w14:paraId="25166FB4" w14:textId="77777777" w:rsidTr="00F75648">
        <w:trPr>
          <w:cantSplit/>
          <w:trHeight w:val="578"/>
        </w:trPr>
        <w:tc>
          <w:tcPr>
            <w:tcW w:w="1809" w:type="dxa"/>
            <w:vMerge w:val="restart"/>
            <w:tcMar>
              <w:top w:w="28" w:type="dxa"/>
              <w:bottom w:w="28" w:type="dxa"/>
            </w:tcMar>
            <w:vAlign w:val="center"/>
          </w:tcPr>
          <w:p w14:paraId="64748DFB" w14:textId="77777777" w:rsidR="003A1076" w:rsidRDefault="003A1076">
            <w:pPr>
              <w:pStyle w:val="Default"/>
              <w:rPr>
                <w:b/>
                <w:sz w:val="18"/>
                <w:szCs w:val="20"/>
              </w:rPr>
            </w:pPr>
            <w:r>
              <w:rPr>
                <w:b/>
                <w:sz w:val="18"/>
                <w:szCs w:val="20"/>
              </w:rPr>
              <w:t>EP2</w:t>
            </w:r>
          </w:p>
          <w:p w14:paraId="6677D08A" w14:textId="77777777" w:rsidR="003A1076" w:rsidRDefault="003A1076">
            <w:pPr>
              <w:pStyle w:val="Default"/>
              <w:rPr>
                <w:b/>
                <w:sz w:val="18"/>
                <w:szCs w:val="20"/>
              </w:rPr>
            </w:pPr>
            <w:r>
              <w:rPr>
                <w:b/>
                <w:sz w:val="18"/>
                <w:szCs w:val="20"/>
              </w:rPr>
              <w:t>Exercer son activité en accueil collectif</w:t>
            </w:r>
          </w:p>
        </w:tc>
        <w:tc>
          <w:tcPr>
            <w:tcW w:w="2127" w:type="dxa"/>
            <w:vMerge w:val="restart"/>
            <w:tcMar>
              <w:top w:w="28" w:type="dxa"/>
              <w:bottom w:w="28" w:type="dxa"/>
            </w:tcMar>
            <w:vAlign w:val="center"/>
          </w:tcPr>
          <w:p w14:paraId="1D882FBA" w14:textId="77777777" w:rsidR="003A1076" w:rsidRDefault="003A1076">
            <w:pPr>
              <w:spacing w:line="100" w:lineRule="atLeast"/>
              <w:jc w:val="left"/>
              <w:rPr>
                <w:rFonts w:ascii="Arial" w:hAnsi="Arial" w:cs="Arial"/>
                <w:caps/>
                <w:sz w:val="18"/>
                <w:szCs w:val="20"/>
                <w:lang w:eastAsia="ar-SA"/>
              </w:rPr>
            </w:pPr>
            <w:r>
              <w:rPr>
                <w:rFonts w:ascii="Arial" w:hAnsi="Arial" w:cs="Arial"/>
                <w:sz w:val="18"/>
                <w:szCs w:val="20"/>
                <w:lang w:eastAsia="ar-SA"/>
              </w:rPr>
              <w:t>Inscrire son action dans le réseau des relations  enfant-parents-professionnels</w:t>
            </w:r>
          </w:p>
          <w:p w14:paraId="0C9BB423" w14:textId="77777777" w:rsidR="003A1076" w:rsidRDefault="003A1076">
            <w:pPr>
              <w:spacing w:line="100" w:lineRule="atLeast"/>
              <w:jc w:val="left"/>
              <w:rPr>
                <w:rFonts w:ascii="Arial" w:hAnsi="Arial" w:cs="Arial"/>
                <w:caps/>
                <w:sz w:val="18"/>
                <w:szCs w:val="20"/>
                <w:lang w:eastAsia="ar-SA"/>
              </w:rPr>
            </w:pPr>
          </w:p>
          <w:p w14:paraId="4C5A53B8" w14:textId="77777777" w:rsidR="003A1076" w:rsidRDefault="003A1076">
            <w:pPr>
              <w:spacing w:line="100" w:lineRule="atLeast"/>
              <w:jc w:val="left"/>
              <w:rPr>
                <w:rFonts w:ascii="Arial" w:hAnsi="Arial" w:cs="Arial"/>
                <w:caps/>
                <w:sz w:val="18"/>
                <w:szCs w:val="20"/>
                <w:lang w:eastAsia="ar-SA"/>
              </w:rPr>
            </w:pPr>
            <w:r>
              <w:rPr>
                <w:rFonts w:ascii="Arial" w:hAnsi="Arial" w:cs="Arial"/>
                <w:sz w:val="18"/>
                <w:szCs w:val="20"/>
                <w:lang w:eastAsia="ar-SA"/>
              </w:rPr>
              <w:t>Exercer son activité en école maternelle</w:t>
            </w:r>
          </w:p>
          <w:p w14:paraId="404A8BBE" w14:textId="77777777" w:rsidR="003A1076" w:rsidRDefault="003A1076">
            <w:pPr>
              <w:spacing w:line="100" w:lineRule="atLeast"/>
              <w:jc w:val="left"/>
              <w:rPr>
                <w:rFonts w:ascii="Arial" w:hAnsi="Arial" w:cs="Arial"/>
                <w:caps/>
                <w:sz w:val="18"/>
                <w:szCs w:val="20"/>
                <w:lang w:eastAsia="ar-SA"/>
              </w:rPr>
            </w:pPr>
          </w:p>
          <w:p w14:paraId="06DFBFF5" w14:textId="77777777" w:rsidR="003A1076" w:rsidRDefault="003A1076">
            <w:pPr>
              <w:pStyle w:val="Default"/>
              <w:rPr>
                <w:bCs/>
                <w:sz w:val="18"/>
                <w:szCs w:val="20"/>
              </w:rPr>
            </w:pPr>
            <w:r>
              <w:rPr>
                <w:color w:val="auto"/>
                <w:sz w:val="18"/>
                <w:szCs w:val="20"/>
                <w:lang w:eastAsia="ar-SA"/>
              </w:rPr>
              <w:t>Exercer son activité en EAJE et en ACM</w:t>
            </w:r>
          </w:p>
        </w:tc>
        <w:tc>
          <w:tcPr>
            <w:tcW w:w="6095" w:type="dxa"/>
            <w:vAlign w:val="center"/>
          </w:tcPr>
          <w:p w14:paraId="50D3DBDD" w14:textId="77777777" w:rsidR="003A1076" w:rsidRDefault="003A1076" w:rsidP="003A1076">
            <w:pPr>
              <w:widowControl/>
              <w:numPr>
                <w:ilvl w:val="0"/>
                <w:numId w:val="18"/>
              </w:numPr>
              <w:suppressAutoHyphens w:val="0"/>
              <w:spacing w:line="276" w:lineRule="auto"/>
              <w:ind w:left="459" w:hanging="283"/>
              <w:jc w:val="left"/>
              <w:rPr>
                <w:rFonts w:ascii="Arial" w:eastAsia="Calibri" w:hAnsi="Arial" w:cs="Arial"/>
                <w:sz w:val="18"/>
                <w:szCs w:val="20"/>
              </w:rPr>
            </w:pPr>
            <w:r>
              <w:rPr>
                <w:rFonts w:ascii="Arial" w:eastAsia="Calibri" w:hAnsi="Arial" w:cs="Arial"/>
                <w:sz w:val="18"/>
                <w:szCs w:val="20"/>
              </w:rPr>
              <w:t>Assurer des activités de remise en état des matériels et des locaux en école maternelle</w:t>
            </w:r>
          </w:p>
          <w:p w14:paraId="6AA6A086" w14:textId="77777777" w:rsidR="003A1076" w:rsidRDefault="003A1076" w:rsidP="003A1076">
            <w:pPr>
              <w:widowControl/>
              <w:numPr>
                <w:ilvl w:val="0"/>
                <w:numId w:val="18"/>
              </w:numPr>
              <w:suppressAutoHyphens w:val="0"/>
              <w:spacing w:line="276" w:lineRule="auto"/>
              <w:ind w:left="459" w:hanging="283"/>
              <w:jc w:val="left"/>
              <w:rPr>
                <w:rFonts w:ascii="Arial" w:eastAsia="Calibri" w:hAnsi="Arial" w:cs="Arial"/>
                <w:sz w:val="18"/>
                <w:szCs w:val="20"/>
              </w:rPr>
            </w:pPr>
            <w:r>
              <w:rPr>
                <w:rFonts w:ascii="Arial" w:eastAsia="Calibri" w:hAnsi="Arial" w:cs="Arial"/>
                <w:sz w:val="18"/>
                <w:szCs w:val="20"/>
              </w:rPr>
              <w:t>Assurer une assistance pédagogique au personnel enseignant</w:t>
            </w:r>
          </w:p>
          <w:p w14:paraId="15691C75" w14:textId="77777777" w:rsidR="003A1076" w:rsidRDefault="003A1076" w:rsidP="003A1076">
            <w:pPr>
              <w:widowControl/>
              <w:numPr>
                <w:ilvl w:val="0"/>
                <w:numId w:val="18"/>
              </w:numPr>
              <w:suppressAutoHyphens w:val="0"/>
              <w:spacing w:line="276" w:lineRule="auto"/>
              <w:ind w:left="459" w:hanging="283"/>
              <w:jc w:val="left"/>
              <w:rPr>
                <w:rFonts w:ascii="Arial" w:eastAsia="Calibri" w:hAnsi="Arial" w:cs="Arial"/>
                <w:sz w:val="18"/>
                <w:szCs w:val="20"/>
              </w:rPr>
            </w:pPr>
            <w:r>
              <w:rPr>
                <w:rFonts w:ascii="Arial" w:eastAsia="Calibri" w:hAnsi="Arial" w:cs="Arial"/>
                <w:sz w:val="18"/>
                <w:szCs w:val="20"/>
              </w:rPr>
              <w:t>Etablir une relation privilégiée et sécurisante avec l’enfant</w:t>
            </w:r>
          </w:p>
          <w:p w14:paraId="7C757DEE" w14:textId="77777777" w:rsidR="003A1076" w:rsidRDefault="003A1076" w:rsidP="003A1076">
            <w:pPr>
              <w:widowControl/>
              <w:numPr>
                <w:ilvl w:val="0"/>
                <w:numId w:val="18"/>
              </w:numPr>
              <w:suppressAutoHyphens w:val="0"/>
              <w:spacing w:line="276" w:lineRule="auto"/>
              <w:ind w:left="459" w:hanging="283"/>
              <w:jc w:val="left"/>
              <w:rPr>
                <w:rFonts w:ascii="Arial" w:eastAsia="Calibri" w:hAnsi="Arial" w:cs="Arial"/>
                <w:sz w:val="18"/>
                <w:szCs w:val="20"/>
              </w:rPr>
            </w:pPr>
            <w:r>
              <w:rPr>
                <w:rFonts w:ascii="Arial" w:eastAsia="Calibri" w:hAnsi="Arial" w:cs="Arial"/>
                <w:sz w:val="18"/>
                <w:szCs w:val="20"/>
              </w:rPr>
              <w:t>Coopérer avec l’ensemble des acteurs concernés dans un but de cohérence, d’adaptation et de continuité de l’accompagnement</w:t>
            </w:r>
          </w:p>
        </w:tc>
        <w:tc>
          <w:tcPr>
            <w:tcW w:w="2551" w:type="dxa"/>
            <w:vAlign w:val="center"/>
          </w:tcPr>
          <w:p w14:paraId="426D13F7" w14:textId="77777777" w:rsidR="00F75648" w:rsidRDefault="00F75648">
            <w:pPr>
              <w:pStyle w:val="Pieddepage"/>
              <w:tabs>
                <w:tab w:val="left" w:pos="708"/>
              </w:tabs>
              <w:ind w:right="202"/>
              <w:jc w:val="left"/>
              <w:rPr>
                <w:rFonts w:ascii="Arial" w:hAnsi="Arial" w:cs="Arial"/>
                <w:bCs/>
                <w:sz w:val="18"/>
                <w:szCs w:val="20"/>
              </w:rPr>
            </w:pPr>
          </w:p>
          <w:p w14:paraId="6DA3B1FC" w14:textId="77777777" w:rsidR="00F75648" w:rsidRDefault="00F75648">
            <w:pPr>
              <w:pStyle w:val="Pieddepage"/>
              <w:tabs>
                <w:tab w:val="left" w:pos="708"/>
              </w:tabs>
              <w:ind w:right="202"/>
              <w:jc w:val="left"/>
              <w:rPr>
                <w:rFonts w:ascii="Arial" w:hAnsi="Arial" w:cs="Arial"/>
                <w:bCs/>
                <w:sz w:val="18"/>
                <w:szCs w:val="20"/>
              </w:rPr>
            </w:pPr>
          </w:p>
          <w:p w14:paraId="3BF006C9" w14:textId="77777777" w:rsidR="00F75648" w:rsidRDefault="00F75648">
            <w:pPr>
              <w:pStyle w:val="Pieddepage"/>
              <w:tabs>
                <w:tab w:val="left" w:pos="708"/>
              </w:tabs>
              <w:ind w:right="202"/>
              <w:jc w:val="left"/>
              <w:rPr>
                <w:rFonts w:ascii="Arial" w:hAnsi="Arial" w:cs="Arial"/>
                <w:bCs/>
                <w:sz w:val="18"/>
                <w:szCs w:val="20"/>
              </w:rPr>
            </w:pPr>
          </w:p>
          <w:p w14:paraId="024118C7" w14:textId="77777777" w:rsidR="00F75648" w:rsidRPr="00F75648" w:rsidRDefault="00F75648">
            <w:pPr>
              <w:pStyle w:val="Pieddepage"/>
              <w:tabs>
                <w:tab w:val="left" w:pos="708"/>
              </w:tabs>
              <w:ind w:right="202"/>
              <w:jc w:val="left"/>
              <w:rPr>
                <w:rFonts w:ascii="Arial" w:hAnsi="Arial" w:cs="Arial"/>
                <w:bCs/>
                <w:sz w:val="18"/>
                <w:szCs w:val="20"/>
              </w:rPr>
            </w:pPr>
            <w:r>
              <w:rPr>
                <w:rFonts w:ascii="Arial" w:hAnsi="Arial" w:cs="Arial"/>
                <w:bCs/>
                <w:sz w:val="18"/>
                <w:szCs w:val="20"/>
              </w:rPr>
              <w:t>En centre de formation</w:t>
            </w:r>
          </w:p>
          <w:p w14:paraId="16602FE9" w14:textId="77777777" w:rsidR="00F75648" w:rsidRDefault="00F75648" w:rsidP="00F75648"/>
          <w:p w14:paraId="031AB82B" w14:textId="77777777" w:rsidR="003A1076" w:rsidRDefault="003A1076" w:rsidP="00F75648"/>
          <w:p w14:paraId="33180EC8" w14:textId="77777777" w:rsidR="00F75648" w:rsidRPr="00F75648" w:rsidRDefault="00F75648" w:rsidP="00F75648"/>
        </w:tc>
        <w:tc>
          <w:tcPr>
            <w:tcW w:w="2977" w:type="dxa"/>
            <w:tcMar>
              <w:top w:w="28" w:type="dxa"/>
              <w:bottom w:w="28" w:type="dxa"/>
            </w:tcMar>
            <w:vAlign w:val="center"/>
          </w:tcPr>
          <w:p w14:paraId="3CFBDB3C" w14:textId="77777777" w:rsidR="003A1076" w:rsidRDefault="003A1076">
            <w:pPr>
              <w:pStyle w:val="Pieddepage"/>
              <w:tabs>
                <w:tab w:val="left" w:pos="708"/>
              </w:tabs>
              <w:ind w:right="202"/>
              <w:jc w:val="left"/>
              <w:rPr>
                <w:rFonts w:ascii="Arial" w:hAnsi="Arial" w:cs="Arial"/>
                <w:bCs/>
                <w:sz w:val="18"/>
                <w:szCs w:val="20"/>
              </w:rPr>
            </w:pPr>
            <w:r>
              <w:rPr>
                <w:rFonts w:ascii="Arial" w:hAnsi="Arial" w:cs="Arial"/>
                <w:bCs/>
                <w:sz w:val="18"/>
                <w:szCs w:val="20"/>
              </w:rPr>
              <w:t xml:space="preserve">Epreuve écrite </w:t>
            </w:r>
          </w:p>
        </w:tc>
      </w:tr>
      <w:tr w:rsidR="003A1076" w14:paraId="355E8158" w14:textId="77777777" w:rsidTr="00C226F9">
        <w:trPr>
          <w:cantSplit/>
          <w:trHeight w:val="577"/>
        </w:trPr>
        <w:tc>
          <w:tcPr>
            <w:tcW w:w="1809" w:type="dxa"/>
            <w:vMerge/>
            <w:tcMar>
              <w:top w:w="28" w:type="dxa"/>
              <w:bottom w:w="28" w:type="dxa"/>
            </w:tcMar>
            <w:vAlign w:val="center"/>
          </w:tcPr>
          <w:p w14:paraId="68C81D3C" w14:textId="77777777" w:rsidR="003A1076" w:rsidRDefault="003A1076">
            <w:pPr>
              <w:pStyle w:val="Default"/>
              <w:rPr>
                <w:b/>
                <w:sz w:val="18"/>
                <w:szCs w:val="20"/>
              </w:rPr>
            </w:pPr>
          </w:p>
        </w:tc>
        <w:tc>
          <w:tcPr>
            <w:tcW w:w="2127" w:type="dxa"/>
            <w:vMerge/>
            <w:tcBorders>
              <w:bottom w:val="single" w:sz="4" w:space="0" w:color="auto"/>
              <w:tr2bl w:val="single" w:sz="4" w:space="0" w:color="auto"/>
            </w:tcBorders>
            <w:tcMar>
              <w:top w:w="28" w:type="dxa"/>
              <w:bottom w:w="28" w:type="dxa"/>
            </w:tcMar>
            <w:vAlign w:val="center"/>
          </w:tcPr>
          <w:p w14:paraId="6016869F" w14:textId="77777777" w:rsidR="003A1076" w:rsidRDefault="003A1076">
            <w:pPr>
              <w:pStyle w:val="Default"/>
              <w:rPr>
                <w:bCs/>
                <w:sz w:val="18"/>
                <w:szCs w:val="20"/>
              </w:rPr>
            </w:pPr>
          </w:p>
        </w:tc>
        <w:tc>
          <w:tcPr>
            <w:tcW w:w="6095" w:type="dxa"/>
            <w:shd w:val="clear" w:color="auto" w:fill="E7E6E6"/>
            <w:vAlign w:val="center"/>
          </w:tcPr>
          <w:p w14:paraId="5B377D51" w14:textId="77777777" w:rsidR="003A1076" w:rsidRDefault="003A1076" w:rsidP="003A1076">
            <w:pPr>
              <w:widowControl/>
              <w:numPr>
                <w:ilvl w:val="0"/>
                <w:numId w:val="18"/>
              </w:numPr>
              <w:suppressAutoHyphens w:val="0"/>
              <w:spacing w:line="276" w:lineRule="auto"/>
              <w:ind w:left="459" w:hanging="283"/>
              <w:jc w:val="left"/>
              <w:rPr>
                <w:rFonts w:ascii="Arial" w:eastAsia="Calibri" w:hAnsi="Arial" w:cs="Arial"/>
                <w:sz w:val="18"/>
                <w:szCs w:val="20"/>
              </w:rPr>
            </w:pPr>
            <w:r>
              <w:rPr>
                <w:rFonts w:ascii="Arial" w:eastAsia="Calibri" w:hAnsi="Arial" w:cs="Arial"/>
                <w:sz w:val="18"/>
                <w:szCs w:val="20"/>
              </w:rPr>
              <w:t>Etablir une relation privilégiée et sécurisante avec l’enfant</w:t>
            </w:r>
          </w:p>
          <w:p w14:paraId="7ACF7A6B" w14:textId="77777777" w:rsidR="003A1076" w:rsidRDefault="003A1076" w:rsidP="003A1076">
            <w:pPr>
              <w:widowControl/>
              <w:numPr>
                <w:ilvl w:val="0"/>
                <w:numId w:val="18"/>
              </w:numPr>
              <w:suppressAutoHyphens w:val="0"/>
              <w:spacing w:line="276" w:lineRule="auto"/>
              <w:ind w:left="459" w:hanging="283"/>
              <w:jc w:val="left"/>
              <w:rPr>
                <w:rFonts w:ascii="Arial" w:eastAsia="Calibri" w:hAnsi="Arial" w:cs="Arial"/>
                <w:sz w:val="18"/>
                <w:szCs w:val="20"/>
              </w:rPr>
            </w:pPr>
            <w:r>
              <w:rPr>
                <w:rFonts w:ascii="Arial" w:eastAsia="Calibri" w:hAnsi="Arial" w:cs="Arial"/>
                <w:sz w:val="18"/>
                <w:szCs w:val="20"/>
              </w:rPr>
              <w:t>Coopérer avec l’ensemble des acteurs concernés dans un but de cohérence, d’adaptation et de continuité de l’accompagnement</w:t>
            </w:r>
          </w:p>
        </w:tc>
        <w:tc>
          <w:tcPr>
            <w:tcW w:w="2551" w:type="dxa"/>
            <w:tcBorders>
              <w:bottom w:val="single" w:sz="4" w:space="0" w:color="auto"/>
            </w:tcBorders>
            <w:shd w:val="clear" w:color="auto" w:fill="E7E6E6"/>
            <w:vAlign w:val="center"/>
          </w:tcPr>
          <w:p w14:paraId="04984D97" w14:textId="77777777" w:rsidR="003A1076" w:rsidRDefault="009F18A0" w:rsidP="009F18A0">
            <w:pPr>
              <w:widowControl/>
              <w:suppressAutoHyphens w:val="0"/>
              <w:spacing w:line="276" w:lineRule="auto"/>
              <w:jc w:val="left"/>
              <w:rPr>
                <w:rFonts w:ascii="Arial" w:hAnsi="Arial" w:cs="Arial"/>
                <w:bCs/>
                <w:sz w:val="18"/>
                <w:szCs w:val="20"/>
              </w:rPr>
            </w:pPr>
            <w:r>
              <w:rPr>
                <w:rFonts w:ascii="Arial" w:hAnsi="Arial" w:cs="Arial"/>
                <w:bCs/>
                <w:sz w:val="18"/>
                <w:szCs w:val="20"/>
              </w:rPr>
              <w:t>En  PFMP lors de la dernière année de formation</w:t>
            </w:r>
          </w:p>
        </w:tc>
        <w:tc>
          <w:tcPr>
            <w:tcW w:w="2977" w:type="dxa"/>
            <w:shd w:val="clear" w:color="auto" w:fill="E7E6E6"/>
            <w:tcMar>
              <w:top w:w="28" w:type="dxa"/>
              <w:bottom w:w="28" w:type="dxa"/>
            </w:tcMar>
            <w:vAlign w:val="center"/>
          </w:tcPr>
          <w:p w14:paraId="61E550ED" w14:textId="77777777" w:rsidR="003A1076" w:rsidRDefault="003A1076">
            <w:pPr>
              <w:pStyle w:val="Pieddepage"/>
              <w:tabs>
                <w:tab w:val="left" w:pos="708"/>
              </w:tabs>
              <w:ind w:right="202"/>
              <w:jc w:val="left"/>
              <w:rPr>
                <w:rFonts w:ascii="Arial" w:hAnsi="Arial" w:cs="Arial"/>
                <w:bCs/>
                <w:sz w:val="18"/>
                <w:szCs w:val="20"/>
              </w:rPr>
            </w:pPr>
            <w:r>
              <w:rPr>
                <w:rFonts w:ascii="Arial" w:hAnsi="Arial" w:cs="Arial"/>
                <w:bCs/>
                <w:sz w:val="18"/>
                <w:szCs w:val="20"/>
              </w:rPr>
              <w:t>Au cours de la PFMP</w:t>
            </w:r>
          </w:p>
        </w:tc>
      </w:tr>
      <w:tr w:rsidR="003A1076" w14:paraId="5072A8C1" w14:textId="77777777" w:rsidTr="00F75648">
        <w:trPr>
          <w:cantSplit/>
          <w:trHeight w:val="1134"/>
        </w:trPr>
        <w:tc>
          <w:tcPr>
            <w:tcW w:w="1809" w:type="dxa"/>
            <w:tcMar>
              <w:top w:w="28" w:type="dxa"/>
              <w:bottom w:w="28" w:type="dxa"/>
            </w:tcMar>
            <w:vAlign w:val="center"/>
          </w:tcPr>
          <w:p w14:paraId="0594E05E" w14:textId="77777777" w:rsidR="003A1076" w:rsidRDefault="003A1076">
            <w:pPr>
              <w:pStyle w:val="Default"/>
              <w:rPr>
                <w:b/>
                <w:bCs/>
                <w:sz w:val="18"/>
                <w:szCs w:val="20"/>
              </w:rPr>
            </w:pPr>
            <w:r>
              <w:rPr>
                <w:b/>
                <w:bCs/>
                <w:sz w:val="18"/>
                <w:szCs w:val="20"/>
              </w:rPr>
              <w:t>EP3</w:t>
            </w:r>
          </w:p>
          <w:p w14:paraId="3B702FFE" w14:textId="77777777" w:rsidR="003A1076" w:rsidRDefault="003A1076">
            <w:pPr>
              <w:pStyle w:val="Default"/>
              <w:rPr>
                <w:bCs/>
                <w:sz w:val="18"/>
                <w:szCs w:val="20"/>
              </w:rPr>
            </w:pPr>
            <w:r>
              <w:rPr>
                <w:b/>
                <w:bCs/>
                <w:sz w:val="18"/>
                <w:szCs w:val="20"/>
              </w:rPr>
              <w:t>Exercer son activité en accueil individuel</w:t>
            </w:r>
          </w:p>
        </w:tc>
        <w:tc>
          <w:tcPr>
            <w:tcW w:w="2127" w:type="dxa"/>
            <w:tcMar>
              <w:top w:w="28" w:type="dxa"/>
              <w:bottom w:w="28" w:type="dxa"/>
            </w:tcMar>
            <w:vAlign w:val="center"/>
          </w:tcPr>
          <w:p w14:paraId="59EE05CE" w14:textId="77777777" w:rsidR="003A1076" w:rsidRDefault="003A1076">
            <w:pPr>
              <w:pStyle w:val="Default"/>
              <w:rPr>
                <w:color w:val="auto"/>
                <w:sz w:val="18"/>
                <w:szCs w:val="20"/>
              </w:rPr>
            </w:pPr>
            <w:r>
              <w:rPr>
                <w:color w:val="auto"/>
                <w:sz w:val="18"/>
                <w:szCs w:val="20"/>
              </w:rPr>
              <w:t>Exercer son activité a son domicile, celui des parents ou en maison d’assistants maternels</w:t>
            </w:r>
          </w:p>
        </w:tc>
        <w:tc>
          <w:tcPr>
            <w:tcW w:w="6095" w:type="dxa"/>
            <w:vAlign w:val="center"/>
          </w:tcPr>
          <w:p w14:paraId="1B618435" w14:textId="77777777" w:rsidR="003A1076" w:rsidRDefault="003A1076" w:rsidP="003A1076">
            <w:pPr>
              <w:pStyle w:val="Pieddepage"/>
              <w:numPr>
                <w:ilvl w:val="0"/>
                <w:numId w:val="20"/>
              </w:numPr>
              <w:tabs>
                <w:tab w:val="left" w:pos="708"/>
              </w:tabs>
              <w:ind w:right="202"/>
              <w:jc w:val="left"/>
              <w:rPr>
                <w:rFonts w:ascii="Arial" w:hAnsi="Arial" w:cs="Arial"/>
                <w:bCs/>
                <w:sz w:val="18"/>
                <w:szCs w:val="20"/>
              </w:rPr>
            </w:pPr>
            <w:r>
              <w:rPr>
                <w:rFonts w:ascii="Arial" w:hAnsi="Arial" w:cs="Arial"/>
                <w:bCs/>
                <w:sz w:val="18"/>
                <w:szCs w:val="20"/>
              </w:rPr>
              <w:t>Organiser son action</w:t>
            </w:r>
          </w:p>
          <w:p w14:paraId="0719ACF7" w14:textId="77777777" w:rsidR="003A1076" w:rsidRDefault="003A1076" w:rsidP="003A1076">
            <w:pPr>
              <w:pStyle w:val="Pieddepage"/>
              <w:numPr>
                <w:ilvl w:val="0"/>
                <w:numId w:val="20"/>
              </w:numPr>
              <w:tabs>
                <w:tab w:val="left" w:pos="708"/>
              </w:tabs>
              <w:ind w:right="202"/>
              <w:jc w:val="left"/>
              <w:rPr>
                <w:rFonts w:ascii="Arial" w:hAnsi="Arial" w:cs="Arial"/>
                <w:bCs/>
                <w:sz w:val="18"/>
                <w:szCs w:val="20"/>
              </w:rPr>
            </w:pPr>
            <w:r>
              <w:rPr>
                <w:rFonts w:ascii="Arial" w:hAnsi="Arial" w:cs="Arial"/>
                <w:bCs/>
                <w:sz w:val="18"/>
                <w:szCs w:val="20"/>
              </w:rPr>
              <w:t>Négocier le cadre de l’accueil</w:t>
            </w:r>
          </w:p>
          <w:p w14:paraId="7F0D2CAF" w14:textId="77777777" w:rsidR="003A1076" w:rsidRDefault="003A1076" w:rsidP="003A1076">
            <w:pPr>
              <w:pStyle w:val="Pieddepage"/>
              <w:numPr>
                <w:ilvl w:val="0"/>
                <w:numId w:val="20"/>
              </w:numPr>
              <w:tabs>
                <w:tab w:val="left" w:pos="708"/>
              </w:tabs>
              <w:ind w:right="202"/>
              <w:jc w:val="left"/>
              <w:rPr>
                <w:rFonts w:ascii="Arial" w:hAnsi="Arial" w:cs="Arial"/>
                <w:bCs/>
                <w:sz w:val="18"/>
                <w:szCs w:val="20"/>
              </w:rPr>
            </w:pPr>
            <w:r>
              <w:rPr>
                <w:rFonts w:ascii="Arial" w:hAnsi="Arial" w:cs="Arial"/>
                <w:bCs/>
                <w:sz w:val="18"/>
                <w:szCs w:val="20"/>
              </w:rPr>
              <w:t>Assurer les opérations d’entretien du logement et des espaces réservés à</w:t>
            </w:r>
            <w:r w:rsidR="00A1760A">
              <w:rPr>
                <w:rFonts w:ascii="Arial" w:hAnsi="Arial" w:cs="Arial"/>
                <w:bCs/>
                <w:sz w:val="18"/>
                <w:szCs w:val="20"/>
              </w:rPr>
              <w:t xml:space="preserve"> l</w:t>
            </w:r>
            <w:r>
              <w:rPr>
                <w:rFonts w:ascii="Arial" w:hAnsi="Arial" w:cs="Arial"/>
                <w:bCs/>
                <w:sz w:val="18"/>
                <w:szCs w:val="20"/>
              </w:rPr>
              <w:t>‘enfant</w:t>
            </w:r>
          </w:p>
          <w:p w14:paraId="3778352E" w14:textId="77777777" w:rsidR="003A1076" w:rsidRDefault="003A1076" w:rsidP="003A1076">
            <w:pPr>
              <w:pStyle w:val="Pieddepage"/>
              <w:numPr>
                <w:ilvl w:val="0"/>
                <w:numId w:val="20"/>
              </w:numPr>
              <w:tabs>
                <w:tab w:val="left" w:pos="708"/>
              </w:tabs>
              <w:ind w:right="202"/>
              <w:jc w:val="left"/>
              <w:rPr>
                <w:rFonts w:ascii="Arial" w:hAnsi="Arial" w:cs="Arial"/>
                <w:bCs/>
                <w:sz w:val="18"/>
                <w:szCs w:val="20"/>
              </w:rPr>
            </w:pPr>
            <w:r>
              <w:rPr>
                <w:rFonts w:ascii="Arial" w:hAnsi="Arial" w:cs="Arial"/>
                <w:bCs/>
                <w:sz w:val="18"/>
                <w:szCs w:val="20"/>
              </w:rPr>
              <w:t xml:space="preserve">Elaborer des repas </w:t>
            </w:r>
          </w:p>
        </w:tc>
        <w:tc>
          <w:tcPr>
            <w:tcW w:w="2551" w:type="dxa"/>
            <w:vAlign w:val="center"/>
          </w:tcPr>
          <w:p w14:paraId="199CE614" w14:textId="77777777" w:rsidR="003A1076" w:rsidRPr="00F75648" w:rsidRDefault="00F75648">
            <w:pPr>
              <w:pStyle w:val="Pieddepage"/>
              <w:tabs>
                <w:tab w:val="left" w:pos="708"/>
              </w:tabs>
              <w:ind w:right="202"/>
              <w:jc w:val="left"/>
              <w:rPr>
                <w:rFonts w:ascii="Arial" w:hAnsi="Arial" w:cs="Arial"/>
                <w:bCs/>
                <w:sz w:val="18"/>
                <w:szCs w:val="20"/>
              </w:rPr>
            </w:pPr>
            <w:r>
              <w:rPr>
                <w:rFonts w:ascii="Arial" w:hAnsi="Arial" w:cs="Arial"/>
                <w:bCs/>
                <w:sz w:val="18"/>
                <w:szCs w:val="20"/>
              </w:rPr>
              <w:t>En centre de formation</w:t>
            </w:r>
          </w:p>
        </w:tc>
        <w:tc>
          <w:tcPr>
            <w:tcW w:w="2977" w:type="dxa"/>
            <w:tcMar>
              <w:top w:w="28" w:type="dxa"/>
              <w:bottom w:w="28" w:type="dxa"/>
            </w:tcMar>
            <w:vAlign w:val="center"/>
          </w:tcPr>
          <w:p w14:paraId="333341DE" w14:textId="77777777" w:rsidR="003A1076" w:rsidRDefault="003A1076">
            <w:pPr>
              <w:pStyle w:val="Pieddepage"/>
              <w:tabs>
                <w:tab w:val="left" w:pos="708"/>
              </w:tabs>
              <w:ind w:right="202"/>
              <w:jc w:val="left"/>
              <w:rPr>
                <w:rFonts w:ascii="Arial" w:hAnsi="Arial" w:cs="Arial"/>
                <w:bCs/>
                <w:sz w:val="18"/>
                <w:szCs w:val="20"/>
              </w:rPr>
            </w:pPr>
            <w:r>
              <w:rPr>
                <w:rFonts w:ascii="Arial" w:hAnsi="Arial" w:cs="Arial"/>
                <w:bCs/>
                <w:sz w:val="18"/>
                <w:szCs w:val="20"/>
              </w:rPr>
              <w:t>Présentation d’un projet d’accueil élaboré à partir d’un ensemble documentaire</w:t>
            </w:r>
          </w:p>
        </w:tc>
      </w:tr>
    </w:tbl>
    <w:p w14:paraId="59C0DC6A" w14:textId="77777777" w:rsidR="003A1076" w:rsidRPr="00987DF4" w:rsidRDefault="003A1076" w:rsidP="00987DF4">
      <w:pPr>
        <w:rPr>
          <w:rFonts w:ascii="Arial" w:hAnsi="Arial" w:cs="Arial"/>
        </w:rPr>
        <w:sectPr w:rsidR="003A1076" w:rsidRPr="00987DF4">
          <w:pgSz w:w="16838" w:h="11906" w:orient="landscape"/>
          <w:pgMar w:top="720" w:right="720" w:bottom="720" w:left="720" w:header="720" w:footer="720" w:gutter="0"/>
          <w:cols w:space="720"/>
          <w:docGrid w:linePitch="600" w:charSpace="32768"/>
        </w:sectPr>
      </w:pPr>
    </w:p>
    <w:p w14:paraId="56D4A25A" w14:textId="77777777" w:rsidR="003A1076" w:rsidRDefault="003A1076">
      <w:pPr>
        <w:rPr>
          <w:rFonts w:ascii="Arial" w:hAnsi="Arial" w:cs="Arial"/>
          <w:sz w:val="22"/>
        </w:rPr>
      </w:pPr>
    </w:p>
    <w:p w14:paraId="36653A5A" w14:textId="77777777" w:rsidR="003A1076" w:rsidRPr="00741490" w:rsidRDefault="003A1076">
      <w:pPr>
        <w:pBdr>
          <w:top w:val="single" w:sz="4" w:space="9" w:color="000000"/>
          <w:left w:val="single" w:sz="4" w:space="4" w:color="000000"/>
          <w:bottom w:val="single" w:sz="4" w:space="11" w:color="000000"/>
          <w:right w:val="single" w:sz="4" w:space="4" w:color="000000"/>
        </w:pBdr>
        <w:shd w:val="clear" w:color="auto" w:fill="BFBFBF"/>
        <w:jc w:val="center"/>
        <w:rPr>
          <w:rFonts w:ascii="Arial" w:hAnsi="Arial" w:cs="Arial"/>
          <w:b/>
          <w:sz w:val="21"/>
          <w:szCs w:val="21"/>
        </w:rPr>
      </w:pPr>
      <w:r w:rsidRPr="00741490">
        <w:rPr>
          <w:rFonts w:ascii="Arial" w:hAnsi="Arial" w:cs="Arial"/>
          <w:b/>
          <w:sz w:val="21"/>
          <w:szCs w:val="21"/>
        </w:rPr>
        <w:t>SUIVI DES ACTIVITES REALISEES EN CENTRE DE FORMATION ET LORS DE</w:t>
      </w:r>
      <w:r w:rsidR="00741490" w:rsidRPr="00741490">
        <w:rPr>
          <w:rFonts w:ascii="Arial" w:hAnsi="Arial" w:cs="Arial"/>
          <w:b/>
          <w:sz w:val="21"/>
          <w:szCs w:val="21"/>
        </w:rPr>
        <w:t>S</w:t>
      </w:r>
      <w:r w:rsidRPr="00741490">
        <w:rPr>
          <w:rFonts w:ascii="Arial" w:hAnsi="Arial" w:cs="Arial"/>
          <w:b/>
          <w:sz w:val="21"/>
          <w:szCs w:val="21"/>
        </w:rPr>
        <w:t xml:space="preserve"> PERIODES DE FORMATION EN MILIEU PROFESSIONNEL  </w:t>
      </w:r>
    </w:p>
    <w:p w14:paraId="647C587F" w14:textId="77777777" w:rsidR="003A1076" w:rsidRPr="00741490" w:rsidRDefault="003A1076">
      <w:pPr>
        <w:rPr>
          <w:rFonts w:ascii="Arial" w:hAnsi="Arial" w:cs="Arial"/>
          <w:sz w:val="21"/>
          <w:szCs w:val="21"/>
        </w:rPr>
      </w:pPr>
    </w:p>
    <w:p w14:paraId="115BFD1F" w14:textId="77777777" w:rsidR="003A1076" w:rsidRPr="00741490" w:rsidRDefault="003A1076">
      <w:pPr>
        <w:pStyle w:val="Sansinterligne2"/>
        <w:suppressAutoHyphens w:val="0"/>
        <w:rPr>
          <w:rFonts w:ascii="Arial" w:hAnsi="Arial" w:cs="Arial"/>
          <w:sz w:val="21"/>
          <w:szCs w:val="21"/>
        </w:rPr>
      </w:pPr>
      <w:r w:rsidRPr="00741490">
        <w:rPr>
          <w:rFonts w:ascii="Arial" w:hAnsi="Arial" w:cs="Arial"/>
          <w:sz w:val="21"/>
          <w:szCs w:val="21"/>
        </w:rPr>
        <w:t xml:space="preserve">Tableau </w:t>
      </w:r>
      <w:r w:rsidRPr="00741490">
        <w:rPr>
          <w:rFonts w:ascii="Arial" w:hAnsi="Arial" w:cs="Arial"/>
          <w:b/>
          <w:bCs/>
          <w:sz w:val="21"/>
          <w:szCs w:val="21"/>
        </w:rPr>
        <w:t>à compléter par le stagiaire</w:t>
      </w:r>
      <w:r w:rsidRPr="00741490">
        <w:rPr>
          <w:rFonts w:ascii="Arial" w:hAnsi="Arial" w:cs="Arial"/>
          <w:sz w:val="21"/>
          <w:szCs w:val="21"/>
        </w:rPr>
        <w:t xml:space="preserve"> au cours de sa formation :</w:t>
      </w:r>
    </w:p>
    <w:p w14:paraId="110A40D7" w14:textId="77777777" w:rsidR="003A1076" w:rsidRPr="00741490" w:rsidRDefault="003A1076">
      <w:pPr>
        <w:pStyle w:val="Sansinterligne2"/>
        <w:suppressAutoHyphens w:val="0"/>
        <w:ind w:left="360"/>
        <w:rPr>
          <w:rFonts w:ascii="Arial" w:hAnsi="Arial" w:cs="Arial"/>
          <w:sz w:val="21"/>
          <w:szCs w:val="21"/>
        </w:rPr>
      </w:pPr>
      <w:r w:rsidRPr="00741490">
        <w:rPr>
          <w:rFonts w:ascii="Arial" w:hAnsi="Arial" w:cs="Arial"/>
          <w:sz w:val="21"/>
          <w:szCs w:val="21"/>
        </w:rPr>
        <w:t xml:space="preserve">-  En centre de formation CF : cocher les activités réalisées) </w:t>
      </w:r>
    </w:p>
    <w:p w14:paraId="516642E2" w14:textId="77777777" w:rsidR="003A1076" w:rsidRPr="00741490" w:rsidRDefault="003A1076">
      <w:pPr>
        <w:pStyle w:val="Sansinterligne2"/>
        <w:suppressAutoHyphens w:val="0"/>
        <w:ind w:left="360"/>
        <w:rPr>
          <w:rFonts w:ascii="Arial" w:hAnsi="Arial" w:cs="Arial"/>
          <w:sz w:val="21"/>
          <w:szCs w:val="21"/>
        </w:rPr>
      </w:pPr>
      <w:r w:rsidRPr="00741490">
        <w:rPr>
          <w:rFonts w:ascii="Arial" w:hAnsi="Arial" w:cs="Arial"/>
          <w:sz w:val="21"/>
          <w:szCs w:val="21"/>
        </w:rPr>
        <w:t xml:space="preserve">-  Lors des PFMP : cocher les activités réalisées : </w:t>
      </w:r>
    </w:p>
    <w:p w14:paraId="5B20BC94" w14:textId="77777777" w:rsidR="003A1076" w:rsidRPr="00741490" w:rsidRDefault="003A1076">
      <w:pPr>
        <w:pStyle w:val="Sansinterligne2"/>
        <w:suppressAutoHyphens w:val="0"/>
        <w:ind w:left="360"/>
        <w:rPr>
          <w:rFonts w:ascii="Arial" w:hAnsi="Arial" w:cs="Arial"/>
          <w:sz w:val="21"/>
          <w:szCs w:val="21"/>
        </w:rPr>
      </w:pPr>
      <w:r w:rsidRPr="00741490">
        <w:rPr>
          <w:rFonts w:ascii="Arial" w:hAnsi="Arial" w:cs="Arial"/>
          <w:sz w:val="21"/>
          <w:szCs w:val="21"/>
          <w:lang w:eastAsia="zh-CN"/>
        </w:rPr>
        <w:sym w:font="Wingdings 2" w:char="F098"/>
      </w:r>
      <w:r w:rsidRPr="00741490">
        <w:rPr>
          <w:rFonts w:ascii="Arial" w:hAnsi="Arial" w:cs="Arial"/>
          <w:sz w:val="21"/>
          <w:szCs w:val="21"/>
        </w:rPr>
        <w:t xml:space="preserve"> </w:t>
      </w:r>
      <w:r w:rsidR="009F18A0" w:rsidRPr="00741490">
        <w:rPr>
          <w:rFonts w:ascii="Arial" w:hAnsi="Arial" w:cs="Arial"/>
          <w:sz w:val="21"/>
          <w:szCs w:val="21"/>
        </w:rPr>
        <w:t>Pour</w:t>
      </w:r>
      <w:r w:rsidRPr="00741490">
        <w:rPr>
          <w:rFonts w:ascii="Arial" w:hAnsi="Arial" w:cs="Arial"/>
          <w:sz w:val="21"/>
          <w:szCs w:val="21"/>
        </w:rPr>
        <w:t xml:space="preserve"> les activités réalisées sans aide </w:t>
      </w:r>
    </w:p>
    <w:p w14:paraId="11EF69DD" w14:textId="77777777" w:rsidR="003A1076" w:rsidRPr="00741490" w:rsidRDefault="003A1076">
      <w:pPr>
        <w:pStyle w:val="Sansinterligne2"/>
        <w:suppressAutoHyphens w:val="0"/>
        <w:ind w:left="360"/>
        <w:rPr>
          <w:rFonts w:ascii="Arial" w:hAnsi="Arial" w:cs="Arial"/>
          <w:sz w:val="21"/>
          <w:szCs w:val="21"/>
        </w:rPr>
      </w:pPr>
      <w:r w:rsidRPr="00741490">
        <w:rPr>
          <w:rFonts w:ascii="Arial" w:hAnsi="Arial" w:cs="Arial"/>
          <w:sz w:val="21"/>
          <w:szCs w:val="21"/>
        </w:rPr>
        <w:t xml:space="preserve"> </w:t>
      </w:r>
      <w:r w:rsidRPr="00741490">
        <w:rPr>
          <w:rFonts w:ascii="Arial" w:hAnsi="Arial" w:cs="Arial"/>
          <w:b/>
          <w:sz w:val="21"/>
          <w:szCs w:val="21"/>
          <w:lang w:eastAsia="zh-CN"/>
        </w:rPr>
        <w:t>+</w:t>
      </w:r>
      <w:r w:rsidRPr="00741490">
        <w:rPr>
          <w:rFonts w:ascii="Arial" w:hAnsi="Arial" w:cs="Arial"/>
          <w:sz w:val="21"/>
          <w:szCs w:val="21"/>
        </w:rPr>
        <w:t xml:space="preserve"> </w:t>
      </w:r>
      <w:r w:rsidR="009F18A0" w:rsidRPr="00741490">
        <w:rPr>
          <w:rFonts w:ascii="Arial" w:hAnsi="Arial" w:cs="Arial"/>
          <w:sz w:val="21"/>
          <w:szCs w:val="21"/>
        </w:rPr>
        <w:t>Pour</w:t>
      </w:r>
      <w:r w:rsidRPr="00741490">
        <w:rPr>
          <w:rFonts w:ascii="Arial" w:hAnsi="Arial" w:cs="Arial"/>
          <w:sz w:val="21"/>
          <w:szCs w:val="21"/>
        </w:rPr>
        <w:t xml:space="preserve"> les activités réalisées avec aide </w:t>
      </w:r>
    </w:p>
    <w:p w14:paraId="28BCEC93" w14:textId="77777777" w:rsidR="003A1076" w:rsidRPr="00741490" w:rsidRDefault="003A1076">
      <w:pPr>
        <w:rPr>
          <w:rFonts w:ascii="Arial" w:hAnsi="Arial" w:cs="Arial"/>
          <w:sz w:val="21"/>
          <w:szCs w:val="21"/>
        </w:rPr>
      </w:pPr>
    </w:p>
    <w:p w14:paraId="72CC7A19" w14:textId="77777777" w:rsidR="003A1076" w:rsidRPr="00741490" w:rsidRDefault="003A1076">
      <w:pPr>
        <w:ind w:left="360" w:hanging="360"/>
        <w:jc w:val="center"/>
        <w:rPr>
          <w:rFonts w:ascii="Arial" w:hAnsi="Arial" w:cs="Arial"/>
          <w:b/>
          <w:sz w:val="21"/>
          <w:szCs w:val="21"/>
        </w:rPr>
      </w:pPr>
      <w:r w:rsidRPr="00741490">
        <w:rPr>
          <w:rFonts w:ascii="Arial" w:hAnsi="Arial" w:cs="Arial"/>
          <w:b/>
          <w:sz w:val="21"/>
          <w:szCs w:val="21"/>
        </w:rPr>
        <w:t>ACTIVITES COMMUNES AUXDIFFERENTS CONTEXTES D’EXERCICE PROFESSIONNEL</w:t>
      </w:r>
    </w:p>
    <w:p w14:paraId="297501DA" w14:textId="77777777" w:rsidR="003A1076" w:rsidRPr="00741490" w:rsidRDefault="003A1076">
      <w:pPr>
        <w:ind w:left="360" w:hanging="360"/>
        <w:jc w:val="center"/>
        <w:rPr>
          <w:rFonts w:ascii="Arial" w:hAnsi="Arial" w:cs="Arial"/>
          <w:sz w:val="21"/>
          <w:szCs w:val="21"/>
        </w:rPr>
      </w:pPr>
    </w:p>
    <w:tbl>
      <w:tblPr>
        <w:tblW w:w="10632" w:type="dxa"/>
        <w:tblInd w:w="5" w:type="dxa"/>
        <w:tblLayout w:type="fixed"/>
        <w:tblCellMar>
          <w:left w:w="0" w:type="dxa"/>
          <w:right w:w="0" w:type="dxa"/>
        </w:tblCellMar>
        <w:tblLook w:val="0000" w:firstRow="0" w:lastRow="0" w:firstColumn="0" w:lastColumn="0" w:noHBand="0" w:noVBand="0"/>
      </w:tblPr>
      <w:tblGrid>
        <w:gridCol w:w="6804"/>
        <w:gridCol w:w="765"/>
        <w:gridCol w:w="766"/>
        <w:gridCol w:w="765"/>
        <w:gridCol w:w="766"/>
        <w:gridCol w:w="766"/>
      </w:tblGrid>
      <w:tr w:rsidR="003A1076" w:rsidRPr="00741490" w14:paraId="4AD7B964" w14:textId="77777777">
        <w:trPr>
          <w:cantSplit/>
          <w:trHeight w:val="644"/>
        </w:trPr>
        <w:tc>
          <w:tcPr>
            <w:tcW w:w="6804" w:type="dxa"/>
            <w:tcBorders>
              <w:top w:val="single" w:sz="4" w:space="0" w:color="000000"/>
              <w:left w:val="single" w:sz="4" w:space="0" w:color="000000"/>
              <w:bottom w:val="single" w:sz="4" w:space="0" w:color="000000"/>
            </w:tcBorders>
            <w:shd w:val="clear" w:color="auto" w:fill="BFBFBF"/>
            <w:vAlign w:val="center"/>
          </w:tcPr>
          <w:p w14:paraId="08D4C9E9" w14:textId="77777777" w:rsidR="003A1076" w:rsidRPr="00741490" w:rsidRDefault="003A1076" w:rsidP="00741490">
            <w:pPr>
              <w:spacing w:line="100" w:lineRule="atLeast"/>
              <w:jc w:val="left"/>
              <w:rPr>
                <w:rFonts w:ascii="Arial" w:hAnsi="Arial" w:cs="Arial"/>
                <w:b/>
                <w:sz w:val="21"/>
                <w:szCs w:val="21"/>
              </w:rPr>
            </w:pPr>
            <w:r w:rsidRPr="00741490">
              <w:rPr>
                <w:rFonts w:ascii="Arial" w:hAnsi="Arial" w:cs="Arial"/>
                <w:b/>
                <w:caps/>
                <w:sz w:val="21"/>
                <w:szCs w:val="21"/>
              </w:rPr>
              <w:t>ACCOMPAGNER L’ENFANT DANS SES DECOUVERTES ET SES APPRENTISSAGES</w:t>
            </w:r>
          </w:p>
        </w:tc>
        <w:tc>
          <w:tcPr>
            <w:tcW w:w="765" w:type="dxa"/>
            <w:tcBorders>
              <w:top w:val="single" w:sz="4" w:space="0" w:color="000000"/>
              <w:left w:val="single" w:sz="4" w:space="0" w:color="000000"/>
              <w:bottom w:val="single" w:sz="4" w:space="0" w:color="000000"/>
            </w:tcBorders>
            <w:shd w:val="clear" w:color="auto" w:fill="BFBFBF"/>
            <w:vAlign w:val="center"/>
          </w:tcPr>
          <w:p w14:paraId="6652AE95" w14:textId="77777777" w:rsidR="003A1076" w:rsidRPr="00741490" w:rsidRDefault="003A1076">
            <w:pPr>
              <w:spacing w:before="60" w:after="60"/>
              <w:jc w:val="center"/>
              <w:rPr>
                <w:rFonts w:ascii="Arial" w:hAnsi="Arial" w:cs="Arial"/>
                <w:b/>
                <w:sz w:val="21"/>
                <w:szCs w:val="21"/>
              </w:rPr>
            </w:pPr>
            <w:r w:rsidRPr="00741490">
              <w:rPr>
                <w:rFonts w:ascii="Arial" w:hAnsi="Arial" w:cs="Arial"/>
                <w:b/>
                <w:sz w:val="21"/>
                <w:szCs w:val="21"/>
              </w:rPr>
              <w:t>CF</w:t>
            </w:r>
          </w:p>
        </w:tc>
        <w:tc>
          <w:tcPr>
            <w:tcW w:w="766" w:type="dxa"/>
            <w:tcBorders>
              <w:top w:val="single" w:sz="4" w:space="0" w:color="000000"/>
              <w:left w:val="single" w:sz="4" w:space="0" w:color="000000"/>
              <w:bottom w:val="single" w:sz="4" w:space="0" w:color="000000"/>
            </w:tcBorders>
            <w:shd w:val="clear" w:color="auto" w:fill="BFBFBF"/>
            <w:vAlign w:val="center"/>
          </w:tcPr>
          <w:p w14:paraId="0D007A26" w14:textId="77777777" w:rsidR="003A1076" w:rsidRPr="00741490" w:rsidRDefault="003A1076">
            <w:pPr>
              <w:spacing w:before="60" w:after="60"/>
              <w:jc w:val="center"/>
              <w:rPr>
                <w:rFonts w:ascii="Arial" w:hAnsi="Arial" w:cs="Arial"/>
                <w:b/>
                <w:sz w:val="21"/>
                <w:szCs w:val="21"/>
              </w:rPr>
            </w:pPr>
            <w:r w:rsidRPr="00741490">
              <w:rPr>
                <w:rFonts w:ascii="Arial" w:hAnsi="Arial" w:cs="Arial"/>
                <w:b/>
                <w:sz w:val="21"/>
                <w:szCs w:val="21"/>
              </w:rPr>
              <w:t>PFMP1</w:t>
            </w:r>
          </w:p>
        </w:tc>
        <w:tc>
          <w:tcPr>
            <w:tcW w:w="765" w:type="dxa"/>
            <w:tcBorders>
              <w:top w:val="single" w:sz="4" w:space="0" w:color="000000"/>
              <w:left w:val="single" w:sz="4" w:space="0" w:color="000000"/>
              <w:bottom w:val="single" w:sz="4" w:space="0" w:color="000000"/>
            </w:tcBorders>
            <w:shd w:val="clear" w:color="auto" w:fill="BFBFBF"/>
            <w:vAlign w:val="center"/>
          </w:tcPr>
          <w:p w14:paraId="665ACC7C" w14:textId="77777777" w:rsidR="003A1076" w:rsidRPr="00741490" w:rsidRDefault="003A1076">
            <w:pPr>
              <w:spacing w:before="60" w:after="60"/>
              <w:jc w:val="center"/>
              <w:rPr>
                <w:rFonts w:ascii="Arial" w:hAnsi="Arial" w:cs="Arial"/>
                <w:b/>
                <w:sz w:val="21"/>
                <w:szCs w:val="21"/>
              </w:rPr>
            </w:pPr>
            <w:r w:rsidRPr="00741490">
              <w:rPr>
                <w:rFonts w:ascii="Arial" w:hAnsi="Arial" w:cs="Arial"/>
                <w:b/>
                <w:sz w:val="21"/>
                <w:szCs w:val="21"/>
              </w:rPr>
              <w:t>PFMP2</w:t>
            </w:r>
          </w:p>
        </w:tc>
        <w:tc>
          <w:tcPr>
            <w:tcW w:w="766" w:type="dxa"/>
            <w:tcBorders>
              <w:top w:val="single" w:sz="4" w:space="0" w:color="000000"/>
              <w:left w:val="single" w:sz="4" w:space="0" w:color="000000"/>
              <w:bottom w:val="single" w:sz="4" w:space="0" w:color="000000"/>
            </w:tcBorders>
            <w:shd w:val="clear" w:color="auto" w:fill="BFBFBF"/>
            <w:vAlign w:val="center"/>
          </w:tcPr>
          <w:p w14:paraId="4463923B" w14:textId="77777777" w:rsidR="003A1076" w:rsidRPr="00741490" w:rsidRDefault="003A1076">
            <w:pPr>
              <w:spacing w:before="60" w:after="60"/>
              <w:jc w:val="center"/>
              <w:rPr>
                <w:rFonts w:ascii="Arial" w:hAnsi="Arial" w:cs="Arial"/>
                <w:b/>
                <w:sz w:val="21"/>
                <w:szCs w:val="21"/>
              </w:rPr>
            </w:pPr>
            <w:r w:rsidRPr="00741490">
              <w:rPr>
                <w:rFonts w:ascii="Arial" w:hAnsi="Arial" w:cs="Arial"/>
                <w:b/>
                <w:sz w:val="21"/>
                <w:szCs w:val="21"/>
              </w:rPr>
              <w:t>PFMP3</w:t>
            </w:r>
          </w:p>
        </w:tc>
        <w:tc>
          <w:tcPr>
            <w:tcW w:w="7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EDAB77" w14:textId="77777777" w:rsidR="003A1076" w:rsidRPr="00741490" w:rsidRDefault="003A1076">
            <w:pPr>
              <w:spacing w:before="60" w:after="60"/>
              <w:jc w:val="center"/>
              <w:rPr>
                <w:rFonts w:ascii="Arial" w:hAnsi="Arial" w:cs="Arial"/>
                <w:sz w:val="21"/>
                <w:szCs w:val="21"/>
              </w:rPr>
            </w:pPr>
            <w:r w:rsidRPr="00741490">
              <w:rPr>
                <w:rFonts w:ascii="Arial" w:hAnsi="Arial" w:cs="Arial"/>
                <w:b/>
                <w:sz w:val="21"/>
                <w:szCs w:val="21"/>
              </w:rPr>
              <w:t>PFMP4</w:t>
            </w:r>
          </w:p>
        </w:tc>
      </w:tr>
      <w:tr w:rsidR="003A1076" w:rsidRPr="00741490" w14:paraId="1455341C" w14:textId="77777777">
        <w:trPr>
          <w:cantSplit/>
          <w:trHeight w:val="510"/>
        </w:trPr>
        <w:tc>
          <w:tcPr>
            <w:tcW w:w="6804" w:type="dxa"/>
            <w:tcBorders>
              <w:top w:val="single" w:sz="4" w:space="0" w:color="000000"/>
              <w:left w:val="single" w:sz="4" w:space="0" w:color="000000"/>
              <w:bottom w:val="single" w:sz="4" w:space="0" w:color="000000"/>
            </w:tcBorders>
            <w:shd w:val="clear" w:color="auto" w:fill="F2F2F2"/>
            <w:vAlign w:val="center"/>
          </w:tcPr>
          <w:p w14:paraId="50EFFDE7" w14:textId="77777777" w:rsidR="003A1076" w:rsidRPr="00741490" w:rsidRDefault="003A1076">
            <w:pPr>
              <w:ind w:left="542"/>
              <w:jc w:val="left"/>
              <w:rPr>
                <w:rFonts w:ascii="Arial" w:hAnsi="Arial" w:cs="Arial"/>
                <w:sz w:val="20"/>
                <w:szCs w:val="20"/>
              </w:rPr>
            </w:pPr>
            <w:r w:rsidRPr="00741490">
              <w:rPr>
                <w:rFonts w:ascii="Arial" w:hAnsi="Arial" w:cs="Arial"/>
                <w:b/>
                <w:sz w:val="20"/>
                <w:szCs w:val="20"/>
              </w:rPr>
              <w:t>Mise en œuvre des conditions favorables au jeu libre et à l’expérimentation</w:t>
            </w:r>
          </w:p>
        </w:tc>
        <w:tc>
          <w:tcPr>
            <w:tcW w:w="765" w:type="dxa"/>
            <w:tcBorders>
              <w:top w:val="single" w:sz="4" w:space="0" w:color="000000"/>
              <w:left w:val="single" w:sz="4" w:space="0" w:color="000000"/>
              <w:bottom w:val="single" w:sz="4" w:space="0" w:color="000000"/>
            </w:tcBorders>
            <w:shd w:val="clear" w:color="auto" w:fill="F2F2F2"/>
            <w:vAlign w:val="center"/>
          </w:tcPr>
          <w:p w14:paraId="21EC7930"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2F2F2"/>
            <w:vAlign w:val="center"/>
          </w:tcPr>
          <w:p w14:paraId="07F1D9FE" w14:textId="77777777" w:rsidR="003A1076" w:rsidRPr="00741490" w:rsidRDefault="003A1076">
            <w:pPr>
              <w:snapToGrid w:val="0"/>
              <w:spacing w:before="60" w:after="60"/>
              <w:rPr>
                <w:rFonts w:ascii="Arial" w:hAnsi="Arial" w:cs="Arial"/>
                <w:sz w:val="21"/>
                <w:szCs w:val="21"/>
              </w:rPr>
            </w:pPr>
          </w:p>
        </w:tc>
        <w:tc>
          <w:tcPr>
            <w:tcW w:w="765" w:type="dxa"/>
            <w:tcBorders>
              <w:top w:val="single" w:sz="4" w:space="0" w:color="000000"/>
              <w:left w:val="single" w:sz="4" w:space="0" w:color="000000"/>
              <w:bottom w:val="single" w:sz="4" w:space="0" w:color="000000"/>
            </w:tcBorders>
            <w:shd w:val="clear" w:color="auto" w:fill="F2F2F2"/>
            <w:vAlign w:val="center"/>
          </w:tcPr>
          <w:p w14:paraId="6444978C"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2F2F2"/>
            <w:vAlign w:val="center"/>
          </w:tcPr>
          <w:p w14:paraId="3676D17E"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4F9D61" w14:textId="77777777" w:rsidR="003A1076" w:rsidRPr="00741490" w:rsidRDefault="003A1076">
            <w:pPr>
              <w:snapToGrid w:val="0"/>
              <w:spacing w:before="60" w:after="60"/>
              <w:rPr>
                <w:rFonts w:ascii="Arial" w:hAnsi="Arial" w:cs="Arial"/>
                <w:sz w:val="21"/>
                <w:szCs w:val="21"/>
              </w:rPr>
            </w:pPr>
          </w:p>
        </w:tc>
      </w:tr>
      <w:tr w:rsidR="003A1076" w:rsidRPr="00741490" w14:paraId="188EA17E"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vAlign w:val="center"/>
          </w:tcPr>
          <w:p w14:paraId="23BCCD8C" w14:textId="77777777" w:rsidR="003A1076" w:rsidRPr="00741490" w:rsidRDefault="003A1076" w:rsidP="003A1076">
            <w:pPr>
              <w:widowControl/>
              <w:numPr>
                <w:ilvl w:val="0"/>
                <w:numId w:val="22"/>
              </w:numPr>
              <w:jc w:val="left"/>
              <w:rPr>
                <w:rFonts w:ascii="Arial" w:hAnsi="Arial" w:cs="Arial"/>
                <w:sz w:val="20"/>
                <w:szCs w:val="20"/>
              </w:rPr>
            </w:pPr>
            <w:r w:rsidRPr="00741490">
              <w:rPr>
                <w:rFonts w:ascii="Arial" w:hAnsi="Arial" w:cs="Arial"/>
                <w:sz w:val="20"/>
                <w:szCs w:val="20"/>
              </w:rPr>
              <w:t>Observation des acquis et des aptitudes de l’enfant</w:t>
            </w:r>
          </w:p>
        </w:tc>
        <w:tc>
          <w:tcPr>
            <w:tcW w:w="765" w:type="dxa"/>
            <w:tcBorders>
              <w:top w:val="single" w:sz="4" w:space="0" w:color="000000"/>
              <w:left w:val="single" w:sz="4" w:space="0" w:color="000000"/>
              <w:bottom w:val="single" w:sz="4" w:space="0" w:color="000000"/>
            </w:tcBorders>
            <w:shd w:val="clear" w:color="auto" w:fill="FFFFFF"/>
            <w:vAlign w:val="center"/>
          </w:tcPr>
          <w:p w14:paraId="1D263041"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5D15F086" w14:textId="77777777" w:rsidR="003A1076" w:rsidRPr="00741490" w:rsidRDefault="003A1076">
            <w:pPr>
              <w:snapToGrid w:val="0"/>
              <w:spacing w:before="60" w:after="60"/>
              <w:rPr>
                <w:rFonts w:ascii="Arial" w:hAnsi="Arial" w:cs="Arial"/>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2DB92663"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33027869"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222D3" w14:textId="77777777" w:rsidR="003A1076" w:rsidRPr="00741490" w:rsidRDefault="003A1076">
            <w:pPr>
              <w:snapToGrid w:val="0"/>
              <w:spacing w:before="60" w:after="60"/>
              <w:rPr>
                <w:rFonts w:ascii="Arial" w:hAnsi="Arial" w:cs="Arial"/>
                <w:sz w:val="21"/>
                <w:szCs w:val="21"/>
              </w:rPr>
            </w:pPr>
          </w:p>
        </w:tc>
      </w:tr>
      <w:tr w:rsidR="003A1076" w:rsidRPr="00741490" w14:paraId="433B8612"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vAlign w:val="center"/>
          </w:tcPr>
          <w:p w14:paraId="32D61207" w14:textId="77777777" w:rsidR="003A1076" w:rsidRPr="00741490" w:rsidRDefault="003A1076" w:rsidP="003A1076">
            <w:pPr>
              <w:widowControl/>
              <w:numPr>
                <w:ilvl w:val="0"/>
                <w:numId w:val="22"/>
              </w:numPr>
              <w:jc w:val="left"/>
              <w:rPr>
                <w:rFonts w:ascii="Arial" w:hAnsi="Arial" w:cs="Arial"/>
                <w:sz w:val="20"/>
                <w:szCs w:val="20"/>
              </w:rPr>
            </w:pPr>
            <w:r w:rsidRPr="00741490">
              <w:rPr>
                <w:rFonts w:ascii="Arial" w:hAnsi="Arial" w:cs="Arial"/>
                <w:sz w:val="20"/>
                <w:szCs w:val="20"/>
              </w:rPr>
              <w:t>Identification des désirs de l’enfant</w:t>
            </w:r>
          </w:p>
        </w:tc>
        <w:tc>
          <w:tcPr>
            <w:tcW w:w="765" w:type="dxa"/>
            <w:tcBorders>
              <w:top w:val="single" w:sz="4" w:space="0" w:color="000000"/>
              <w:left w:val="single" w:sz="4" w:space="0" w:color="000000"/>
              <w:bottom w:val="single" w:sz="4" w:space="0" w:color="000000"/>
            </w:tcBorders>
            <w:shd w:val="clear" w:color="auto" w:fill="FFFFFF"/>
            <w:vAlign w:val="center"/>
          </w:tcPr>
          <w:p w14:paraId="597E5ECF"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60081F99" w14:textId="77777777" w:rsidR="003A1076" w:rsidRPr="00741490" w:rsidRDefault="003A1076">
            <w:pPr>
              <w:snapToGrid w:val="0"/>
              <w:spacing w:before="60" w:after="60"/>
              <w:rPr>
                <w:rFonts w:ascii="Arial" w:hAnsi="Arial" w:cs="Arial"/>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32B1246C"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50CF1608"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CFFBB" w14:textId="77777777" w:rsidR="003A1076" w:rsidRPr="00741490" w:rsidRDefault="003A1076">
            <w:pPr>
              <w:snapToGrid w:val="0"/>
              <w:spacing w:before="60" w:after="60"/>
              <w:rPr>
                <w:rFonts w:ascii="Arial" w:hAnsi="Arial" w:cs="Arial"/>
                <w:sz w:val="21"/>
                <w:szCs w:val="21"/>
              </w:rPr>
            </w:pPr>
          </w:p>
        </w:tc>
      </w:tr>
      <w:tr w:rsidR="003A1076" w:rsidRPr="00741490" w14:paraId="3ADEBA44"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vAlign w:val="center"/>
          </w:tcPr>
          <w:p w14:paraId="5D9331E9" w14:textId="77777777" w:rsidR="003A1076" w:rsidRPr="00741490" w:rsidRDefault="003A1076" w:rsidP="003A1076">
            <w:pPr>
              <w:widowControl/>
              <w:numPr>
                <w:ilvl w:val="0"/>
                <w:numId w:val="22"/>
              </w:numPr>
              <w:jc w:val="left"/>
              <w:rPr>
                <w:rFonts w:ascii="Arial" w:hAnsi="Arial" w:cs="Arial"/>
                <w:sz w:val="20"/>
                <w:szCs w:val="20"/>
              </w:rPr>
            </w:pPr>
            <w:r w:rsidRPr="00741490">
              <w:rPr>
                <w:rFonts w:ascii="Arial" w:hAnsi="Arial" w:cs="Arial"/>
                <w:sz w:val="20"/>
                <w:szCs w:val="20"/>
              </w:rPr>
              <w:t>Adaptation et aménagement  d’un environnement favorable au jeu libre et à l’expérimentation</w:t>
            </w:r>
          </w:p>
        </w:tc>
        <w:tc>
          <w:tcPr>
            <w:tcW w:w="765" w:type="dxa"/>
            <w:tcBorders>
              <w:top w:val="single" w:sz="4" w:space="0" w:color="000000"/>
              <w:left w:val="single" w:sz="4" w:space="0" w:color="000000"/>
              <w:bottom w:val="single" w:sz="4" w:space="0" w:color="000000"/>
            </w:tcBorders>
            <w:shd w:val="clear" w:color="auto" w:fill="FFFFFF"/>
            <w:vAlign w:val="center"/>
          </w:tcPr>
          <w:p w14:paraId="72EE9B85"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46D14264" w14:textId="77777777" w:rsidR="003A1076" w:rsidRPr="00741490" w:rsidRDefault="003A1076">
            <w:pPr>
              <w:snapToGrid w:val="0"/>
              <w:spacing w:before="60" w:after="60"/>
              <w:rPr>
                <w:rFonts w:ascii="Arial" w:hAnsi="Arial" w:cs="Arial"/>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64ECC095"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69A4EE31"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2B460" w14:textId="77777777" w:rsidR="003A1076" w:rsidRPr="00741490" w:rsidRDefault="003A1076">
            <w:pPr>
              <w:snapToGrid w:val="0"/>
              <w:spacing w:before="60" w:after="60"/>
              <w:rPr>
                <w:rFonts w:ascii="Arial" w:hAnsi="Arial" w:cs="Arial"/>
                <w:sz w:val="21"/>
                <w:szCs w:val="21"/>
              </w:rPr>
            </w:pPr>
          </w:p>
        </w:tc>
      </w:tr>
      <w:tr w:rsidR="003A1076" w:rsidRPr="00741490" w14:paraId="082D2C59" w14:textId="77777777">
        <w:trPr>
          <w:cantSplit/>
          <w:trHeight w:val="454"/>
        </w:trPr>
        <w:tc>
          <w:tcPr>
            <w:tcW w:w="6804" w:type="dxa"/>
            <w:tcBorders>
              <w:top w:val="single" w:sz="4" w:space="0" w:color="000000"/>
              <w:left w:val="single" w:sz="4" w:space="0" w:color="000000"/>
              <w:bottom w:val="single" w:sz="4" w:space="0" w:color="000000"/>
            </w:tcBorders>
            <w:shd w:val="clear" w:color="auto" w:fill="F2F2F2"/>
            <w:vAlign w:val="center"/>
          </w:tcPr>
          <w:p w14:paraId="0D9C920E" w14:textId="77777777" w:rsidR="003A1076" w:rsidRPr="00741490" w:rsidRDefault="003A1076">
            <w:pPr>
              <w:ind w:left="542"/>
              <w:rPr>
                <w:rFonts w:ascii="Arial" w:hAnsi="Arial" w:cs="Arial"/>
                <w:sz w:val="20"/>
                <w:szCs w:val="20"/>
              </w:rPr>
            </w:pPr>
            <w:r w:rsidRPr="00741490">
              <w:rPr>
                <w:rFonts w:ascii="Arial" w:hAnsi="Arial" w:cs="Arial"/>
                <w:b/>
                <w:sz w:val="20"/>
                <w:szCs w:val="20"/>
              </w:rPr>
              <w:t>Mise en œuvre d’activités d’éveil</w:t>
            </w:r>
          </w:p>
        </w:tc>
        <w:tc>
          <w:tcPr>
            <w:tcW w:w="765" w:type="dxa"/>
            <w:tcBorders>
              <w:top w:val="single" w:sz="4" w:space="0" w:color="000000"/>
              <w:left w:val="single" w:sz="4" w:space="0" w:color="000000"/>
              <w:bottom w:val="single" w:sz="4" w:space="0" w:color="000000"/>
            </w:tcBorders>
            <w:shd w:val="clear" w:color="auto" w:fill="F2F2F2"/>
            <w:vAlign w:val="center"/>
          </w:tcPr>
          <w:p w14:paraId="4A9BE446"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2F2F2"/>
            <w:vAlign w:val="center"/>
          </w:tcPr>
          <w:p w14:paraId="59912C51" w14:textId="77777777" w:rsidR="003A1076" w:rsidRPr="00741490" w:rsidRDefault="003A1076">
            <w:pPr>
              <w:snapToGrid w:val="0"/>
              <w:spacing w:before="60" w:after="60"/>
              <w:rPr>
                <w:rFonts w:ascii="Arial" w:hAnsi="Arial" w:cs="Arial"/>
                <w:sz w:val="21"/>
                <w:szCs w:val="21"/>
              </w:rPr>
            </w:pPr>
          </w:p>
        </w:tc>
        <w:tc>
          <w:tcPr>
            <w:tcW w:w="765" w:type="dxa"/>
            <w:tcBorders>
              <w:top w:val="single" w:sz="4" w:space="0" w:color="000000"/>
              <w:left w:val="single" w:sz="4" w:space="0" w:color="000000"/>
              <w:bottom w:val="single" w:sz="4" w:space="0" w:color="000000"/>
            </w:tcBorders>
            <w:shd w:val="clear" w:color="auto" w:fill="F2F2F2"/>
            <w:vAlign w:val="center"/>
          </w:tcPr>
          <w:p w14:paraId="315E05EE"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2F2F2"/>
            <w:vAlign w:val="center"/>
          </w:tcPr>
          <w:p w14:paraId="7F164184"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DC5ECA" w14:textId="77777777" w:rsidR="003A1076" w:rsidRPr="00741490" w:rsidRDefault="003A1076">
            <w:pPr>
              <w:snapToGrid w:val="0"/>
              <w:spacing w:before="60" w:after="60"/>
              <w:rPr>
                <w:rFonts w:ascii="Arial" w:hAnsi="Arial" w:cs="Arial"/>
                <w:sz w:val="21"/>
                <w:szCs w:val="21"/>
              </w:rPr>
            </w:pPr>
          </w:p>
        </w:tc>
      </w:tr>
      <w:tr w:rsidR="003A1076" w:rsidRPr="00741490" w14:paraId="632F2F9C"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vAlign w:val="center"/>
          </w:tcPr>
          <w:p w14:paraId="480B1851" w14:textId="77777777" w:rsidR="003A1076" w:rsidRPr="00741490" w:rsidRDefault="003A1076" w:rsidP="003A1076">
            <w:pPr>
              <w:widowControl/>
              <w:numPr>
                <w:ilvl w:val="0"/>
                <w:numId w:val="23"/>
              </w:numPr>
              <w:jc w:val="left"/>
              <w:rPr>
                <w:rFonts w:ascii="Arial" w:hAnsi="Arial" w:cs="Arial"/>
                <w:sz w:val="20"/>
                <w:szCs w:val="20"/>
              </w:rPr>
            </w:pPr>
            <w:r w:rsidRPr="00741490">
              <w:rPr>
                <w:rFonts w:ascii="Arial" w:hAnsi="Arial" w:cs="Arial"/>
                <w:sz w:val="20"/>
                <w:szCs w:val="20"/>
              </w:rPr>
              <w:t>Observation des acquis et des aptitudes de l’enfant</w:t>
            </w:r>
          </w:p>
        </w:tc>
        <w:tc>
          <w:tcPr>
            <w:tcW w:w="765" w:type="dxa"/>
            <w:tcBorders>
              <w:top w:val="single" w:sz="4" w:space="0" w:color="000000"/>
              <w:left w:val="single" w:sz="4" w:space="0" w:color="000000"/>
              <w:bottom w:val="single" w:sz="4" w:space="0" w:color="000000"/>
            </w:tcBorders>
            <w:shd w:val="clear" w:color="auto" w:fill="FFFFFF"/>
            <w:vAlign w:val="center"/>
          </w:tcPr>
          <w:p w14:paraId="6CB0A7ED"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50271A65" w14:textId="77777777" w:rsidR="003A1076" w:rsidRPr="00741490" w:rsidRDefault="003A1076">
            <w:pPr>
              <w:snapToGrid w:val="0"/>
              <w:spacing w:before="60" w:after="60"/>
              <w:rPr>
                <w:rFonts w:ascii="Arial" w:hAnsi="Arial" w:cs="Arial"/>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072C72BB"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4F3A21D6"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0E789" w14:textId="77777777" w:rsidR="003A1076" w:rsidRPr="00741490" w:rsidRDefault="003A1076">
            <w:pPr>
              <w:snapToGrid w:val="0"/>
              <w:spacing w:before="60" w:after="60"/>
              <w:rPr>
                <w:rFonts w:ascii="Arial" w:hAnsi="Arial" w:cs="Arial"/>
                <w:sz w:val="21"/>
                <w:szCs w:val="21"/>
              </w:rPr>
            </w:pPr>
          </w:p>
        </w:tc>
      </w:tr>
      <w:tr w:rsidR="003A1076" w:rsidRPr="00741490" w14:paraId="66C330F6"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vAlign w:val="center"/>
          </w:tcPr>
          <w:p w14:paraId="24426065" w14:textId="77777777" w:rsidR="003A1076" w:rsidRPr="00741490" w:rsidRDefault="003A1076" w:rsidP="003A1076">
            <w:pPr>
              <w:widowControl/>
              <w:numPr>
                <w:ilvl w:val="0"/>
                <w:numId w:val="23"/>
              </w:numPr>
              <w:jc w:val="left"/>
              <w:rPr>
                <w:rFonts w:ascii="Arial" w:hAnsi="Arial" w:cs="Arial"/>
                <w:sz w:val="20"/>
                <w:szCs w:val="20"/>
              </w:rPr>
            </w:pPr>
            <w:r w:rsidRPr="00741490">
              <w:rPr>
                <w:rFonts w:ascii="Arial" w:hAnsi="Arial" w:cs="Arial"/>
                <w:sz w:val="20"/>
                <w:szCs w:val="20"/>
              </w:rPr>
              <w:t>Recueil des souhaits de l’enfant</w:t>
            </w:r>
          </w:p>
        </w:tc>
        <w:tc>
          <w:tcPr>
            <w:tcW w:w="765" w:type="dxa"/>
            <w:tcBorders>
              <w:top w:val="single" w:sz="4" w:space="0" w:color="000000"/>
              <w:left w:val="single" w:sz="4" w:space="0" w:color="000000"/>
              <w:bottom w:val="single" w:sz="4" w:space="0" w:color="000000"/>
            </w:tcBorders>
            <w:shd w:val="clear" w:color="auto" w:fill="FFFFFF"/>
            <w:vAlign w:val="center"/>
          </w:tcPr>
          <w:p w14:paraId="2178CBAC"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322A5C2D" w14:textId="77777777" w:rsidR="003A1076" w:rsidRPr="00741490" w:rsidRDefault="003A1076">
            <w:pPr>
              <w:snapToGrid w:val="0"/>
              <w:spacing w:before="60" w:after="60"/>
              <w:rPr>
                <w:rFonts w:ascii="Arial" w:hAnsi="Arial" w:cs="Arial"/>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1E1F0A42"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27D94CA3"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DC7B4" w14:textId="77777777" w:rsidR="003A1076" w:rsidRPr="00741490" w:rsidRDefault="003A1076">
            <w:pPr>
              <w:snapToGrid w:val="0"/>
              <w:spacing w:before="60" w:after="60"/>
              <w:rPr>
                <w:rFonts w:ascii="Arial" w:hAnsi="Arial" w:cs="Arial"/>
                <w:sz w:val="21"/>
                <w:szCs w:val="21"/>
              </w:rPr>
            </w:pPr>
          </w:p>
        </w:tc>
      </w:tr>
      <w:tr w:rsidR="003A1076" w:rsidRPr="00741490" w14:paraId="62B31C2B"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vAlign w:val="center"/>
          </w:tcPr>
          <w:p w14:paraId="693A2EC6" w14:textId="77777777" w:rsidR="003A1076" w:rsidRPr="00741490" w:rsidRDefault="003A1076" w:rsidP="003A1076">
            <w:pPr>
              <w:widowControl/>
              <w:numPr>
                <w:ilvl w:val="0"/>
                <w:numId w:val="23"/>
              </w:numPr>
              <w:jc w:val="left"/>
              <w:rPr>
                <w:rFonts w:ascii="Arial" w:hAnsi="Arial" w:cs="Arial"/>
                <w:sz w:val="20"/>
                <w:szCs w:val="20"/>
              </w:rPr>
            </w:pPr>
            <w:r w:rsidRPr="00741490">
              <w:rPr>
                <w:rFonts w:ascii="Arial" w:hAnsi="Arial" w:cs="Arial"/>
                <w:sz w:val="20"/>
                <w:szCs w:val="20"/>
              </w:rPr>
              <w:t>Identification des ressources mobilisables et des contraintes</w:t>
            </w:r>
          </w:p>
        </w:tc>
        <w:tc>
          <w:tcPr>
            <w:tcW w:w="765" w:type="dxa"/>
            <w:tcBorders>
              <w:top w:val="single" w:sz="4" w:space="0" w:color="000000"/>
              <w:left w:val="single" w:sz="4" w:space="0" w:color="000000"/>
              <w:bottom w:val="single" w:sz="4" w:space="0" w:color="000000"/>
            </w:tcBorders>
            <w:shd w:val="clear" w:color="auto" w:fill="FFFFFF"/>
            <w:vAlign w:val="center"/>
          </w:tcPr>
          <w:p w14:paraId="782140DC"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2EC23D72" w14:textId="77777777" w:rsidR="003A1076" w:rsidRPr="00741490" w:rsidRDefault="003A1076">
            <w:pPr>
              <w:snapToGrid w:val="0"/>
              <w:spacing w:before="60" w:after="60"/>
              <w:rPr>
                <w:rFonts w:ascii="Arial" w:hAnsi="Arial" w:cs="Arial"/>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6CBC0C43"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052F5BFB"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8668F" w14:textId="77777777" w:rsidR="003A1076" w:rsidRPr="00741490" w:rsidRDefault="003A1076">
            <w:pPr>
              <w:snapToGrid w:val="0"/>
              <w:spacing w:before="60" w:after="60"/>
              <w:rPr>
                <w:rFonts w:ascii="Arial" w:hAnsi="Arial" w:cs="Arial"/>
                <w:sz w:val="21"/>
                <w:szCs w:val="21"/>
              </w:rPr>
            </w:pPr>
          </w:p>
        </w:tc>
      </w:tr>
      <w:tr w:rsidR="003A1076" w:rsidRPr="00741490" w14:paraId="125576D1"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vAlign w:val="center"/>
          </w:tcPr>
          <w:p w14:paraId="0C4C7B82" w14:textId="77777777" w:rsidR="003A1076" w:rsidRPr="00741490" w:rsidRDefault="003A1076" w:rsidP="003A1076">
            <w:pPr>
              <w:widowControl/>
              <w:numPr>
                <w:ilvl w:val="0"/>
                <w:numId w:val="23"/>
              </w:numPr>
              <w:jc w:val="left"/>
              <w:rPr>
                <w:rFonts w:ascii="Arial" w:hAnsi="Arial" w:cs="Arial"/>
                <w:sz w:val="20"/>
                <w:szCs w:val="20"/>
              </w:rPr>
            </w:pPr>
            <w:r w:rsidRPr="00741490">
              <w:rPr>
                <w:rFonts w:ascii="Arial" w:hAnsi="Arial" w:cs="Arial"/>
                <w:sz w:val="20"/>
                <w:szCs w:val="20"/>
              </w:rPr>
              <w:t>Sélection des activités ludiques, à l’intérieur ou à l’extérieur du milieu d’accueil</w:t>
            </w:r>
          </w:p>
        </w:tc>
        <w:tc>
          <w:tcPr>
            <w:tcW w:w="765" w:type="dxa"/>
            <w:tcBorders>
              <w:top w:val="single" w:sz="4" w:space="0" w:color="000000"/>
              <w:left w:val="single" w:sz="4" w:space="0" w:color="000000"/>
              <w:bottom w:val="single" w:sz="4" w:space="0" w:color="000000"/>
            </w:tcBorders>
            <w:shd w:val="clear" w:color="auto" w:fill="FFFFFF"/>
            <w:vAlign w:val="center"/>
          </w:tcPr>
          <w:p w14:paraId="6D2AF48E"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23F4CC9F" w14:textId="77777777" w:rsidR="003A1076" w:rsidRPr="00741490" w:rsidRDefault="003A1076">
            <w:pPr>
              <w:snapToGrid w:val="0"/>
              <w:spacing w:before="60" w:after="60"/>
              <w:rPr>
                <w:rFonts w:ascii="Arial" w:hAnsi="Arial" w:cs="Arial"/>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015AABEF"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0E829DD5"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DBC16" w14:textId="77777777" w:rsidR="003A1076" w:rsidRPr="00741490" w:rsidRDefault="003A1076">
            <w:pPr>
              <w:snapToGrid w:val="0"/>
              <w:spacing w:before="60" w:after="60"/>
              <w:rPr>
                <w:rFonts w:ascii="Arial" w:hAnsi="Arial" w:cs="Arial"/>
                <w:sz w:val="21"/>
                <w:szCs w:val="21"/>
              </w:rPr>
            </w:pPr>
          </w:p>
        </w:tc>
      </w:tr>
      <w:tr w:rsidR="003A1076" w:rsidRPr="00741490" w14:paraId="493C218E"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vAlign w:val="center"/>
          </w:tcPr>
          <w:p w14:paraId="73BBF169" w14:textId="77777777" w:rsidR="003A1076" w:rsidRPr="00741490" w:rsidRDefault="003A1076" w:rsidP="003A1076">
            <w:pPr>
              <w:widowControl/>
              <w:numPr>
                <w:ilvl w:val="0"/>
                <w:numId w:val="23"/>
              </w:numPr>
              <w:jc w:val="left"/>
              <w:rPr>
                <w:rFonts w:ascii="Arial" w:hAnsi="Arial" w:cs="Arial"/>
                <w:sz w:val="20"/>
                <w:szCs w:val="20"/>
              </w:rPr>
            </w:pPr>
            <w:r w:rsidRPr="00741490">
              <w:rPr>
                <w:rFonts w:ascii="Arial" w:hAnsi="Arial" w:cs="Arial"/>
                <w:sz w:val="20"/>
                <w:szCs w:val="20"/>
              </w:rPr>
              <w:t>Adaptation et installation de l’activité</w:t>
            </w:r>
          </w:p>
        </w:tc>
        <w:tc>
          <w:tcPr>
            <w:tcW w:w="765" w:type="dxa"/>
            <w:tcBorders>
              <w:top w:val="single" w:sz="4" w:space="0" w:color="000000"/>
              <w:left w:val="single" w:sz="4" w:space="0" w:color="000000"/>
              <w:bottom w:val="single" w:sz="4" w:space="0" w:color="000000"/>
            </w:tcBorders>
            <w:shd w:val="clear" w:color="auto" w:fill="FFFFFF"/>
            <w:vAlign w:val="center"/>
          </w:tcPr>
          <w:p w14:paraId="0C293FE9"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25857D60" w14:textId="77777777" w:rsidR="003A1076" w:rsidRPr="00741490" w:rsidRDefault="003A1076">
            <w:pPr>
              <w:snapToGrid w:val="0"/>
              <w:spacing w:before="60" w:after="60"/>
              <w:rPr>
                <w:rFonts w:ascii="Arial" w:hAnsi="Arial" w:cs="Arial"/>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0D279A67"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435B22AE"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E4F12" w14:textId="77777777" w:rsidR="003A1076" w:rsidRPr="00741490" w:rsidRDefault="003A1076">
            <w:pPr>
              <w:snapToGrid w:val="0"/>
              <w:spacing w:before="60" w:after="60"/>
              <w:rPr>
                <w:rFonts w:ascii="Arial" w:hAnsi="Arial" w:cs="Arial"/>
                <w:sz w:val="21"/>
                <w:szCs w:val="21"/>
              </w:rPr>
            </w:pPr>
          </w:p>
        </w:tc>
      </w:tr>
      <w:tr w:rsidR="003A1076" w:rsidRPr="00741490" w14:paraId="68D7E1DB"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vAlign w:val="center"/>
          </w:tcPr>
          <w:p w14:paraId="22E03162" w14:textId="77777777" w:rsidR="003A1076" w:rsidRPr="00741490" w:rsidRDefault="003A1076" w:rsidP="003A1076">
            <w:pPr>
              <w:widowControl/>
              <w:numPr>
                <w:ilvl w:val="0"/>
                <w:numId w:val="23"/>
              </w:numPr>
              <w:jc w:val="left"/>
              <w:rPr>
                <w:rFonts w:ascii="Arial" w:hAnsi="Arial" w:cs="Arial"/>
                <w:sz w:val="20"/>
                <w:szCs w:val="20"/>
              </w:rPr>
            </w:pPr>
            <w:r w:rsidRPr="00741490">
              <w:rPr>
                <w:rFonts w:ascii="Arial" w:hAnsi="Arial" w:cs="Arial"/>
                <w:sz w:val="20"/>
                <w:szCs w:val="20"/>
              </w:rPr>
              <w:t>Animation de l’activité</w:t>
            </w:r>
          </w:p>
        </w:tc>
        <w:tc>
          <w:tcPr>
            <w:tcW w:w="765" w:type="dxa"/>
            <w:tcBorders>
              <w:top w:val="single" w:sz="4" w:space="0" w:color="000000"/>
              <w:left w:val="single" w:sz="4" w:space="0" w:color="000000"/>
              <w:bottom w:val="single" w:sz="4" w:space="0" w:color="000000"/>
            </w:tcBorders>
            <w:shd w:val="clear" w:color="auto" w:fill="FFFFFF"/>
            <w:vAlign w:val="center"/>
          </w:tcPr>
          <w:p w14:paraId="0DD34C8E"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7E2C8FCA" w14:textId="77777777" w:rsidR="003A1076" w:rsidRPr="00741490" w:rsidRDefault="003A1076">
            <w:pPr>
              <w:snapToGrid w:val="0"/>
              <w:spacing w:before="60" w:after="60"/>
              <w:rPr>
                <w:rFonts w:ascii="Arial" w:hAnsi="Arial" w:cs="Arial"/>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0E953F08"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0E9FD91F"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92B1E" w14:textId="77777777" w:rsidR="003A1076" w:rsidRPr="00741490" w:rsidRDefault="003A1076">
            <w:pPr>
              <w:snapToGrid w:val="0"/>
              <w:spacing w:before="60" w:after="60"/>
              <w:rPr>
                <w:rFonts w:ascii="Arial" w:hAnsi="Arial" w:cs="Arial"/>
                <w:sz w:val="21"/>
                <w:szCs w:val="21"/>
              </w:rPr>
            </w:pPr>
          </w:p>
        </w:tc>
      </w:tr>
      <w:tr w:rsidR="003A1076" w:rsidRPr="00741490" w14:paraId="1EB9955E"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vAlign w:val="center"/>
          </w:tcPr>
          <w:p w14:paraId="3D008518" w14:textId="77777777" w:rsidR="003A1076" w:rsidRPr="00741490" w:rsidRDefault="003A1076" w:rsidP="003A1076">
            <w:pPr>
              <w:widowControl/>
              <w:numPr>
                <w:ilvl w:val="0"/>
                <w:numId w:val="23"/>
              </w:numPr>
              <w:jc w:val="left"/>
              <w:rPr>
                <w:rFonts w:ascii="Arial" w:hAnsi="Arial" w:cs="Arial"/>
                <w:sz w:val="20"/>
                <w:szCs w:val="20"/>
              </w:rPr>
            </w:pPr>
            <w:r w:rsidRPr="00741490">
              <w:rPr>
                <w:rFonts w:ascii="Arial" w:hAnsi="Arial" w:cs="Arial"/>
                <w:sz w:val="20"/>
                <w:szCs w:val="20"/>
              </w:rPr>
              <w:t>Remise en place des espaces et rangement du matériel</w:t>
            </w:r>
          </w:p>
        </w:tc>
        <w:tc>
          <w:tcPr>
            <w:tcW w:w="765" w:type="dxa"/>
            <w:tcBorders>
              <w:top w:val="single" w:sz="4" w:space="0" w:color="000000"/>
              <w:left w:val="single" w:sz="4" w:space="0" w:color="000000"/>
              <w:bottom w:val="single" w:sz="4" w:space="0" w:color="000000"/>
            </w:tcBorders>
            <w:shd w:val="clear" w:color="auto" w:fill="FFFFFF"/>
            <w:vAlign w:val="center"/>
          </w:tcPr>
          <w:p w14:paraId="57FED132"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65AC3F15" w14:textId="77777777" w:rsidR="003A1076" w:rsidRPr="00741490" w:rsidRDefault="003A1076">
            <w:pPr>
              <w:snapToGrid w:val="0"/>
              <w:spacing w:before="60" w:after="60"/>
              <w:rPr>
                <w:rFonts w:ascii="Arial" w:hAnsi="Arial" w:cs="Arial"/>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1BFCF341"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520CCA4C" w14:textId="77777777" w:rsidR="003A1076" w:rsidRPr="00741490" w:rsidRDefault="003A1076">
            <w:pPr>
              <w:snapToGrid w:val="0"/>
              <w:spacing w:before="60" w:after="60"/>
              <w:rPr>
                <w:rFonts w:ascii="Arial" w:hAnsi="Arial" w:cs="Arial"/>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99C9A" w14:textId="77777777" w:rsidR="003A1076" w:rsidRPr="00741490" w:rsidRDefault="003A1076">
            <w:pPr>
              <w:snapToGrid w:val="0"/>
              <w:spacing w:before="60" w:after="60"/>
              <w:rPr>
                <w:rFonts w:ascii="Arial" w:hAnsi="Arial" w:cs="Arial"/>
                <w:sz w:val="21"/>
                <w:szCs w:val="21"/>
              </w:rPr>
            </w:pPr>
          </w:p>
        </w:tc>
      </w:tr>
      <w:tr w:rsidR="003A1076" w:rsidRPr="00741490" w14:paraId="6E81F794" w14:textId="77777777">
        <w:trPr>
          <w:cantSplit/>
          <w:trHeight w:val="699"/>
        </w:trPr>
        <w:tc>
          <w:tcPr>
            <w:tcW w:w="6804" w:type="dxa"/>
            <w:tcBorders>
              <w:top w:val="single" w:sz="4" w:space="0" w:color="000000"/>
              <w:left w:val="single" w:sz="4" w:space="0" w:color="000000"/>
              <w:bottom w:val="single" w:sz="4" w:space="0" w:color="000000"/>
            </w:tcBorders>
            <w:shd w:val="clear" w:color="auto" w:fill="BFBFBF"/>
            <w:vAlign w:val="center"/>
          </w:tcPr>
          <w:p w14:paraId="50A3ED52" w14:textId="77777777" w:rsidR="003A1076" w:rsidRPr="00741490" w:rsidRDefault="003A1076" w:rsidP="00741490">
            <w:pPr>
              <w:spacing w:line="100" w:lineRule="atLeast"/>
              <w:jc w:val="left"/>
              <w:rPr>
                <w:rFonts w:ascii="Arial" w:hAnsi="Arial" w:cs="Arial"/>
                <w:b/>
                <w:sz w:val="21"/>
                <w:szCs w:val="21"/>
              </w:rPr>
            </w:pPr>
            <w:r w:rsidRPr="00741490">
              <w:rPr>
                <w:rFonts w:ascii="Arial" w:hAnsi="Arial" w:cs="Arial"/>
                <w:b/>
                <w:caps/>
                <w:sz w:val="21"/>
                <w:szCs w:val="21"/>
              </w:rPr>
              <w:t>prendre soin et ACCOMpagner l’enfant dans les activites  de la vie quotidienne</w:t>
            </w:r>
          </w:p>
        </w:tc>
        <w:tc>
          <w:tcPr>
            <w:tcW w:w="765" w:type="dxa"/>
            <w:tcBorders>
              <w:top w:val="single" w:sz="4" w:space="0" w:color="000000"/>
              <w:left w:val="single" w:sz="4" w:space="0" w:color="000000"/>
              <w:bottom w:val="single" w:sz="4" w:space="0" w:color="000000"/>
            </w:tcBorders>
            <w:shd w:val="clear" w:color="auto" w:fill="BFBFBF"/>
            <w:vAlign w:val="center"/>
          </w:tcPr>
          <w:p w14:paraId="3BD44924" w14:textId="77777777" w:rsidR="003A1076" w:rsidRPr="00741490" w:rsidRDefault="003A1076">
            <w:pPr>
              <w:spacing w:before="60" w:after="60"/>
              <w:jc w:val="center"/>
              <w:rPr>
                <w:rFonts w:ascii="Arial" w:hAnsi="Arial" w:cs="Arial"/>
                <w:b/>
                <w:sz w:val="21"/>
                <w:szCs w:val="21"/>
              </w:rPr>
            </w:pPr>
            <w:r w:rsidRPr="00741490">
              <w:rPr>
                <w:rFonts w:ascii="Arial" w:hAnsi="Arial" w:cs="Arial"/>
                <w:b/>
                <w:sz w:val="21"/>
                <w:szCs w:val="21"/>
              </w:rPr>
              <w:t>CF</w:t>
            </w:r>
          </w:p>
        </w:tc>
        <w:tc>
          <w:tcPr>
            <w:tcW w:w="766" w:type="dxa"/>
            <w:tcBorders>
              <w:top w:val="single" w:sz="4" w:space="0" w:color="000000"/>
              <w:left w:val="single" w:sz="4" w:space="0" w:color="000000"/>
              <w:bottom w:val="single" w:sz="4" w:space="0" w:color="000000"/>
            </w:tcBorders>
            <w:shd w:val="clear" w:color="auto" w:fill="BFBFBF"/>
            <w:vAlign w:val="center"/>
          </w:tcPr>
          <w:p w14:paraId="5A06C890" w14:textId="77777777" w:rsidR="003A1076" w:rsidRPr="00741490" w:rsidRDefault="003A1076">
            <w:pPr>
              <w:spacing w:before="60" w:after="60"/>
              <w:jc w:val="center"/>
              <w:rPr>
                <w:rFonts w:ascii="Arial" w:hAnsi="Arial" w:cs="Arial"/>
                <w:b/>
                <w:sz w:val="21"/>
                <w:szCs w:val="21"/>
              </w:rPr>
            </w:pPr>
            <w:r w:rsidRPr="00741490">
              <w:rPr>
                <w:rFonts w:ascii="Arial" w:hAnsi="Arial" w:cs="Arial"/>
                <w:b/>
                <w:sz w:val="21"/>
                <w:szCs w:val="21"/>
              </w:rPr>
              <w:t>PFMP1</w:t>
            </w:r>
          </w:p>
        </w:tc>
        <w:tc>
          <w:tcPr>
            <w:tcW w:w="765" w:type="dxa"/>
            <w:tcBorders>
              <w:top w:val="single" w:sz="4" w:space="0" w:color="000000"/>
              <w:left w:val="single" w:sz="4" w:space="0" w:color="000000"/>
              <w:bottom w:val="single" w:sz="4" w:space="0" w:color="000000"/>
            </w:tcBorders>
            <w:shd w:val="clear" w:color="auto" w:fill="BFBFBF"/>
            <w:vAlign w:val="center"/>
          </w:tcPr>
          <w:p w14:paraId="51491806" w14:textId="77777777" w:rsidR="003A1076" w:rsidRPr="00741490" w:rsidRDefault="003A1076">
            <w:pPr>
              <w:spacing w:before="60" w:after="60"/>
              <w:jc w:val="center"/>
              <w:rPr>
                <w:rFonts w:ascii="Arial" w:hAnsi="Arial" w:cs="Arial"/>
                <w:b/>
                <w:sz w:val="21"/>
                <w:szCs w:val="21"/>
              </w:rPr>
            </w:pPr>
            <w:r w:rsidRPr="00741490">
              <w:rPr>
                <w:rFonts w:ascii="Arial" w:hAnsi="Arial" w:cs="Arial"/>
                <w:b/>
                <w:sz w:val="21"/>
                <w:szCs w:val="21"/>
              </w:rPr>
              <w:t>PFMP2</w:t>
            </w:r>
          </w:p>
        </w:tc>
        <w:tc>
          <w:tcPr>
            <w:tcW w:w="766" w:type="dxa"/>
            <w:tcBorders>
              <w:top w:val="single" w:sz="4" w:space="0" w:color="000000"/>
              <w:left w:val="single" w:sz="4" w:space="0" w:color="000000"/>
              <w:bottom w:val="single" w:sz="4" w:space="0" w:color="000000"/>
            </w:tcBorders>
            <w:shd w:val="clear" w:color="auto" w:fill="BFBFBF"/>
            <w:vAlign w:val="center"/>
          </w:tcPr>
          <w:p w14:paraId="7C2B849A" w14:textId="77777777" w:rsidR="003A1076" w:rsidRPr="00741490" w:rsidRDefault="003A1076">
            <w:pPr>
              <w:spacing w:before="60" w:after="60"/>
              <w:jc w:val="center"/>
              <w:rPr>
                <w:rFonts w:ascii="Arial" w:hAnsi="Arial" w:cs="Arial"/>
                <w:b/>
                <w:sz w:val="21"/>
                <w:szCs w:val="21"/>
              </w:rPr>
            </w:pPr>
            <w:r w:rsidRPr="00741490">
              <w:rPr>
                <w:rFonts w:ascii="Arial" w:hAnsi="Arial" w:cs="Arial"/>
                <w:b/>
                <w:sz w:val="21"/>
                <w:szCs w:val="21"/>
              </w:rPr>
              <w:t>PFMP3</w:t>
            </w:r>
          </w:p>
        </w:tc>
        <w:tc>
          <w:tcPr>
            <w:tcW w:w="7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8B13C3" w14:textId="77777777" w:rsidR="003A1076" w:rsidRPr="00741490" w:rsidRDefault="003A1076">
            <w:pPr>
              <w:spacing w:before="60" w:after="60"/>
              <w:jc w:val="center"/>
              <w:rPr>
                <w:rFonts w:ascii="Arial" w:hAnsi="Arial" w:cs="Arial"/>
                <w:sz w:val="21"/>
                <w:szCs w:val="21"/>
              </w:rPr>
            </w:pPr>
            <w:r w:rsidRPr="00741490">
              <w:rPr>
                <w:rFonts w:ascii="Arial" w:hAnsi="Arial" w:cs="Arial"/>
                <w:b/>
                <w:sz w:val="21"/>
                <w:szCs w:val="21"/>
              </w:rPr>
              <w:t>PFMP4</w:t>
            </w:r>
          </w:p>
        </w:tc>
      </w:tr>
      <w:tr w:rsidR="003A1076" w:rsidRPr="00741490" w14:paraId="16BBF6A6" w14:textId="77777777">
        <w:trPr>
          <w:cantSplit/>
          <w:trHeight w:val="588"/>
        </w:trPr>
        <w:tc>
          <w:tcPr>
            <w:tcW w:w="6804" w:type="dxa"/>
            <w:tcBorders>
              <w:top w:val="single" w:sz="4" w:space="0" w:color="000000"/>
              <w:left w:val="single" w:sz="4" w:space="0" w:color="000000"/>
              <w:bottom w:val="single" w:sz="4" w:space="0" w:color="000000"/>
            </w:tcBorders>
            <w:shd w:val="clear" w:color="auto" w:fill="F2F2F2"/>
            <w:vAlign w:val="center"/>
          </w:tcPr>
          <w:p w14:paraId="0B03DD82" w14:textId="77777777" w:rsidR="003A1076" w:rsidRPr="00741490" w:rsidRDefault="003A1076">
            <w:pPr>
              <w:ind w:left="542"/>
              <w:jc w:val="left"/>
              <w:rPr>
                <w:rFonts w:ascii="Arial" w:hAnsi="Arial" w:cs="Arial"/>
                <w:b/>
                <w:sz w:val="20"/>
                <w:szCs w:val="20"/>
              </w:rPr>
            </w:pPr>
            <w:r w:rsidRPr="00741490">
              <w:rPr>
                <w:rFonts w:ascii="Arial" w:hAnsi="Arial" w:cs="Arial"/>
                <w:b/>
                <w:sz w:val="20"/>
                <w:szCs w:val="20"/>
              </w:rPr>
              <w:t>Réalisation des soins du quotidien et accompagnement de l’enfant dans les apprentissages</w:t>
            </w:r>
          </w:p>
        </w:tc>
        <w:tc>
          <w:tcPr>
            <w:tcW w:w="765" w:type="dxa"/>
            <w:tcBorders>
              <w:top w:val="single" w:sz="4" w:space="0" w:color="000000"/>
              <w:left w:val="single" w:sz="4" w:space="0" w:color="000000"/>
              <w:bottom w:val="single" w:sz="4" w:space="0" w:color="000000"/>
            </w:tcBorders>
            <w:shd w:val="clear" w:color="auto" w:fill="F2F2F2"/>
            <w:vAlign w:val="center"/>
          </w:tcPr>
          <w:p w14:paraId="2E5577B4"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tcBorders>
            <w:shd w:val="clear" w:color="auto" w:fill="F2F2F2"/>
            <w:vAlign w:val="center"/>
          </w:tcPr>
          <w:p w14:paraId="1FDE0611" w14:textId="77777777" w:rsidR="003A1076" w:rsidRPr="00741490" w:rsidRDefault="003A1076">
            <w:pPr>
              <w:snapToGrid w:val="0"/>
              <w:spacing w:before="60" w:after="60"/>
              <w:jc w:val="center"/>
              <w:rPr>
                <w:rFonts w:ascii="Arial" w:hAnsi="Arial" w:cs="Arial"/>
                <w:b/>
                <w:sz w:val="21"/>
                <w:szCs w:val="21"/>
              </w:rPr>
            </w:pPr>
          </w:p>
        </w:tc>
        <w:tc>
          <w:tcPr>
            <w:tcW w:w="765" w:type="dxa"/>
            <w:tcBorders>
              <w:top w:val="single" w:sz="4" w:space="0" w:color="000000"/>
              <w:left w:val="single" w:sz="4" w:space="0" w:color="000000"/>
              <w:bottom w:val="single" w:sz="4" w:space="0" w:color="000000"/>
            </w:tcBorders>
            <w:shd w:val="clear" w:color="auto" w:fill="F2F2F2"/>
            <w:vAlign w:val="center"/>
          </w:tcPr>
          <w:p w14:paraId="239B6D34"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tcBorders>
            <w:shd w:val="clear" w:color="auto" w:fill="F2F2F2"/>
            <w:vAlign w:val="center"/>
          </w:tcPr>
          <w:p w14:paraId="1CB9321E"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C474A8" w14:textId="77777777" w:rsidR="003A1076" w:rsidRPr="00741490" w:rsidRDefault="003A1076">
            <w:pPr>
              <w:snapToGrid w:val="0"/>
              <w:spacing w:before="60" w:after="60"/>
              <w:jc w:val="center"/>
              <w:rPr>
                <w:rFonts w:ascii="Arial" w:hAnsi="Arial" w:cs="Arial"/>
                <w:b/>
                <w:sz w:val="21"/>
                <w:szCs w:val="21"/>
              </w:rPr>
            </w:pPr>
          </w:p>
        </w:tc>
      </w:tr>
      <w:tr w:rsidR="003A1076" w:rsidRPr="00741490" w14:paraId="116CB34D" w14:textId="77777777">
        <w:trPr>
          <w:cantSplit/>
          <w:trHeight w:val="552"/>
        </w:trPr>
        <w:tc>
          <w:tcPr>
            <w:tcW w:w="6804" w:type="dxa"/>
            <w:tcBorders>
              <w:top w:val="single" w:sz="4" w:space="0" w:color="000000"/>
              <w:left w:val="single" w:sz="4" w:space="0" w:color="000000"/>
              <w:bottom w:val="single" w:sz="4" w:space="0" w:color="000000"/>
            </w:tcBorders>
            <w:shd w:val="clear" w:color="auto" w:fill="FFFFFF"/>
            <w:vAlign w:val="center"/>
          </w:tcPr>
          <w:p w14:paraId="43F1F8D3" w14:textId="77777777" w:rsidR="003A1076" w:rsidRPr="00741490" w:rsidRDefault="003A1076" w:rsidP="003A1076">
            <w:pPr>
              <w:widowControl/>
              <w:numPr>
                <w:ilvl w:val="0"/>
                <w:numId w:val="24"/>
              </w:numPr>
              <w:jc w:val="left"/>
              <w:rPr>
                <w:rFonts w:ascii="Arial" w:hAnsi="Arial" w:cs="Arial"/>
                <w:b/>
                <w:sz w:val="20"/>
                <w:szCs w:val="20"/>
              </w:rPr>
            </w:pPr>
            <w:r w:rsidRPr="00741490">
              <w:rPr>
                <w:rFonts w:ascii="Arial" w:hAnsi="Arial" w:cs="Arial"/>
                <w:sz w:val="20"/>
                <w:szCs w:val="20"/>
              </w:rPr>
              <w:t>Ecoute et observation des expressions corporelles de l’enfant</w:t>
            </w:r>
          </w:p>
        </w:tc>
        <w:tc>
          <w:tcPr>
            <w:tcW w:w="765" w:type="dxa"/>
            <w:tcBorders>
              <w:top w:val="single" w:sz="4" w:space="0" w:color="000000"/>
              <w:left w:val="single" w:sz="4" w:space="0" w:color="000000"/>
              <w:bottom w:val="single" w:sz="4" w:space="0" w:color="000000"/>
            </w:tcBorders>
            <w:shd w:val="clear" w:color="auto" w:fill="FFFFFF"/>
            <w:vAlign w:val="center"/>
          </w:tcPr>
          <w:p w14:paraId="34E38B2C"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185EECA1" w14:textId="77777777" w:rsidR="003A1076" w:rsidRPr="00741490" w:rsidRDefault="003A1076">
            <w:pPr>
              <w:snapToGrid w:val="0"/>
              <w:spacing w:before="60" w:after="60"/>
              <w:jc w:val="center"/>
              <w:rPr>
                <w:rFonts w:ascii="Arial" w:hAnsi="Arial" w:cs="Arial"/>
                <w:b/>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0CA8A792"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3D313FAA"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43C5E" w14:textId="77777777" w:rsidR="003A1076" w:rsidRPr="00741490" w:rsidRDefault="003A1076">
            <w:pPr>
              <w:snapToGrid w:val="0"/>
              <w:spacing w:before="60" w:after="60"/>
              <w:jc w:val="center"/>
              <w:rPr>
                <w:rFonts w:ascii="Arial" w:hAnsi="Arial" w:cs="Arial"/>
                <w:b/>
                <w:sz w:val="21"/>
                <w:szCs w:val="21"/>
              </w:rPr>
            </w:pPr>
          </w:p>
        </w:tc>
      </w:tr>
      <w:tr w:rsidR="003A1076" w:rsidRPr="00741490" w14:paraId="448ABAF8" w14:textId="77777777">
        <w:trPr>
          <w:cantSplit/>
          <w:trHeight w:val="658"/>
        </w:trPr>
        <w:tc>
          <w:tcPr>
            <w:tcW w:w="6804" w:type="dxa"/>
            <w:tcBorders>
              <w:top w:val="single" w:sz="4" w:space="0" w:color="000000"/>
              <w:left w:val="single" w:sz="4" w:space="0" w:color="000000"/>
              <w:bottom w:val="single" w:sz="4" w:space="0" w:color="000000"/>
            </w:tcBorders>
            <w:shd w:val="clear" w:color="auto" w:fill="FFFFFF"/>
            <w:vAlign w:val="center"/>
          </w:tcPr>
          <w:p w14:paraId="12273996" w14:textId="77777777" w:rsidR="003A1076" w:rsidRPr="00741490" w:rsidRDefault="003A1076" w:rsidP="003A1076">
            <w:pPr>
              <w:widowControl/>
              <w:numPr>
                <w:ilvl w:val="0"/>
                <w:numId w:val="24"/>
              </w:numPr>
              <w:jc w:val="left"/>
              <w:rPr>
                <w:rFonts w:ascii="Arial" w:hAnsi="Arial" w:cs="Arial"/>
                <w:b/>
                <w:sz w:val="20"/>
                <w:szCs w:val="20"/>
              </w:rPr>
            </w:pPr>
            <w:r w:rsidRPr="00741490">
              <w:rPr>
                <w:rFonts w:ascii="Arial" w:hAnsi="Arial" w:cs="Arial"/>
                <w:sz w:val="20"/>
                <w:szCs w:val="20"/>
              </w:rPr>
              <w:t>Préparation, installation de l’espace des soins du quotidien de l’enfant et remise en état</w:t>
            </w:r>
          </w:p>
        </w:tc>
        <w:tc>
          <w:tcPr>
            <w:tcW w:w="765" w:type="dxa"/>
            <w:tcBorders>
              <w:top w:val="single" w:sz="4" w:space="0" w:color="000000"/>
              <w:left w:val="single" w:sz="4" w:space="0" w:color="000000"/>
              <w:bottom w:val="single" w:sz="4" w:space="0" w:color="000000"/>
            </w:tcBorders>
            <w:shd w:val="clear" w:color="auto" w:fill="FFFFFF"/>
            <w:vAlign w:val="center"/>
          </w:tcPr>
          <w:p w14:paraId="05D8F435"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6F1D3805" w14:textId="77777777" w:rsidR="003A1076" w:rsidRPr="00741490" w:rsidRDefault="003A1076">
            <w:pPr>
              <w:snapToGrid w:val="0"/>
              <w:spacing w:before="60" w:after="60"/>
              <w:jc w:val="center"/>
              <w:rPr>
                <w:rFonts w:ascii="Arial" w:hAnsi="Arial" w:cs="Arial"/>
                <w:b/>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4EFAFC72"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0DB37929"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BC1E8" w14:textId="77777777" w:rsidR="003A1076" w:rsidRPr="00741490" w:rsidRDefault="003A1076">
            <w:pPr>
              <w:snapToGrid w:val="0"/>
              <w:spacing w:before="60" w:after="60"/>
              <w:jc w:val="center"/>
              <w:rPr>
                <w:rFonts w:ascii="Arial" w:hAnsi="Arial" w:cs="Arial"/>
                <w:b/>
                <w:sz w:val="21"/>
                <w:szCs w:val="21"/>
              </w:rPr>
            </w:pPr>
          </w:p>
        </w:tc>
      </w:tr>
      <w:tr w:rsidR="003A1076" w:rsidRPr="00741490" w14:paraId="145345DA" w14:textId="77777777">
        <w:trPr>
          <w:cantSplit/>
          <w:trHeight w:val="1046"/>
        </w:trPr>
        <w:tc>
          <w:tcPr>
            <w:tcW w:w="6804" w:type="dxa"/>
            <w:tcBorders>
              <w:top w:val="single" w:sz="4" w:space="0" w:color="000000"/>
              <w:left w:val="single" w:sz="4" w:space="0" w:color="000000"/>
              <w:bottom w:val="single" w:sz="4" w:space="0" w:color="000000"/>
            </w:tcBorders>
            <w:shd w:val="clear" w:color="auto" w:fill="FFFFFF"/>
            <w:vAlign w:val="center"/>
          </w:tcPr>
          <w:p w14:paraId="1933A632" w14:textId="77777777" w:rsidR="003A1076" w:rsidRPr="00741490" w:rsidRDefault="003A1076" w:rsidP="003A1076">
            <w:pPr>
              <w:widowControl/>
              <w:numPr>
                <w:ilvl w:val="0"/>
                <w:numId w:val="24"/>
              </w:numPr>
              <w:jc w:val="left"/>
              <w:rPr>
                <w:rFonts w:ascii="Arial" w:hAnsi="Arial" w:cs="Arial"/>
                <w:sz w:val="20"/>
                <w:szCs w:val="20"/>
              </w:rPr>
            </w:pPr>
            <w:r w:rsidRPr="00741490">
              <w:rPr>
                <w:rFonts w:ascii="Arial" w:hAnsi="Arial" w:cs="Arial"/>
                <w:sz w:val="20"/>
                <w:szCs w:val="20"/>
              </w:rPr>
              <w:t>Réalisation des soins pour :</w:t>
            </w:r>
          </w:p>
          <w:p w14:paraId="6D7B876E" w14:textId="77777777" w:rsidR="003A1076" w:rsidRPr="00741490" w:rsidRDefault="003A1076" w:rsidP="003A1076">
            <w:pPr>
              <w:widowControl/>
              <w:numPr>
                <w:ilvl w:val="0"/>
                <w:numId w:val="2"/>
              </w:numPr>
              <w:ind w:left="1025" w:hanging="142"/>
              <w:jc w:val="left"/>
              <w:rPr>
                <w:rFonts w:ascii="Arial" w:hAnsi="Arial" w:cs="Arial"/>
                <w:sz w:val="20"/>
                <w:szCs w:val="20"/>
              </w:rPr>
            </w:pPr>
            <w:r w:rsidRPr="00741490">
              <w:rPr>
                <w:rFonts w:ascii="Arial" w:hAnsi="Arial" w:cs="Arial"/>
                <w:sz w:val="20"/>
                <w:szCs w:val="20"/>
              </w:rPr>
              <w:t xml:space="preserve"> l’hygiène et le confort</w:t>
            </w:r>
          </w:p>
          <w:p w14:paraId="37077ACD" w14:textId="77777777" w:rsidR="003A1076" w:rsidRPr="00741490" w:rsidRDefault="003A1076" w:rsidP="003A1076">
            <w:pPr>
              <w:widowControl/>
              <w:numPr>
                <w:ilvl w:val="0"/>
                <w:numId w:val="2"/>
              </w:numPr>
              <w:ind w:left="1025" w:hanging="142"/>
              <w:jc w:val="left"/>
              <w:rPr>
                <w:rFonts w:ascii="Arial" w:hAnsi="Arial" w:cs="Arial"/>
                <w:sz w:val="20"/>
                <w:szCs w:val="20"/>
              </w:rPr>
            </w:pPr>
            <w:r w:rsidRPr="00741490">
              <w:rPr>
                <w:rFonts w:ascii="Arial" w:hAnsi="Arial" w:cs="Arial"/>
                <w:sz w:val="20"/>
                <w:szCs w:val="20"/>
              </w:rPr>
              <w:t xml:space="preserve"> l’alimentation</w:t>
            </w:r>
          </w:p>
          <w:p w14:paraId="34FEDD6B" w14:textId="77777777" w:rsidR="003A1076" w:rsidRPr="00741490" w:rsidRDefault="003A1076" w:rsidP="003A1076">
            <w:pPr>
              <w:widowControl/>
              <w:numPr>
                <w:ilvl w:val="0"/>
                <w:numId w:val="2"/>
              </w:numPr>
              <w:ind w:left="1025" w:hanging="142"/>
              <w:jc w:val="left"/>
              <w:rPr>
                <w:rFonts w:ascii="Arial" w:hAnsi="Arial" w:cs="Arial"/>
                <w:b/>
                <w:sz w:val="20"/>
                <w:szCs w:val="20"/>
              </w:rPr>
            </w:pPr>
            <w:r w:rsidRPr="00741490">
              <w:rPr>
                <w:rFonts w:ascii="Arial" w:hAnsi="Arial" w:cs="Arial"/>
                <w:sz w:val="20"/>
                <w:szCs w:val="20"/>
              </w:rPr>
              <w:t xml:space="preserve"> le repos</w:t>
            </w:r>
          </w:p>
        </w:tc>
        <w:tc>
          <w:tcPr>
            <w:tcW w:w="765" w:type="dxa"/>
            <w:tcBorders>
              <w:top w:val="single" w:sz="4" w:space="0" w:color="000000"/>
              <w:left w:val="single" w:sz="4" w:space="0" w:color="000000"/>
              <w:bottom w:val="single" w:sz="4" w:space="0" w:color="000000"/>
            </w:tcBorders>
            <w:shd w:val="clear" w:color="auto" w:fill="FFFFFF"/>
            <w:vAlign w:val="center"/>
          </w:tcPr>
          <w:p w14:paraId="30812EA2"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66E6D1BE" w14:textId="77777777" w:rsidR="003A1076" w:rsidRPr="00741490" w:rsidRDefault="003A1076">
            <w:pPr>
              <w:snapToGrid w:val="0"/>
              <w:spacing w:before="60" w:after="60"/>
              <w:jc w:val="center"/>
              <w:rPr>
                <w:rFonts w:ascii="Arial" w:hAnsi="Arial" w:cs="Arial"/>
                <w:b/>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40095E82"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427B7E10"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007AD" w14:textId="77777777" w:rsidR="003A1076" w:rsidRPr="00741490" w:rsidRDefault="003A1076">
            <w:pPr>
              <w:snapToGrid w:val="0"/>
              <w:spacing w:before="60" w:after="60"/>
              <w:jc w:val="center"/>
              <w:rPr>
                <w:rFonts w:ascii="Arial" w:hAnsi="Arial" w:cs="Arial"/>
                <w:b/>
                <w:sz w:val="21"/>
                <w:szCs w:val="21"/>
              </w:rPr>
            </w:pPr>
          </w:p>
        </w:tc>
      </w:tr>
      <w:tr w:rsidR="003A1076" w:rsidRPr="00741490" w14:paraId="6F4E76FE"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vAlign w:val="center"/>
          </w:tcPr>
          <w:p w14:paraId="59AB730B" w14:textId="77777777" w:rsidR="003A1076" w:rsidRPr="00741490" w:rsidRDefault="003A1076" w:rsidP="003A1076">
            <w:pPr>
              <w:widowControl/>
              <w:numPr>
                <w:ilvl w:val="0"/>
                <w:numId w:val="25"/>
              </w:numPr>
              <w:rPr>
                <w:rFonts w:ascii="Arial" w:hAnsi="Arial" w:cs="Arial"/>
                <w:b/>
                <w:sz w:val="20"/>
                <w:szCs w:val="20"/>
              </w:rPr>
            </w:pPr>
            <w:r w:rsidRPr="00741490">
              <w:rPr>
                <w:rFonts w:ascii="Arial" w:hAnsi="Arial" w:cs="Arial"/>
                <w:sz w:val="20"/>
                <w:szCs w:val="20"/>
              </w:rPr>
              <w:t>Accompagnement de l'apprentissage des gestes du quotidien</w:t>
            </w:r>
          </w:p>
        </w:tc>
        <w:tc>
          <w:tcPr>
            <w:tcW w:w="765" w:type="dxa"/>
            <w:tcBorders>
              <w:top w:val="single" w:sz="4" w:space="0" w:color="000000"/>
              <w:left w:val="single" w:sz="4" w:space="0" w:color="000000"/>
              <w:bottom w:val="single" w:sz="4" w:space="0" w:color="000000"/>
            </w:tcBorders>
            <w:shd w:val="clear" w:color="auto" w:fill="FFFFFF"/>
            <w:vAlign w:val="center"/>
          </w:tcPr>
          <w:p w14:paraId="21694557"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5E95D400" w14:textId="77777777" w:rsidR="003A1076" w:rsidRPr="00741490" w:rsidRDefault="003A1076">
            <w:pPr>
              <w:snapToGrid w:val="0"/>
              <w:spacing w:before="60" w:after="60"/>
              <w:jc w:val="center"/>
              <w:rPr>
                <w:rFonts w:ascii="Arial" w:hAnsi="Arial" w:cs="Arial"/>
                <w:b/>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34F2E316"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64FE89B9"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66A08" w14:textId="77777777" w:rsidR="003A1076" w:rsidRPr="00741490" w:rsidRDefault="003A1076">
            <w:pPr>
              <w:snapToGrid w:val="0"/>
              <w:spacing w:before="60" w:after="60"/>
              <w:jc w:val="center"/>
              <w:rPr>
                <w:rFonts w:ascii="Arial" w:hAnsi="Arial" w:cs="Arial"/>
                <w:b/>
                <w:sz w:val="21"/>
                <w:szCs w:val="21"/>
              </w:rPr>
            </w:pPr>
          </w:p>
        </w:tc>
      </w:tr>
      <w:tr w:rsidR="003A1076" w:rsidRPr="00741490" w14:paraId="05F1B62D" w14:textId="77777777">
        <w:trPr>
          <w:cantSplit/>
          <w:trHeight w:val="628"/>
        </w:trPr>
        <w:tc>
          <w:tcPr>
            <w:tcW w:w="6804" w:type="dxa"/>
            <w:tcBorders>
              <w:top w:val="single" w:sz="4" w:space="0" w:color="000000"/>
              <w:left w:val="single" w:sz="4" w:space="0" w:color="000000"/>
              <w:bottom w:val="single" w:sz="4" w:space="0" w:color="000000"/>
            </w:tcBorders>
            <w:shd w:val="clear" w:color="auto" w:fill="FFFFFF"/>
            <w:vAlign w:val="center"/>
          </w:tcPr>
          <w:p w14:paraId="3037D00E" w14:textId="77777777" w:rsidR="003A1076" w:rsidRPr="00741490" w:rsidRDefault="003A1076" w:rsidP="00741490">
            <w:pPr>
              <w:widowControl/>
              <w:numPr>
                <w:ilvl w:val="0"/>
                <w:numId w:val="25"/>
              </w:numPr>
              <w:jc w:val="left"/>
              <w:rPr>
                <w:rFonts w:ascii="Arial" w:hAnsi="Arial" w:cs="Arial"/>
                <w:b/>
                <w:sz w:val="20"/>
                <w:szCs w:val="20"/>
              </w:rPr>
            </w:pPr>
            <w:r w:rsidRPr="00741490">
              <w:rPr>
                <w:rFonts w:ascii="Arial" w:hAnsi="Arial" w:cs="Arial"/>
                <w:sz w:val="20"/>
                <w:szCs w:val="20"/>
              </w:rPr>
              <w:t>Repérage des signes d’altération de la santé et du comportement : maladie, malaise, maltraitance</w:t>
            </w:r>
          </w:p>
        </w:tc>
        <w:tc>
          <w:tcPr>
            <w:tcW w:w="765" w:type="dxa"/>
            <w:tcBorders>
              <w:top w:val="single" w:sz="4" w:space="0" w:color="000000"/>
              <w:left w:val="single" w:sz="4" w:space="0" w:color="000000"/>
              <w:bottom w:val="single" w:sz="4" w:space="0" w:color="000000"/>
            </w:tcBorders>
            <w:shd w:val="clear" w:color="auto" w:fill="FFFFFF"/>
            <w:vAlign w:val="center"/>
          </w:tcPr>
          <w:p w14:paraId="68358492"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682BCCEC" w14:textId="77777777" w:rsidR="003A1076" w:rsidRPr="00741490" w:rsidRDefault="003A1076">
            <w:pPr>
              <w:snapToGrid w:val="0"/>
              <w:spacing w:before="60" w:after="60"/>
              <w:jc w:val="center"/>
              <w:rPr>
                <w:rFonts w:ascii="Arial" w:hAnsi="Arial" w:cs="Arial"/>
                <w:b/>
                <w:sz w:val="21"/>
                <w:szCs w:val="21"/>
              </w:rPr>
            </w:pPr>
          </w:p>
        </w:tc>
        <w:tc>
          <w:tcPr>
            <w:tcW w:w="765" w:type="dxa"/>
            <w:tcBorders>
              <w:top w:val="single" w:sz="4" w:space="0" w:color="000000"/>
              <w:left w:val="single" w:sz="4" w:space="0" w:color="000000"/>
              <w:bottom w:val="single" w:sz="4" w:space="0" w:color="000000"/>
            </w:tcBorders>
            <w:shd w:val="clear" w:color="auto" w:fill="FFFFFF"/>
            <w:vAlign w:val="center"/>
          </w:tcPr>
          <w:p w14:paraId="73616B8C"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tcBorders>
            <w:shd w:val="clear" w:color="auto" w:fill="FFFFFF"/>
            <w:vAlign w:val="center"/>
          </w:tcPr>
          <w:p w14:paraId="7B67D6B0" w14:textId="77777777" w:rsidR="003A1076" w:rsidRPr="00741490" w:rsidRDefault="003A1076">
            <w:pPr>
              <w:snapToGrid w:val="0"/>
              <w:spacing w:before="60" w:after="60"/>
              <w:jc w:val="center"/>
              <w:rPr>
                <w:rFonts w:ascii="Arial" w:hAnsi="Arial" w:cs="Arial"/>
                <w:b/>
                <w:sz w:val="21"/>
                <w:szCs w:val="2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0F74" w14:textId="77777777" w:rsidR="003A1076" w:rsidRPr="00741490" w:rsidRDefault="003A1076">
            <w:pPr>
              <w:snapToGrid w:val="0"/>
              <w:spacing w:before="60" w:after="60"/>
              <w:jc w:val="center"/>
              <w:rPr>
                <w:rFonts w:ascii="Arial" w:hAnsi="Arial" w:cs="Arial"/>
                <w:b/>
                <w:sz w:val="21"/>
                <w:szCs w:val="21"/>
              </w:rPr>
            </w:pPr>
          </w:p>
        </w:tc>
      </w:tr>
      <w:tr w:rsidR="003A1076" w14:paraId="306A3F81" w14:textId="77777777">
        <w:trPr>
          <w:cantSplit/>
          <w:trHeight w:val="654"/>
        </w:trPr>
        <w:tc>
          <w:tcPr>
            <w:tcW w:w="6804" w:type="dxa"/>
            <w:tcBorders>
              <w:top w:val="single" w:sz="4" w:space="0" w:color="000000"/>
              <w:left w:val="single" w:sz="4" w:space="0" w:color="000000"/>
              <w:bottom w:val="single" w:sz="4" w:space="0" w:color="000000"/>
            </w:tcBorders>
            <w:shd w:val="clear" w:color="auto" w:fill="F2F2F2"/>
            <w:vAlign w:val="center"/>
          </w:tcPr>
          <w:p w14:paraId="24E69871" w14:textId="77777777" w:rsidR="003A1076" w:rsidRDefault="003A1076">
            <w:pPr>
              <w:ind w:left="542"/>
              <w:rPr>
                <w:rFonts w:ascii="Arial" w:hAnsi="Arial" w:cs="Arial"/>
                <w:b/>
                <w:sz w:val="20"/>
                <w:szCs w:val="20"/>
              </w:rPr>
            </w:pPr>
            <w:r>
              <w:rPr>
                <w:rFonts w:ascii="Arial" w:hAnsi="Arial" w:cs="Arial"/>
                <w:b/>
                <w:sz w:val="20"/>
                <w:szCs w:val="20"/>
              </w:rPr>
              <w:t>Application des protocoles liés à la santé de l’enfant</w:t>
            </w:r>
          </w:p>
        </w:tc>
        <w:tc>
          <w:tcPr>
            <w:tcW w:w="765" w:type="dxa"/>
            <w:tcBorders>
              <w:top w:val="single" w:sz="4" w:space="0" w:color="000000"/>
              <w:left w:val="single" w:sz="4" w:space="0" w:color="000000"/>
              <w:bottom w:val="single" w:sz="4" w:space="0" w:color="000000"/>
            </w:tcBorders>
            <w:shd w:val="clear" w:color="auto" w:fill="F2F2F2"/>
            <w:vAlign w:val="center"/>
          </w:tcPr>
          <w:p w14:paraId="3D72F474" w14:textId="77777777" w:rsidR="003A1076" w:rsidRDefault="003A1076">
            <w:pPr>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7E18D1F7" w14:textId="77777777" w:rsidR="003A1076" w:rsidRDefault="003A1076">
            <w:pPr>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2F2F2"/>
            <w:vAlign w:val="center"/>
          </w:tcPr>
          <w:p w14:paraId="193BEA0B" w14:textId="77777777" w:rsidR="003A1076" w:rsidRDefault="003A1076">
            <w:pPr>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2A8E5E78" w14:textId="77777777" w:rsidR="003A1076" w:rsidRDefault="003A1076">
            <w:pPr>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CAFD75" w14:textId="77777777" w:rsidR="003A1076" w:rsidRDefault="003A1076">
            <w:pPr>
              <w:spacing w:before="60" w:after="60"/>
              <w:jc w:val="center"/>
              <w:rPr>
                <w:rFonts w:ascii="Arial" w:hAnsi="Arial" w:cs="Arial"/>
                <w:sz w:val="20"/>
                <w:szCs w:val="20"/>
              </w:rPr>
            </w:pPr>
          </w:p>
        </w:tc>
      </w:tr>
      <w:tr w:rsidR="003A1076" w14:paraId="1EF5EBB0" w14:textId="77777777">
        <w:trPr>
          <w:cantSplit/>
          <w:trHeight w:val="1878"/>
        </w:trPr>
        <w:tc>
          <w:tcPr>
            <w:tcW w:w="6804" w:type="dxa"/>
            <w:tcBorders>
              <w:top w:val="single" w:sz="4" w:space="0" w:color="000000"/>
              <w:left w:val="single" w:sz="4" w:space="0" w:color="000000"/>
              <w:bottom w:val="single" w:sz="4" w:space="0" w:color="000000"/>
            </w:tcBorders>
            <w:shd w:val="clear" w:color="auto" w:fill="FFFFFF"/>
            <w:vAlign w:val="center"/>
          </w:tcPr>
          <w:p w14:paraId="77131512" w14:textId="77777777" w:rsidR="003A1076" w:rsidRDefault="003A1076" w:rsidP="003A1076">
            <w:pPr>
              <w:widowControl/>
              <w:numPr>
                <w:ilvl w:val="0"/>
                <w:numId w:val="26"/>
              </w:numPr>
              <w:jc w:val="left"/>
              <w:rPr>
                <w:rFonts w:ascii="Arial" w:hAnsi="Arial" w:cs="Arial"/>
                <w:sz w:val="20"/>
                <w:szCs w:val="20"/>
              </w:rPr>
            </w:pPr>
            <w:r>
              <w:rPr>
                <w:rFonts w:ascii="Arial" w:hAnsi="Arial" w:cs="Arial"/>
                <w:sz w:val="20"/>
                <w:szCs w:val="20"/>
              </w:rPr>
              <w:t>Participation à l’application du protocole d’accueil individualisé (PAI) :</w:t>
            </w:r>
          </w:p>
          <w:p w14:paraId="321C523E" w14:textId="77777777" w:rsidR="003A1076" w:rsidRDefault="003A1076" w:rsidP="003A1076">
            <w:pPr>
              <w:widowControl/>
              <w:numPr>
                <w:ilvl w:val="0"/>
                <w:numId w:val="2"/>
              </w:numPr>
              <w:ind w:left="1025" w:hanging="142"/>
              <w:jc w:val="left"/>
              <w:rPr>
                <w:rFonts w:ascii="Arial" w:hAnsi="Arial" w:cs="Arial"/>
                <w:sz w:val="20"/>
                <w:szCs w:val="20"/>
              </w:rPr>
            </w:pPr>
            <w:r>
              <w:rPr>
                <w:rFonts w:ascii="Arial" w:hAnsi="Arial" w:cs="Arial"/>
                <w:sz w:val="20"/>
                <w:szCs w:val="20"/>
              </w:rPr>
              <w:t>prise de connaissance des adaptations à apporter dans la prise en charge de l’enfant</w:t>
            </w:r>
          </w:p>
          <w:p w14:paraId="038BF45C" w14:textId="77777777" w:rsidR="003A1076" w:rsidRDefault="003A1076" w:rsidP="00741490">
            <w:pPr>
              <w:widowControl/>
              <w:numPr>
                <w:ilvl w:val="0"/>
                <w:numId w:val="2"/>
              </w:numPr>
              <w:ind w:left="1025" w:hanging="142"/>
              <w:jc w:val="left"/>
              <w:rPr>
                <w:rFonts w:ascii="Arial" w:hAnsi="Arial" w:cs="Arial"/>
                <w:sz w:val="20"/>
                <w:szCs w:val="20"/>
              </w:rPr>
            </w:pPr>
            <w:r>
              <w:rPr>
                <w:rFonts w:ascii="Arial" w:hAnsi="Arial" w:cs="Arial"/>
                <w:sz w:val="20"/>
                <w:szCs w:val="20"/>
              </w:rPr>
              <w:t>vérification de l’adéquation des conditions d’accueil et des mesures mentionnées dans le PAI ...</w:t>
            </w:r>
          </w:p>
        </w:tc>
        <w:tc>
          <w:tcPr>
            <w:tcW w:w="765" w:type="dxa"/>
            <w:tcBorders>
              <w:top w:val="single" w:sz="4" w:space="0" w:color="000000"/>
              <w:left w:val="single" w:sz="4" w:space="0" w:color="000000"/>
              <w:bottom w:val="single" w:sz="4" w:space="0" w:color="000000"/>
            </w:tcBorders>
            <w:shd w:val="clear" w:color="auto" w:fill="FFFFFF"/>
            <w:vAlign w:val="center"/>
          </w:tcPr>
          <w:p w14:paraId="2B2A2D1D"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0C117426"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14A19BA4"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6DCA125"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ED59F" w14:textId="77777777" w:rsidR="003A1076" w:rsidRDefault="003A1076">
            <w:pPr>
              <w:snapToGrid w:val="0"/>
              <w:spacing w:before="60" w:after="60"/>
              <w:rPr>
                <w:rFonts w:ascii="Arial" w:hAnsi="Arial" w:cs="Arial"/>
                <w:sz w:val="20"/>
                <w:szCs w:val="20"/>
              </w:rPr>
            </w:pPr>
          </w:p>
        </w:tc>
      </w:tr>
      <w:tr w:rsidR="003A1076" w14:paraId="70ECE14A" w14:textId="77777777">
        <w:trPr>
          <w:cantSplit/>
          <w:trHeight w:val="983"/>
        </w:trPr>
        <w:tc>
          <w:tcPr>
            <w:tcW w:w="6804" w:type="dxa"/>
            <w:tcBorders>
              <w:top w:val="single" w:sz="4" w:space="0" w:color="000000"/>
              <w:left w:val="single" w:sz="4" w:space="0" w:color="000000"/>
              <w:bottom w:val="single" w:sz="4" w:space="0" w:color="000000"/>
            </w:tcBorders>
            <w:shd w:val="clear" w:color="auto" w:fill="FFFFFF"/>
            <w:vAlign w:val="center"/>
          </w:tcPr>
          <w:p w14:paraId="5B5F77E2" w14:textId="77777777" w:rsidR="003A1076" w:rsidRDefault="003A1076" w:rsidP="003A1076">
            <w:pPr>
              <w:widowControl/>
              <w:numPr>
                <w:ilvl w:val="0"/>
                <w:numId w:val="26"/>
              </w:numPr>
              <w:jc w:val="left"/>
              <w:rPr>
                <w:rFonts w:ascii="Arial" w:hAnsi="Arial" w:cs="Arial"/>
                <w:sz w:val="20"/>
                <w:szCs w:val="20"/>
              </w:rPr>
            </w:pPr>
            <w:r>
              <w:rPr>
                <w:rFonts w:ascii="Arial" w:hAnsi="Arial" w:cs="Arial"/>
                <w:sz w:val="20"/>
                <w:szCs w:val="20"/>
              </w:rPr>
              <w:t>Participation à l’application des protocoles d’urgence :</w:t>
            </w:r>
          </w:p>
          <w:p w14:paraId="7886F4BC" w14:textId="77777777" w:rsidR="003A1076" w:rsidRDefault="003A1076" w:rsidP="003A1076">
            <w:pPr>
              <w:widowControl/>
              <w:numPr>
                <w:ilvl w:val="0"/>
                <w:numId w:val="2"/>
              </w:numPr>
              <w:ind w:left="1025" w:hanging="142"/>
              <w:jc w:val="left"/>
              <w:rPr>
                <w:rFonts w:ascii="Arial" w:hAnsi="Arial" w:cs="Arial"/>
                <w:sz w:val="20"/>
                <w:szCs w:val="20"/>
              </w:rPr>
            </w:pPr>
            <w:r>
              <w:rPr>
                <w:rFonts w:ascii="Arial" w:hAnsi="Arial" w:cs="Arial"/>
                <w:sz w:val="20"/>
                <w:szCs w:val="20"/>
              </w:rPr>
              <w:t>réalisation des gestes de premiers secours</w:t>
            </w:r>
          </w:p>
          <w:p w14:paraId="6C67D61E" w14:textId="77777777" w:rsidR="003A1076" w:rsidRDefault="003A1076" w:rsidP="003A1076">
            <w:pPr>
              <w:widowControl/>
              <w:numPr>
                <w:ilvl w:val="0"/>
                <w:numId w:val="2"/>
              </w:numPr>
              <w:ind w:left="1025" w:hanging="142"/>
              <w:jc w:val="left"/>
              <w:rPr>
                <w:rFonts w:ascii="Arial" w:hAnsi="Arial" w:cs="Arial"/>
                <w:sz w:val="20"/>
                <w:szCs w:val="20"/>
              </w:rPr>
            </w:pPr>
            <w:r>
              <w:rPr>
                <w:rFonts w:ascii="Arial" w:hAnsi="Arial" w:cs="Arial"/>
                <w:sz w:val="20"/>
                <w:szCs w:val="20"/>
              </w:rPr>
              <w:t>transmission aux personnes/services compétents</w:t>
            </w:r>
          </w:p>
        </w:tc>
        <w:tc>
          <w:tcPr>
            <w:tcW w:w="765" w:type="dxa"/>
            <w:tcBorders>
              <w:top w:val="single" w:sz="4" w:space="0" w:color="000000"/>
              <w:left w:val="single" w:sz="4" w:space="0" w:color="000000"/>
              <w:bottom w:val="single" w:sz="4" w:space="0" w:color="000000"/>
            </w:tcBorders>
            <w:shd w:val="clear" w:color="auto" w:fill="FFFFFF"/>
            <w:vAlign w:val="center"/>
          </w:tcPr>
          <w:p w14:paraId="668E269F" w14:textId="77777777" w:rsidR="003A1076" w:rsidRDefault="003A1076">
            <w:pPr>
              <w:snapToGrid w:val="0"/>
              <w:spacing w:before="60" w:after="60"/>
              <w:jc w:val="left"/>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766C86FD" w14:textId="77777777" w:rsidR="003A1076" w:rsidRDefault="003A1076">
            <w:pPr>
              <w:snapToGrid w:val="0"/>
              <w:spacing w:before="60" w:after="60"/>
              <w:jc w:val="left"/>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3C8380F6" w14:textId="77777777" w:rsidR="003A1076" w:rsidRDefault="003A1076">
            <w:pPr>
              <w:snapToGrid w:val="0"/>
              <w:spacing w:before="60" w:after="60"/>
              <w:jc w:val="left"/>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BF72A52" w14:textId="77777777" w:rsidR="003A1076" w:rsidRDefault="003A1076">
            <w:pPr>
              <w:snapToGrid w:val="0"/>
              <w:spacing w:before="60" w:after="60"/>
              <w:jc w:val="left"/>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F542B" w14:textId="77777777" w:rsidR="003A1076" w:rsidRDefault="003A1076">
            <w:pPr>
              <w:snapToGrid w:val="0"/>
              <w:spacing w:before="60" w:after="60"/>
              <w:jc w:val="left"/>
              <w:rPr>
                <w:rFonts w:ascii="Arial" w:hAnsi="Arial" w:cs="Arial"/>
                <w:sz w:val="20"/>
                <w:szCs w:val="20"/>
              </w:rPr>
            </w:pPr>
          </w:p>
        </w:tc>
      </w:tr>
      <w:tr w:rsidR="003A1076" w14:paraId="5E762296" w14:textId="77777777">
        <w:trPr>
          <w:cantSplit/>
          <w:trHeight w:val="549"/>
        </w:trPr>
        <w:tc>
          <w:tcPr>
            <w:tcW w:w="6804" w:type="dxa"/>
            <w:tcBorders>
              <w:top w:val="single" w:sz="4" w:space="0" w:color="000000"/>
              <w:left w:val="single" w:sz="4" w:space="0" w:color="000000"/>
              <w:bottom w:val="single" w:sz="4" w:space="0" w:color="000000"/>
            </w:tcBorders>
            <w:shd w:val="clear" w:color="auto" w:fill="BFBFBF"/>
            <w:vAlign w:val="center"/>
          </w:tcPr>
          <w:p w14:paraId="4A8BD4D6" w14:textId="77777777" w:rsidR="003A1076" w:rsidRDefault="003A1076" w:rsidP="00741490">
            <w:pPr>
              <w:spacing w:line="100" w:lineRule="atLeast"/>
              <w:jc w:val="left"/>
              <w:rPr>
                <w:rFonts w:ascii="Arial" w:hAnsi="Arial" w:cs="Arial"/>
                <w:b/>
                <w:sz w:val="20"/>
                <w:szCs w:val="20"/>
              </w:rPr>
            </w:pPr>
            <w:r>
              <w:rPr>
                <w:rFonts w:ascii="Arial" w:hAnsi="Arial" w:cs="Arial"/>
                <w:b/>
                <w:caps/>
                <w:sz w:val="20"/>
                <w:szCs w:val="20"/>
              </w:rPr>
              <w:t>Inscrire son action dans le réseau des relations  enfant-parents-professionnels</w:t>
            </w:r>
          </w:p>
        </w:tc>
        <w:tc>
          <w:tcPr>
            <w:tcW w:w="765" w:type="dxa"/>
            <w:tcBorders>
              <w:top w:val="single" w:sz="4" w:space="0" w:color="000000"/>
              <w:left w:val="single" w:sz="4" w:space="0" w:color="000000"/>
              <w:bottom w:val="single" w:sz="4" w:space="0" w:color="000000"/>
            </w:tcBorders>
            <w:shd w:val="clear" w:color="auto" w:fill="BFBFBF"/>
            <w:vAlign w:val="center"/>
          </w:tcPr>
          <w:p w14:paraId="7170E071" w14:textId="77777777" w:rsidR="003A1076" w:rsidRDefault="003A1076">
            <w:pPr>
              <w:spacing w:before="60" w:after="60"/>
              <w:jc w:val="center"/>
              <w:rPr>
                <w:rFonts w:ascii="Arial" w:hAnsi="Arial" w:cs="Arial"/>
                <w:b/>
                <w:sz w:val="20"/>
                <w:szCs w:val="20"/>
              </w:rPr>
            </w:pPr>
            <w:r>
              <w:rPr>
                <w:rFonts w:ascii="Arial" w:hAnsi="Arial" w:cs="Arial"/>
                <w:b/>
                <w:sz w:val="20"/>
                <w:szCs w:val="20"/>
              </w:rPr>
              <w:t>CF</w:t>
            </w:r>
          </w:p>
        </w:tc>
        <w:tc>
          <w:tcPr>
            <w:tcW w:w="766" w:type="dxa"/>
            <w:tcBorders>
              <w:top w:val="single" w:sz="4" w:space="0" w:color="000000"/>
              <w:left w:val="single" w:sz="4" w:space="0" w:color="000000"/>
              <w:bottom w:val="single" w:sz="4" w:space="0" w:color="000000"/>
            </w:tcBorders>
            <w:shd w:val="clear" w:color="auto" w:fill="BFBFBF"/>
            <w:vAlign w:val="center"/>
          </w:tcPr>
          <w:p w14:paraId="125F52ED" w14:textId="77777777" w:rsidR="003A1076" w:rsidRDefault="003A1076">
            <w:pPr>
              <w:spacing w:before="60" w:after="60"/>
              <w:jc w:val="center"/>
              <w:rPr>
                <w:rFonts w:ascii="Arial" w:hAnsi="Arial" w:cs="Arial"/>
                <w:b/>
                <w:sz w:val="20"/>
                <w:szCs w:val="20"/>
              </w:rPr>
            </w:pPr>
            <w:r>
              <w:rPr>
                <w:rFonts w:ascii="Arial" w:hAnsi="Arial" w:cs="Arial"/>
                <w:b/>
                <w:sz w:val="20"/>
                <w:szCs w:val="20"/>
              </w:rPr>
              <w:t>PFMP1</w:t>
            </w:r>
          </w:p>
        </w:tc>
        <w:tc>
          <w:tcPr>
            <w:tcW w:w="765" w:type="dxa"/>
            <w:tcBorders>
              <w:top w:val="single" w:sz="4" w:space="0" w:color="000000"/>
              <w:left w:val="single" w:sz="4" w:space="0" w:color="000000"/>
              <w:bottom w:val="single" w:sz="4" w:space="0" w:color="000000"/>
            </w:tcBorders>
            <w:shd w:val="clear" w:color="auto" w:fill="BFBFBF"/>
            <w:vAlign w:val="center"/>
          </w:tcPr>
          <w:p w14:paraId="6DFD1BF2" w14:textId="77777777" w:rsidR="003A1076" w:rsidRDefault="003A1076">
            <w:pPr>
              <w:spacing w:before="60" w:after="60"/>
              <w:jc w:val="center"/>
              <w:rPr>
                <w:rFonts w:ascii="Arial" w:hAnsi="Arial" w:cs="Arial"/>
                <w:b/>
                <w:sz w:val="20"/>
                <w:szCs w:val="20"/>
              </w:rPr>
            </w:pPr>
            <w:r>
              <w:rPr>
                <w:rFonts w:ascii="Arial" w:hAnsi="Arial" w:cs="Arial"/>
                <w:b/>
                <w:sz w:val="20"/>
                <w:szCs w:val="20"/>
              </w:rPr>
              <w:t>PFMP2</w:t>
            </w:r>
          </w:p>
        </w:tc>
        <w:tc>
          <w:tcPr>
            <w:tcW w:w="766" w:type="dxa"/>
            <w:tcBorders>
              <w:top w:val="single" w:sz="4" w:space="0" w:color="000000"/>
              <w:left w:val="single" w:sz="4" w:space="0" w:color="000000"/>
              <w:bottom w:val="single" w:sz="4" w:space="0" w:color="000000"/>
            </w:tcBorders>
            <w:shd w:val="clear" w:color="auto" w:fill="BFBFBF"/>
            <w:vAlign w:val="center"/>
          </w:tcPr>
          <w:p w14:paraId="2226088E" w14:textId="77777777" w:rsidR="003A1076" w:rsidRDefault="003A1076">
            <w:pPr>
              <w:spacing w:before="60" w:after="60"/>
              <w:jc w:val="center"/>
              <w:rPr>
                <w:rFonts w:ascii="Arial" w:hAnsi="Arial" w:cs="Arial"/>
                <w:b/>
                <w:sz w:val="20"/>
                <w:szCs w:val="20"/>
              </w:rPr>
            </w:pPr>
            <w:r>
              <w:rPr>
                <w:rFonts w:ascii="Arial" w:hAnsi="Arial" w:cs="Arial"/>
                <w:b/>
                <w:sz w:val="20"/>
                <w:szCs w:val="20"/>
              </w:rPr>
              <w:t>PFMP3</w:t>
            </w:r>
          </w:p>
        </w:tc>
        <w:tc>
          <w:tcPr>
            <w:tcW w:w="7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22E9F5" w14:textId="77777777" w:rsidR="003A1076" w:rsidRDefault="003A1076">
            <w:pPr>
              <w:spacing w:before="60" w:after="60"/>
              <w:jc w:val="center"/>
              <w:rPr>
                <w:rFonts w:ascii="Arial" w:hAnsi="Arial" w:cs="Arial"/>
                <w:sz w:val="20"/>
                <w:szCs w:val="20"/>
              </w:rPr>
            </w:pPr>
            <w:r>
              <w:rPr>
                <w:rFonts w:ascii="Arial" w:hAnsi="Arial" w:cs="Arial"/>
                <w:b/>
                <w:sz w:val="20"/>
                <w:szCs w:val="20"/>
              </w:rPr>
              <w:t>PFMP4</w:t>
            </w:r>
          </w:p>
        </w:tc>
      </w:tr>
      <w:tr w:rsidR="003A1076" w14:paraId="40CFF717" w14:textId="77777777">
        <w:trPr>
          <w:cantSplit/>
          <w:trHeight w:val="454"/>
        </w:trPr>
        <w:tc>
          <w:tcPr>
            <w:tcW w:w="6804" w:type="dxa"/>
            <w:tcBorders>
              <w:top w:val="single" w:sz="4" w:space="0" w:color="000000"/>
              <w:left w:val="single" w:sz="4" w:space="0" w:color="000000"/>
              <w:bottom w:val="single" w:sz="4" w:space="0" w:color="000000"/>
            </w:tcBorders>
            <w:shd w:val="clear" w:color="auto" w:fill="F2F2F2"/>
            <w:vAlign w:val="center"/>
          </w:tcPr>
          <w:p w14:paraId="7519B260" w14:textId="77777777" w:rsidR="003A1076" w:rsidRDefault="003A1076">
            <w:pPr>
              <w:ind w:left="542"/>
              <w:rPr>
                <w:rFonts w:ascii="Arial" w:hAnsi="Arial" w:cs="Arial"/>
                <w:sz w:val="20"/>
                <w:szCs w:val="20"/>
              </w:rPr>
            </w:pPr>
            <w:r>
              <w:rPr>
                <w:rFonts w:ascii="Arial" w:hAnsi="Arial" w:cs="Arial"/>
                <w:b/>
                <w:sz w:val="20"/>
                <w:szCs w:val="20"/>
              </w:rPr>
              <w:t>Accueil de l’enfant et de sa famille</w:t>
            </w:r>
          </w:p>
        </w:tc>
        <w:tc>
          <w:tcPr>
            <w:tcW w:w="765" w:type="dxa"/>
            <w:tcBorders>
              <w:top w:val="single" w:sz="4" w:space="0" w:color="000000"/>
              <w:left w:val="single" w:sz="4" w:space="0" w:color="000000"/>
              <w:bottom w:val="single" w:sz="4" w:space="0" w:color="000000"/>
            </w:tcBorders>
            <w:shd w:val="clear" w:color="auto" w:fill="F2F2F2"/>
            <w:vAlign w:val="center"/>
          </w:tcPr>
          <w:p w14:paraId="75DCFD90"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39F884B5"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2F2F2"/>
            <w:vAlign w:val="center"/>
          </w:tcPr>
          <w:p w14:paraId="0E07F64A"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628022E3"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C74C88" w14:textId="77777777" w:rsidR="003A1076" w:rsidRDefault="003A1076">
            <w:pPr>
              <w:snapToGrid w:val="0"/>
              <w:spacing w:before="60" w:after="60"/>
              <w:rPr>
                <w:rFonts w:ascii="Arial" w:hAnsi="Arial" w:cs="Arial"/>
                <w:sz w:val="20"/>
                <w:szCs w:val="20"/>
              </w:rPr>
            </w:pPr>
          </w:p>
        </w:tc>
      </w:tr>
      <w:tr w:rsidR="003A1076" w14:paraId="21EF5B0B"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tcPr>
          <w:p w14:paraId="05470699" w14:textId="77777777" w:rsidR="003A1076" w:rsidRDefault="003A1076" w:rsidP="003A1076">
            <w:pPr>
              <w:widowControl/>
              <w:numPr>
                <w:ilvl w:val="0"/>
                <w:numId w:val="26"/>
              </w:numPr>
              <w:jc w:val="left"/>
              <w:rPr>
                <w:rFonts w:ascii="Arial" w:hAnsi="Arial" w:cs="Arial"/>
                <w:sz w:val="20"/>
                <w:szCs w:val="20"/>
              </w:rPr>
            </w:pPr>
            <w:r>
              <w:rPr>
                <w:rFonts w:ascii="Arial" w:hAnsi="Arial" w:cs="Arial"/>
                <w:sz w:val="20"/>
                <w:szCs w:val="20"/>
              </w:rPr>
              <w:t>Participation à l’arrivée et au départ des enfants</w:t>
            </w:r>
          </w:p>
        </w:tc>
        <w:tc>
          <w:tcPr>
            <w:tcW w:w="765" w:type="dxa"/>
            <w:tcBorders>
              <w:top w:val="single" w:sz="4" w:space="0" w:color="000000"/>
              <w:left w:val="single" w:sz="4" w:space="0" w:color="000000"/>
              <w:bottom w:val="single" w:sz="4" w:space="0" w:color="000000"/>
            </w:tcBorders>
            <w:shd w:val="clear" w:color="auto" w:fill="FFFFFF"/>
            <w:vAlign w:val="center"/>
          </w:tcPr>
          <w:p w14:paraId="10D4DBE0"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5103CE01"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1A02EDF5"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7D6F9190"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03F0B" w14:textId="77777777" w:rsidR="003A1076" w:rsidRDefault="003A1076">
            <w:pPr>
              <w:snapToGrid w:val="0"/>
              <w:spacing w:before="60" w:after="60"/>
              <w:rPr>
                <w:rFonts w:ascii="Arial" w:hAnsi="Arial" w:cs="Arial"/>
                <w:sz w:val="20"/>
                <w:szCs w:val="20"/>
              </w:rPr>
            </w:pPr>
          </w:p>
        </w:tc>
      </w:tr>
      <w:tr w:rsidR="003A1076" w14:paraId="3B55EA54"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tcPr>
          <w:p w14:paraId="76848ADC" w14:textId="77777777" w:rsidR="003A1076" w:rsidRDefault="003A1076" w:rsidP="003A1076">
            <w:pPr>
              <w:widowControl/>
              <w:numPr>
                <w:ilvl w:val="0"/>
                <w:numId w:val="26"/>
              </w:numPr>
              <w:jc w:val="left"/>
              <w:rPr>
                <w:rFonts w:ascii="Arial" w:hAnsi="Arial" w:cs="Arial"/>
                <w:sz w:val="20"/>
                <w:szCs w:val="20"/>
              </w:rPr>
            </w:pPr>
            <w:r>
              <w:rPr>
                <w:rFonts w:ascii="Arial" w:hAnsi="Arial" w:cs="Arial"/>
                <w:sz w:val="20"/>
                <w:szCs w:val="20"/>
              </w:rPr>
              <w:t>Echange d’informations avec la famille</w:t>
            </w:r>
          </w:p>
        </w:tc>
        <w:tc>
          <w:tcPr>
            <w:tcW w:w="765" w:type="dxa"/>
            <w:tcBorders>
              <w:top w:val="single" w:sz="4" w:space="0" w:color="000000"/>
              <w:left w:val="single" w:sz="4" w:space="0" w:color="000000"/>
              <w:bottom w:val="single" w:sz="4" w:space="0" w:color="000000"/>
            </w:tcBorders>
            <w:shd w:val="clear" w:color="auto" w:fill="FFFFFF"/>
            <w:vAlign w:val="center"/>
          </w:tcPr>
          <w:p w14:paraId="55D02044"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2C72C4C5"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49F37AE7"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CBED8BF"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DCF48" w14:textId="77777777" w:rsidR="003A1076" w:rsidRDefault="003A1076">
            <w:pPr>
              <w:snapToGrid w:val="0"/>
              <w:spacing w:before="60" w:after="60"/>
              <w:rPr>
                <w:rFonts w:ascii="Arial" w:hAnsi="Arial" w:cs="Arial"/>
                <w:sz w:val="20"/>
                <w:szCs w:val="20"/>
              </w:rPr>
            </w:pPr>
          </w:p>
        </w:tc>
      </w:tr>
      <w:tr w:rsidR="003A1076" w14:paraId="319FC77C"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tcPr>
          <w:p w14:paraId="6A0B64F1" w14:textId="77777777" w:rsidR="003A1076" w:rsidRDefault="003A1076" w:rsidP="003A1076">
            <w:pPr>
              <w:widowControl/>
              <w:numPr>
                <w:ilvl w:val="0"/>
                <w:numId w:val="26"/>
              </w:numPr>
              <w:jc w:val="left"/>
              <w:rPr>
                <w:rFonts w:ascii="Arial" w:hAnsi="Arial" w:cs="Arial"/>
                <w:sz w:val="20"/>
                <w:szCs w:val="20"/>
              </w:rPr>
            </w:pPr>
            <w:r>
              <w:rPr>
                <w:rFonts w:ascii="Arial" w:hAnsi="Arial" w:cs="Arial"/>
                <w:sz w:val="20"/>
                <w:szCs w:val="20"/>
              </w:rPr>
              <w:t>Transmission d’informations par oral et /ou par écrit pour assurer la continuité de la prise en charge de l’enfant</w:t>
            </w:r>
          </w:p>
        </w:tc>
        <w:tc>
          <w:tcPr>
            <w:tcW w:w="765" w:type="dxa"/>
            <w:tcBorders>
              <w:top w:val="single" w:sz="4" w:space="0" w:color="000000"/>
              <w:left w:val="single" w:sz="4" w:space="0" w:color="000000"/>
              <w:bottom w:val="single" w:sz="4" w:space="0" w:color="000000"/>
            </w:tcBorders>
            <w:shd w:val="clear" w:color="auto" w:fill="FFFFFF"/>
            <w:vAlign w:val="center"/>
          </w:tcPr>
          <w:p w14:paraId="522C55E1"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09E77AE6"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10627B16"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2D18B0F1"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8DF00" w14:textId="77777777" w:rsidR="003A1076" w:rsidRDefault="003A1076">
            <w:pPr>
              <w:snapToGrid w:val="0"/>
              <w:spacing w:before="60" w:after="60"/>
              <w:rPr>
                <w:rFonts w:ascii="Arial" w:hAnsi="Arial" w:cs="Arial"/>
                <w:sz w:val="20"/>
                <w:szCs w:val="20"/>
              </w:rPr>
            </w:pPr>
          </w:p>
        </w:tc>
      </w:tr>
      <w:tr w:rsidR="003A1076" w14:paraId="0B4020F6" w14:textId="77777777">
        <w:trPr>
          <w:cantSplit/>
          <w:trHeight w:val="454"/>
        </w:trPr>
        <w:tc>
          <w:tcPr>
            <w:tcW w:w="6804" w:type="dxa"/>
            <w:tcBorders>
              <w:top w:val="single" w:sz="4" w:space="0" w:color="000000"/>
              <w:left w:val="single" w:sz="4" w:space="0" w:color="000000"/>
              <w:bottom w:val="single" w:sz="4" w:space="0" w:color="000000"/>
            </w:tcBorders>
            <w:shd w:val="clear" w:color="auto" w:fill="F2F2F2"/>
            <w:vAlign w:val="center"/>
          </w:tcPr>
          <w:p w14:paraId="59B4BAA2" w14:textId="77777777" w:rsidR="003A1076" w:rsidRDefault="003A1076">
            <w:pPr>
              <w:ind w:left="720"/>
              <w:rPr>
                <w:rFonts w:ascii="Arial" w:hAnsi="Arial" w:cs="Arial"/>
                <w:sz w:val="20"/>
                <w:szCs w:val="20"/>
              </w:rPr>
            </w:pPr>
            <w:r>
              <w:rPr>
                <w:rFonts w:ascii="Arial" w:hAnsi="Arial" w:cs="Arial"/>
                <w:b/>
                <w:sz w:val="20"/>
                <w:szCs w:val="20"/>
              </w:rPr>
              <w:t>Partage d’informations avec l’équipe et les autres professionnels</w:t>
            </w:r>
          </w:p>
        </w:tc>
        <w:tc>
          <w:tcPr>
            <w:tcW w:w="765" w:type="dxa"/>
            <w:tcBorders>
              <w:top w:val="single" w:sz="4" w:space="0" w:color="000000"/>
              <w:left w:val="single" w:sz="4" w:space="0" w:color="000000"/>
              <w:bottom w:val="single" w:sz="4" w:space="0" w:color="000000"/>
            </w:tcBorders>
            <w:shd w:val="clear" w:color="auto" w:fill="F2F2F2"/>
            <w:vAlign w:val="center"/>
          </w:tcPr>
          <w:p w14:paraId="0568C9D9"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20143A03"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2F2F2"/>
            <w:vAlign w:val="center"/>
          </w:tcPr>
          <w:p w14:paraId="43025710"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4BD2CFB6"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775D38" w14:textId="77777777" w:rsidR="003A1076" w:rsidRDefault="003A1076">
            <w:pPr>
              <w:snapToGrid w:val="0"/>
              <w:spacing w:before="60" w:after="60"/>
              <w:rPr>
                <w:rFonts w:ascii="Arial" w:hAnsi="Arial" w:cs="Arial"/>
                <w:sz w:val="20"/>
                <w:szCs w:val="20"/>
              </w:rPr>
            </w:pPr>
          </w:p>
        </w:tc>
      </w:tr>
      <w:tr w:rsidR="003A1076" w14:paraId="7F0D631C"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tcPr>
          <w:p w14:paraId="363D3B55" w14:textId="77777777" w:rsidR="003A1076" w:rsidRDefault="003A1076" w:rsidP="003A1076">
            <w:pPr>
              <w:widowControl/>
              <w:numPr>
                <w:ilvl w:val="0"/>
                <w:numId w:val="27"/>
              </w:numPr>
              <w:jc w:val="left"/>
              <w:rPr>
                <w:rFonts w:ascii="Arial" w:hAnsi="Arial" w:cs="Arial"/>
                <w:sz w:val="20"/>
                <w:szCs w:val="20"/>
              </w:rPr>
            </w:pPr>
            <w:r>
              <w:rPr>
                <w:rFonts w:ascii="Arial" w:hAnsi="Arial" w:cs="Arial"/>
                <w:sz w:val="20"/>
                <w:szCs w:val="20"/>
              </w:rPr>
              <w:t>Identification de sa fonction dans un réseau, un établissement, un service, une équipe</w:t>
            </w:r>
          </w:p>
        </w:tc>
        <w:tc>
          <w:tcPr>
            <w:tcW w:w="765" w:type="dxa"/>
            <w:tcBorders>
              <w:top w:val="single" w:sz="4" w:space="0" w:color="000000"/>
              <w:left w:val="single" w:sz="4" w:space="0" w:color="000000"/>
              <w:bottom w:val="single" w:sz="4" w:space="0" w:color="000000"/>
            </w:tcBorders>
            <w:shd w:val="clear" w:color="auto" w:fill="FFFFFF"/>
            <w:vAlign w:val="center"/>
          </w:tcPr>
          <w:p w14:paraId="661A0E08"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099472A"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634BCC34"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6DE5DEB3"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D63E1" w14:textId="77777777" w:rsidR="003A1076" w:rsidRDefault="003A1076">
            <w:pPr>
              <w:snapToGrid w:val="0"/>
              <w:spacing w:before="60" w:after="60"/>
              <w:rPr>
                <w:rFonts w:ascii="Arial" w:hAnsi="Arial" w:cs="Arial"/>
                <w:sz w:val="20"/>
                <w:szCs w:val="20"/>
              </w:rPr>
            </w:pPr>
          </w:p>
        </w:tc>
      </w:tr>
      <w:tr w:rsidR="003A1076" w14:paraId="5C42C00C"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tcPr>
          <w:p w14:paraId="3FA0281A" w14:textId="77777777" w:rsidR="003A1076" w:rsidRDefault="003A1076" w:rsidP="003A1076">
            <w:pPr>
              <w:widowControl/>
              <w:numPr>
                <w:ilvl w:val="0"/>
                <w:numId w:val="27"/>
              </w:numPr>
              <w:jc w:val="left"/>
              <w:rPr>
                <w:rFonts w:ascii="Arial" w:hAnsi="Arial" w:cs="Arial"/>
                <w:sz w:val="20"/>
                <w:szCs w:val="20"/>
              </w:rPr>
            </w:pPr>
            <w:r>
              <w:rPr>
                <w:rFonts w:ascii="Arial" w:hAnsi="Arial" w:cs="Arial"/>
                <w:sz w:val="20"/>
                <w:szCs w:val="20"/>
              </w:rPr>
              <w:t>Identification et sollicitation des professionnels ressources</w:t>
            </w:r>
          </w:p>
        </w:tc>
        <w:tc>
          <w:tcPr>
            <w:tcW w:w="765" w:type="dxa"/>
            <w:tcBorders>
              <w:top w:val="single" w:sz="4" w:space="0" w:color="000000"/>
              <w:left w:val="single" w:sz="4" w:space="0" w:color="000000"/>
              <w:bottom w:val="single" w:sz="4" w:space="0" w:color="000000"/>
            </w:tcBorders>
            <w:shd w:val="clear" w:color="auto" w:fill="FFFFFF"/>
            <w:vAlign w:val="center"/>
          </w:tcPr>
          <w:p w14:paraId="7E2F3BE4"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7519A0D9"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733C8AF5"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74ABC905"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BB3EF" w14:textId="77777777" w:rsidR="003A1076" w:rsidRDefault="003A1076">
            <w:pPr>
              <w:snapToGrid w:val="0"/>
              <w:spacing w:before="60" w:after="60"/>
              <w:rPr>
                <w:rFonts w:ascii="Arial" w:hAnsi="Arial" w:cs="Arial"/>
                <w:sz w:val="20"/>
                <w:szCs w:val="20"/>
              </w:rPr>
            </w:pPr>
          </w:p>
        </w:tc>
      </w:tr>
      <w:tr w:rsidR="003A1076" w14:paraId="5612A7BE"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tcPr>
          <w:p w14:paraId="07CE7FAE" w14:textId="77777777" w:rsidR="003A1076" w:rsidRDefault="003A1076" w:rsidP="003A1076">
            <w:pPr>
              <w:widowControl/>
              <w:numPr>
                <w:ilvl w:val="0"/>
                <w:numId w:val="27"/>
              </w:numPr>
              <w:jc w:val="left"/>
              <w:rPr>
                <w:rFonts w:ascii="Arial" w:hAnsi="Arial" w:cs="Arial"/>
                <w:sz w:val="20"/>
                <w:szCs w:val="20"/>
              </w:rPr>
            </w:pPr>
            <w:r>
              <w:rPr>
                <w:rFonts w:ascii="Arial" w:hAnsi="Arial" w:cs="Arial"/>
                <w:sz w:val="20"/>
                <w:szCs w:val="20"/>
              </w:rPr>
              <w:t>Partage d’informations issues de ses observations</w:t>
            </w:r>
          </w:p>
        </w:tc>
        <w:tc>
          <w:tcPr>
            <w:tcW w:w="765" w:type="dxa"/>
            <w:tcBorders>
              <w:top w:val="single" w:sz="4" w:space="0" w:color="000000"/>
              <w:left w:val="single" w:sz="4" w:space="0" w:color="000000"/>
              <w:bottom w:val="single" w:sz="4" w:space="0" w:color="000000"/>
            </w:tcBorders>
            <w:shd w:val="clear" w:color="auto" w:fill="FFFFFF"/>
            <w:vAlign w:val="center"/>
          </w:tcPr>
          <w:p w14:paraId="1804D83B"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0CE814BF"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3E70978A"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00724CCC"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E269" w14:textId="77777777" w:rsidR="003A1076" w:rsidRDefault="003A1076">
            <w:pPr>
              <w:snapToGrid w:val="0"/>
              <w:spacing w:before="60" w:after="60"/>
              <w:rPr>
                <w:rFonts w:ascii="Arial" w:hAnsi="Arial" w:cs="Arial"/>
                <w:sz w:val="20"/>
                <w:szCs w:val="20"/>
              </w:rPr>
            </w:pPr>
          </w:p>
        </w:tc>
      </w:tr>
      <w:tr w:rsidR="003A1076" w14:paraId="32FEBEF3"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tcPr>
          <w:p w14:paraId="24BA01E9" w14:textId="77777777" w:rsidR="003A1076" w:rsidRPr="00CE45DB" w:rsidRDefault="003A1076" w:rsidP="003A1076">
            <w:pPr>
              <w:widowControl/>
              <w:numPr>
                <w:ilvl w:val="0"/>
                <w:numId w:val="27"/>
              </w:numPr>
              <w:jc w:val="left"/>
              <w:rPr>
                <w:rFonts w:ascii="Arial" w:hAnsi="Arial" w:cs="Arial"/>
                <w:b/>
                <w:sz w:val="20"/>
                <w:szCs w:val="20"/>
              </w:rPr>
            </w:pPr>
            <w:r w:rsidRPr="00CE45DB">
              <w:rPr>
                <w:rFonts w:ascii="Arial" w:hAnsi="Arial" w:cs="Arial"/>
                <w:sz w:val="20"/>
                <w:szCs w:val="20"/>
              </w:rPr>
              <w:t>Transmis</w:t>
            </w:r>
            <w:r w:rsidR="00CE45DB">
              <w:rPr>
                <w:rFonts w:ascii="Arial" w:hAnsi="Arial" w:cs="Arial"/>
                <w:sz w:val="20"/>
                <w:szCs w:val="20"/>
              </w:rPr>
              <w:t xml:space="preserve">sion d’informations par oral et/ou </w:t>
            </w:r>
            <w:r w:rsidRPr="00CE45DB">
              <w:rPr>
                <w:rFonts w:ascii="Arial" w:hAnsi="Arial" w:cs="Arial"/>
                <w:sz w:val="20"/>
                <w:szCs w:val="20"/>
              </w:rPr>
              <w:t>par écrit pour assurer la continuité de la prise en charge de l’enfant</w:t>
            </w:r>
          </w:p>
        </w:tc>
        <w:tc>
          <w:tcPr>
            <w:tcW w:w="765" w:type="dxa"/>
            <w:tcBorders>
              <w:top w:val="single" w:sz="4" w:space="0" w:color="000000"/>
              <w:left w:val="single" w:sz="4" w:space="0" w:color="000000"/>
              <w:bottom w:val="single" w:sz="4" w:space="0" w:color="000000"/>
            </w:tcBorders>
            <w:shd w:val="clear" w:color="auto" w:fill="FFFFFF"/>
            <w:vAlign w:val="center"/>
          </w:tcPr>
          <w:p w14:paraId="0EE811FA"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78065E7C"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2763C3DE"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395DE933"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8234A" w14:textId="77777777" w:rsidR="003A1076" w:rsidRDefault="003A1076">
            <w:pPr>
              <w:snapToGrid w:val="0"/>
              <w:spacing w:before="60" w:after="60"/>
              <w:jc w:val="center"/>
              <w:rPr>
                <w:rFonts w:ascii="Arial" w:hAnsi="Arial" w:cs="Arial"/>
                <w:b/>
                <w:sz w:val="20"/>
                <w:szCs w:val="20"/>
              </w:rPr>
            </w:pPr>
          </w:p>
        </w:tc>
      </w:tr>
      <w:tr w:rsidR="003A1076" w14:paraId="07B2441E"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tcPr>
          <w:p w14:paraId="71F04DC9" w14:textId="77777777" w:rsidR="003A1076" w:rsidRDefault="003A1076" w:rsidP="003A1076">
            <w:pPr>
              <w:widowControl/>
              <w:numPr>
                <w:ilvl w:val="0"/>
                <w:numId w:val="27"/>
              </w:numPr>
              <w:jc w:val="left"/>
              <w:rPr>
                <w:rFonts w:ascii="Arial" w:hAnsi="Arial" w:cs="Arial"/>
                <w:b/>
                <w:sz w:val="20"/>
                <w:szCs w:val="20"/>
              </w:rPr>
            </w:pPr>
            <w:r>
              <w:rPr>
                <w:rFonts w:ascii="Arial" w:hAnsi="Arial" w:cs="Arial"/>
                <w:sz w:val="20"/>
                <w:szCs w:val="20"/>
              </w:rPr>
              <w:t xml:space="preserve">Participation à une réunion de travail </w:t>
            </w:r>
          </w:p>
        </w:tc>
        <w:tc>
          <w:tcPr>
            <w:tcW w:w="765" w:type="dxa"/>
            <w:tcBorders>
              <w:top w:val="single" w:sz="4" w:space="0" w:color="000000"/>
              <w:left w:val="single" w:sz="4" w:space="0" w:color="000000"/>
              <w:bottom w:val="single" w:sz="4" w:space="0" w:color="000000"/>
            </w:tcBorders>
            <w:shd w:val="clear" w:color="auto" w:fill="FFFFFF"/>
            <w:vAlign w:val="center"/>
          </w:tcPr>
          <w:p w14:paraId="2AE50C3C"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30132926"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6A1E57FD"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2922862A"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1B966" w14:textId="77777777" w:rsidR="003A1076" w:rsidRDefault="003A1076">
            <w:pPr>
              <w:snapToGrid w:val="0"/>
              <w:spacing w:before="60" w:after="60"/>
              <w:jc w:val="center"/>
              <w:rPr>
                <w:rFonts w:ascii="Arial" w:hAnsi="Arial" w:cs="Arial"/>
                <w:b/>
                <w:sz w:val="20"/>
                <w:szCs w:val="20"/>
              </w:rPr>
            </w:pPr>
          </w:p>
        </w:tc>
      </w:tr>
      <w:tr w:rsidR="003A1076" w14:paraId="3C06BA7E"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tcPr>
          <w:p w14:paraId="5CEBE001" w14:textId="77777777" w:rsidR="003A1076" w:rsidRDefault="003A1076" w:rsidP="003A1076">
            <w:pPr>
              <w:widowControl/>
              <w:numPr>
                <w:ilvl w:val="0"/>
                <w:numId w:val="27"/>
              </w:numPr>
              <w:jc w:val="left"/>
              <w:rPr>
                <w:rFonts w:ascii="Arial" w:hAnsi="Arial" w:cs="Arial"/>
                <w:b/>
                <w:sz w:val="20"/>
                <w:szCs w:val="20"/>
              </w:rPr>
            </w:pPr>
            <w:r>
              <w:rPr>
                <w:rFonts w:ascii="Arial" w:hAnsi="Arial" w:cs="Arial"/>
                <w:sz w:val="20"/>
                <w:szCs w:val="20"/>
              </w:rPr>
              <w:t>Participation à une analyse de pratique</w:t>
            </w:r>
          </w:p>
        </w:tc>
        <w:tc>
          <w:tcPr>
            <w:tcW w:w="765" w:type="dxa"/>
            <w:tcBorders>
              <w:top w:val="single" w:sz="4" w:space="0" w:color="000000"/>
              <w:left w:val="single" w:sz="4" w:space="0" w:color="000000"/>
              <w:bottom w:val="single" w:sz="4" w:space="0" w:color="000000"/>
            </w:tcBorders>
            <w:shd w:val="clear" w:color="auto" w:fill="FFFFFF"/>
            <w:vAlign w:val="center"/>
          </w:tcPr>
          <w:p w14:paraId="5FFD6D8A"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860258C"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3B8D1A3E"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2F3480B6"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A84D6" w14:textId="77777777" w:rsidR="003A1076" w:rsidRDefault="003A1076">
            <w:pPr>
              <w:snapToGrid w:val="0"/>
              <w:spacing w:before="60" w:after="60"/>
              <w:jc w:val="center"/>
              <w:rPr>
                <w:rFonts w:ascii="Arial" w:hAnsi="Arial" w:cs="Arial"/>
                <w:b/>
                <w:sz w:val="20"/>
                <w:szCs w:val="20"/>
              </w:rPr>
            </w:pPr>
          </w:p>
        </w:tc>
      </w:tr>
      <w:tr w:rsidR="003A1076" w14:paraId="69B022B1" w14:textId="77777777">
        <w:trPr>
          <w:cantSplit/>
          <w:trHeight w:val="454"/>
        </w:trPr>
        <w:tc>
          <w:tcPr>
            <w:tcW w:w="6804" w:type="dxa"/>
            <w:tcBorders>
              <w:top w:val="single" w:sz="4" w:space="0" w:color="000000"/>
              <w:left w:val="single" w:sz="4" w:space="0" w:color="000000"/>
              <w:bottom w:val="single" w:sz="4" w:space="0" w:color="000000"/>
            </w:tcBorders>
            <w:shd w:val="clear" w:color="auto" w:fill="FFFFFF"/>
          </w:tcPr>
          <w:p w14:paraId="692D48D1" w14:textId="77777777" w:rsidR="003A1076" w:rsidRDefault="003A1076" w:rsidP="003A1076">
            <w:pPr>
              <w:widowControl/>
              <w:numPr>
                <w:ilvl w:val="0"/>
                <w:numId w:val="27"/>
              </w:numPr>
              <w:jc w:val="left"/>
              <w:rPr>
                <w:rFonts w:ascii="Arial" w:hAnsi="Arial" w:cs="Arial"/>
                <w:b/>
                <w:sz w:val="20"/>
                <w:szCs w:val="20"/>
              </w:rPr>
            </w:pPr>
            <w:r>
              <w:rPr>
                <w:rFonts w:ascii="Arial" w:hAnsi="Arial" w:cs="Arial"/>
                <w:sz w:val="20"/>
                <w:szCs w:val="20"/>
              </w:rPr>
              <w:t>Contribution  à la professionnalisation d'un stagiaire CAP AEPE</w:t>
            </w:r>
          </w:p>
        </w:tc>
        <w:tc>
          <w:tcPr>
            <w:tcW w:w="765" w:type="dxa"/>
            <w:tcBorders>
              <w:top w:val="single" w:sz="4" w:space="0" w:color="000000"/>
              <w:left w:val="single" w:sz="4" w:space="0" w:color="000000"/>
              <w:bottom w:val="single" w:sz="4" w:space="0" w:color="000000"/>
            </w:tcBorders>
            <w:shd w:val="clear" w:color="auto" w:fill="FFFFFF"/>
            <w:vAlign w:val="center"/>
          </w:tcPr>
          <w:p w14:paraId="094F59FD"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443BED24"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4A055AB0"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4A74FF42"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16158" w14:textId="77777777" w:rsidR="003A1076" w:rsidRDefault="003A1076">
            <w:pPr>
              <w:snapToGrid w:val="0"/>
              <w:spacing w:before="60" w:after="60"/>
              <w:jc w:val="center"/>
              <w:rPr>
                <w:rFonts w:ascii="Arial" w:hAnsi="Arial" w:cs="Arial"/>
                <w:b/>
                <w:sz w:val="20"/>
                <w:szCs w:val="20"/>
              </w:rPr>
            </w:pPr>
          </w:p>
        </w:tc>
      </w:tr>
    </w:tbl>
    <w:p w14:paraId="252FC335" w14:textId="77777777" w:rsidR="003A1076" w:rsidRDefault="003A1076">
      <w:pPr>
        <w:jc w:val="center"/>
        <w:rPr>
          <w:rFonts w:ascii="Arial" w:hAnsi="Arial" w:cs="Arial"/>
          <w:bCs/>
          <w:sz w:val="22"/>
          <w:szCs w:val="22"/>
        </w:rPr>
      </w:pPr>
    </w:p>
    <w:p w14:paraId="3460991A" w14:textId="77777777" w:rsidR="003A1076" w:rsidRDefault="003A1076">
      <w:pPr>
        <w:pStyle w:val="Titre3"/>
      </w:pPr>
      <w:r>
        <w:t>ACTIVITES SPECIFIQUES AUX CONTEXTES D’EXERCICE PROFESSIONNEL</w:t>
      </w:r>
    </w:p>
    <w:p w14:paraId="78DE53E8" w14:textId="77777777" w:rsidR="003A1076" w:rsidRDefault="003A1076">
      <w:pPr>
        <w:jc w:val="center"/>
      </w:pPr>
    </w:p>
    <w:tbl>
      <w:tblPr>
        <w:tblW w:w="10632" w:type="dxa"/>
        <w:tblInd w:w="5" w:type="dxa"/>
        <w:tblLayout w:type="fixed"/>
        <w:tblCellMar>
          <w:left w:w="0" w:type="dxa"/>
          <w:right w:w="0" w:type="dxa"/>
        </w:tblCellMar>
        <w:tblLook w:val="0000" w:firstRow="0" w:lastRow="0" w:firstColumn="0" w:lastColumn="0" w:noHBand="0" w:noVBand="0"/>
      </w:tblPr>
      <w:tblGrid>
        <w:gridCol w:w="6804"/>
        <w:gridCol w:w="765"/>
        <w:gridCol w:w="766"/>
        <w:gridCol w:w="765"/>
        <w:gridCol w:w="766"/>
        <w:gridCol w:w="766"/>
      </w:tblGrid>
      <w:tr w:rsidR="003A1076" w14:paraId="06C780C4" w14:textId="77777777">
        <w:trPr>
          <w:cantSplit/>
          <w:trHeight w:val="549"/>
        </w:trPr>
        <w:tc>
          <w:tcPr>
            <w:tcW w:w="6804" w:type="dxa"/>
            <w:tcBorders>
              <w:top w:val="single" w:sz="4" w:space="0" w:color="000000"/>
              <w:left w:val="single" w:sz="4" w:space="0" w:color="000000"/>
              <w:bottom w:val="single" w:sz="4" w:space="0" w:color="000000"/>
            </w:tcBorders>
            <w:shd w:val="clear" w:color="auto" w:fill="BFBFBF"/>
            <w:vAlign w:val="center"/>
          </w:tcPr>
          <w:p w14:paraId="0445E6D8" w14:textId="77777777" w:rsidR="003A1076" w:rsidRDefault="003A1076">
            <w:pPr>
              <w:spacing w:line="100" w:lineRule="atLeast"/>
              <w:rPr>
                <w:rFonts w:ascii="Arial" w:hAnsi="Arial" w:cs="Arial"/>
                <w:b/>
                <w:sz w:val="20"/>
                <w:szCs w:val="20"/>
              </w:rPr>
            </w:pPr>
            <w:r>
              <w:rPr>
                <w:rFonts w:ascii="Arial" w:hAnsi="Arial" w:cs="Arial"/>
                <w:b/>
                <w:caps/>
                <w:sz w:val="20"/>
                <w:szCs w:val="20"/>
              </w:rPr>
              <w:t>EXERCER SON ACTIVITE EN ECOLE MATERNELLE</w:t>
            </w:r>
          </w:p>
        </w:tc>
        <w:tc>
          <w:tcPr>
            <w:tcW w:w="765" w:type="dxa"/>
            <w:tcBorders>
              <w:top w:val="single" w:sz="4" w:space="0" w:color="000000"/>
              <w:left w:val="single" w:sz="4" w:space="0" w:color="000000"/>
              <w:bottom w:val="single" w:sz="4" w:space="0" w:color="000000"/>
            </w:tcBorders>
            <w:shd w:val="clear" w:color="auto" w:fill="BFBFBF"/>
            <w:vAlign w:val="center"/>
          </w:tcPr>
          <w:p w14:paraId="08B58DD1" w14:textId="77777777" w:rsidR="003A1076" w:rsidRDefault="003A1076">
            <w:pPr>
              <w:spacing w:before="60" w:after="60"/>
              <w:jc w:val="center"/>
              <w:rPr>
                <w:rFonts w:ascii="Arial" w:hAnsi="Arial" w:cs="Arial"/>
                <w:b/>
                <w:sz w:val="20"/>
                <w:szCs w:val="20"/>
              </w:rPr>
            </w:pPr>
            <w:r>
              <w:rPr>
                <w:rFonts w:ascii="Arial" w:hAnsi="Arial" w:cs="Arial"/>
                <w:b/>
                <w:sz w:val="20"/>
                <w:szCs w:val="20"/>
              </w:rPr>
              <w:t>CF</w:t>
            </w:r>
          </w:p>
        </w:tc>
        <w:tc>
          <w:tcPr>
            <w:tcW w:w="766" w:type="dxa"/>
            <w:tcBorders>
              <w:top w:val="single" w:sz="4" w:space="0" w:color="000000"/>
              <w:left w:val="single" w:sz="4" w:space="0" w:color="000000"/>
              <w:bottom w:val="single" w:sz="4" w:space="0" w:color="000000"/>
            </w:tcBorders>
            <w:shd w:val="clear" w:color="auto" w:fill="BFBFBF"/>
            <w:vAlign w:val="center"/>
          </w:tcPr>
          <w:p w14:paraId="380E37E2" w14:textId="77777777" w:rsidR="003A1076" w:rsidRDefault="003A1076">
            <w:pPr>
              <w:spacing w:before="60" w:after="60"/>
              <w:jc w:val="center"/>
              <w:rPr>
                <w:rFonts w:ascii="Arial" w:hAnsi="Arial" w:cs="Arial"/>
                <w:b/>
                <w:sz w:val="20"/>
                <w:szCs w:val="20"/>
              </w:rPr>
            </w:pPr>
            <w:r>
              <w:rPr>
                <w:rFonts w:ascii="Arial" w:hAnsi="Arial" w:cs="Arial"/>
                <w:b/>
                <w:sz w:val="20"/>
                <w:szCs w:val="20"/>
              </w:rPr>
              <w:t>PFMP1</w:t>
            </w:r>
          </w:p>
        </w:tc>
        <w:tc>
          <w:tcPr>
            <w:tcW w:w="765" w:type="dxa"/>
            <w:tcBorders>
              <w:top w:val="single" w:sz="4" w:space="0" w:color="000000"/>
              <w:left w:val="single" w:sz="4" w:space="0" w:color="000000"/>
              <w:bottom w:val="single" w:sz="4" w:space="0" w:color="000000"/>
            </w:tcBorders>
            <w:shd w:val="clear" w:color="auto" w:fill="BFBFBF"/>
            <w:vAlign w:val="center"/>
          </w:tcPr>
          <w:p w14:paraId="1482B258" w14:textId="77777777" w:rsidR="003A1076" w:rsidRDefault="003A1076">
            <w:pPr>
              <w:spacing w:before="60" w:after="60"/>
              <w:jc w:val="center"/>
              <w:rPr>
                <w:rFonts w:ascii="Arial" w:hAnsi="Arial" w:cs="Arial"/>
                <w:b/>
                <w:sz w:val="20"/>
                <w:szCs w:val="20"/>
              </w:rPr>
            </w:pPr>
            <w:r>
              <w:rPr>
                <w:rFonts w:ascii="Arial" w:hAnsi="Arial" w:cs="Arial"/>
                <w:b/>
                <w:sz w:val="20"/>
                <w:szCs w:val="20"/>
              </w:rPr>
              <w:t>PFMP2</w:t>
            </w:r>
          </w:p>
        </w:tc>
        <w:tc>
          <w:tcPr>
            <w:tcW w:w="766" w:type="dxa"/>
            <w:tcBorders>
              <w:top w:val="single" w:sz="4" w:space="0" w:color="000000"/>
              <w:left w:val="single" w:sz="4" w:space="0" w:color="000000"/>
              <w:bottom w:val="single" w:sz="4" w:space="0" w:color="000000"/>
            </w:tcBorders>
            <w:shd w:val="clear" w:color="auto" w:fill="BFBFBF"/>
            <w:vAlign w:val="center"/>
          </w:tcPr>
          <w:p w14:paraId="75009A41" w14:textId="77777777" w:rsidR="003A1076" w:rsidRDefault="003A1076">
            <w:pPr>
              <w:spacing w:before="60" w:after="60"/>
              <w:jc w:val="center"/>
              <w:rPr>
                <w:rFonts w:ascii="Arial" w:hAnsi="Arial" w:cs="Arial"/>
                <w:b/>
                <w:sz w:val="20"/>
                <w:szCs w:val="20"/>
              </w:rPr>
            </w:pPr>
            <w:r>
              <w:rPr>
                <w:rFonts w:ascii="Arial" w:hAnsi="Arial" w:cs="Arial"/>
                <w:b/>
                <w:sz w:val="20"/>
                <w:szCs w:val="20"/>
              </w:rPr>
              <w:t>PFMP3</w:t>
            </w:r>
          </w:p>
        </w:tc>
        <w:tc>
          <w:tcPr>
            <w:tcW w:w="7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2AA9F9" w14:textId="77777777" w:rsidR="003A1076" w:rsidRDefault="003A1076">
            <w:pPr>
              <w:spacing w:before="60" w:after="60"/>
              <w:jc w:val="center"/>
              <w:rPr>
                <w:sz w:val="20"/>
                <w:szCs w:val="20"/>
              </w:rPr>
            </w:pPr>
            <w:r>
              <w:rPr>
                <w:rFonts w:ascii="Arial" w:hAnsi="Arial" w:cs="Arial"/>
                <w:b/>
                <w:sz w:val="20"/>
                <w:szCs w:val="20"/>
              </w:rPr>
              <w:t>PFMP4</w:t>
            </w:r>
          </w:p>
        </w:tc>
      </w:tr>
      <w:tr w:rsidR="003A1076" w14:paraId="6DA6578E" w14:textId="77777777">
        <w:trPr>
          <w:cantSplit/>
          <w:trHeight w:val="397"/>
        </w:trPr>
        <w:tc>
          <w:tcPr>
            <w:tcW w:w="6804" w:type="dxa"/>
            <w:tcBorders>
              <w:top w:val="single" w:sz="4" w:space="0" w:color="000000"/>
              <w:left w:val="single" w:sz="4" w:space="0" w:color="000000"/>
              <w:bottom w:val="single" w:sz="4" w:space="0" w:color="000000"/>
            </w:tcBorders>
            <w:shd w:val="clear" w:color="auto" w:fill="F2F2F2"/>
            <w:vAlign w:val="center"/>
          </w:tcPr>
          <w:p w14:paraId="2EA3815F" w14:textId="77777777" w:rsidR="003A1076" w:rsidRDefault="003A1076">
            <w:pPr>
              <w:ind w:left="542"/>
              <w:rPr>
                <w:rFonts w:ascii="Arial" w:hAnsi="Arial" w:cs="Arial"/>
                <w:sz w:val="20"/>
                <w:szCs w:val="20"/>
              </w:rPr>
            </w:pPr>
            <w:r>
              <w:rPr>
                <w:rFonts w:ascii="Arial" w:hAnsi="Arial" w:cs="Arial"/>
                <w:b/>
                <w:sz w:val="20"/>
                <w:szCs w:val="20"/>
              </w:rPr>
              <w:t>Assistance pédagogique au personnel enseignant</w:t>
            </w:r>
          </w:p>
        </w:tc>
        <w:tc>
          <w:tcPr>
            <w:tcW w:w="765" w:type="dxa"/>
            <w:tcBorders>
              <w:top w:val="single" w:sz="4" w:space="0" w:color="000000"/>
              <w:left w:val="single" w:sz="4" w:space="0" w:color="000000"/>
              <w:bottom w:val="single" w:sz="4" w:space="0" w:color="000000"/>
            </w:tcBorders>
            <w:shd w:val="clear" w:color="auto" w:fill="F2F2F2"/>
            <w:vAlign w:val="center"/>
          </w:tcPr>
          <w:p w14:paraId="51A6ECC2"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0BD5A0C0"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2F2F2"/>
            <w:vAlign w:val="center"/>
          </w:tcPr>
          <w:p w14:paraId="1D84AA29"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0580BA85"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8028B4" w14:textId="77777777" w:rsidR="003A1076" w:rsidRDefault="003A1076">
            <w:pPr>
              <w:snapToGrid w:val="0"/>
              <w:spacing w:before="60" w:after="60"/>
              <w:rPr>
                <w:rFonts w:ascii="Arial" w:hAnsi="Arial" w:cs="Arial"/>
                <w:sz w:val="20"/>
                <w:szCs w:val="20"/>
              </w:rPr>
            </w:pPr>
          </w:p>
        </w:tc>
      </w:tr>
      <w:tr w:rsidR="003A1076" w14:paraId="29A307EC"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2179DE72" w14:textId="77777777" w:rsidR="003A1076" w:rsidRDefault="003A1076" w:rsidP="003A1076">
            <w:pPr>
              <w:widowControl/>
              <w:numPr>
                <w:ilvl w:val="0"/>
                <w:numId w:val="28"/>
              </w:numPr>
              <w:jc w:val="left"/>
              <w:rPr>
                <w:rFonts w:ascii="Arial" w:hAnsi="Arial" w:cs="Arial"/>
                <w:sz w:val="20"/>
                <w:szCs w:val="20"/>
              </w:rPr>
            </w:pPr>
            <w:r>
              <w:rPr>
                <w:rFonts w:ascii="Arial" w:hAnsi="Arial" w:cs="Arial"/>
                <w:sz w:val="20"/>
                <w:szCs w:val="20"/>
              </w:rPr>
              <w:t xml:space="preserve">Installation des ateliers, remise en état des lieux après les activités pédagogiques </w:t>
            </w:r>
          </w:p>
        </w:tc>
        <w:tc>
          <w:tcPr>
            <w:tcW w:w="765" w:type="dxa"/>
            <w:tcBorders>
              <w:top w:val="single" w:sz="4" w:space="0" w:color="000000"/>
              <w:left w:val="single" w:sz="4" w:space="0" w:color="000000"/>
              <w:bottom w:val="single" w:sz="4" w:space="0" w:color="000000"/>
            </w:tcBorders>
            <w:shd w:val="clear" w:color="auto" w:fill="FFFFFF"/>
            <w:vAlign w:val="center"/>
          </w:tcPr>
          <w:p w14:paraId="5B5778A1"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45BBA1B0"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4A36B7AD"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3031406A"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0F0CE" w14:textId="77777777" w:rsidR="003A1076" w:rsidRDefault="003A1076">
            <w:pPr>
              <w:snapToGrid w:val="0"/>
              <w:spacing w:before="60" w:after="60"/>
              <w:rPr>
                <w:rFonts w:ascii="Arial" w:hAnsi="Arial" w:cs="Arial"/>
                <w:sz w:val="20"/>
                <w:szCs w:val="20"/>
              </w:rPr>
            </w:pPr>
          </w:p>
        </w:tc>
      </w:tr>
      <w:tr w:rsidR="003A1076" w14:paraId="67650244"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6E73B097" w14:textId="77777777" w:rsidR="003A1076" w:rsidRDefault="003A1076" w:rsidP="003A1076">
            <w:pPr>
              <w:widowControl/>
              <w:numPr>
                <w:ilvl w:val="0"/>
                <w:numId w:val="28"/>
              </w:numPr>
              <w:jc w:val="left"/>
              <w:rPr>
                <w:rFonts w:ascii="Arial" w:hAnsi="Arial" w:cs="Arial"/>
                <w:sz w:val="20"/>
                <w:szCs w:val="20"/>
              </w:rPr>
            </w:pPr>
            <w:r>
              <w:rPr>
                <w:rFonts w:ascii="Arial" w:hAnsi="Arial" w:cs="Arial"/>
                <w:sz w:val="20"/>
                <w:szCs w:val="20"/>
              </w:rPr>
              <w:t>Aide à la réalisation de l’activité d’un atelier</w:t>
            </w:r>
          </w:p>
        </w:tc>
        <w:tc>
          <w:tcPr>
            <w:tcW w:w="765" w:type="dxa"/>
            <w:tcBorders>
              <w:top w:val="single" w:sz="4" w:space="0" w:color="000000"/>
              <w:left w:val="single" w:sz="4" w:space="0" w:color="000000"/>
              <w:bottom w:val="single" w:sz="4" w:space="0" w:color="000000"/>
            </w:tcBorders>
            <w:shd w:val="clear" w:color="auto" w:fill="FFFFFF"/>
            <w:vAlign w:val="center"/>
          </w:tcPr>
          <w:p w14:paraId="674A721C"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2E0893AF"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1A166F8D"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69C238EE"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EF1F4" w14:textId="77777777" w:rsidR="003A1076" w:rsidRDefault="003A1076">
            <w:pPr>
              <w:snapToGrid w:val="0"/>
              <w:spacing w:before="60" w:after="60"/>
              <w:rPr>
                <w:rFonts w:ascii="Arial" w:hAnsi="Arial" w:cs="Arial"/>
                <w:sz w:val="20"/>
                <w:szCs w:val="20"/>
              </w:rPr>
            </w:pPr>
          </w:p>
        </w:tc>
      </w:tr>
      <w:tr w:rsidR="003A1076" w14:paraId="26E8B46D"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2914E8BC" w14:textId="77777777" w:rsidR="003A1076" w:rsidRDefault="0090097C" w:rsidP="003A1076">
            <w:pPr>
              <w:widowControl/>
              <w:numPr>
                <w:ilvl w:val="0"/>
                <w:numId w:val="28"/>
              </w:numPr>
              <w:jc w:val="left"/>
              <w:rPr>
                <w:rFonts w:ascii="Arial" w:hAnsi="Arial" w:cs="Arial"/>
                <w:sz w:val="20"/>
                <w:szCs w:val="20"/>
              </w:rPr>
            </w:pPr>
            <w:r>
              <w:rPr>
                <w:rFonts w:ascii="Arial" w:hAnsi="Arial" w:cs="Arial"/>
                <w:sz w:val="20"/>
                <w:szCs w:val="20"/>
              </w:rPr>
              <w:t>Préparation et installation</w:t>
            </w:r>
            <w:r w:rsidR="003A1076">
              <w:rPr>
                <w:rFonts w:ascii="Arial" w:hAnsi="Arial" w:cs="Arial"/>
                <w:sz w:val="20"/>
                <w:szCs w:val="20"/>
              </w:rPr>
              <w:t xml:space="preserve"> matérielle des supports pédagogiques </w:t>
            </w:r>
          </w:p>
        </w:tc>
        <w:tc>
          <w:tcPr>
            <w:tcW w:w="765" w:type="dxa"/>
            <w:tcBorders>
              <w:top w:val="single" w:sz="4" w:space="0" w:color="000000"/>
              <w:left w:val="single" w:sz="4" w:space="0" w:color="000000"/>
              <w:bottom w:val="single" w:sz="4" w:space="0" w:color="000000"/>
            </w:tcBorders>
            <w:shd w:val="clear" w:color="auto" w:fill="FFFFFF"/>
            <w:vAlign w:val="center"/>
          </w:tcPr>
          <w:p w14:paraId="22313BB5"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55CC4633"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18ADFC41"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65B30867"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63980" w14:textId="77777777" w:rsidR="003A1076" w:rsidRDefault="003A1076">
            <w:pPr>
              <w:snapToGrid w:val="0"/>
              <w:spacing w:before="60" w:after="60"/>
              <w:rPr>
                <w:rFonts w:ascii="Arial" w:hAnsi="Arial" w:cs="Arial"/>
                <w:sz w:val="20"/>
                <w:szCs w:val="20"/>
              </w:rPr>
            </w:pPr>
          </w:p>
        </w:tc>
      </w:tr>
      <w:tr w:rsidR="003A1076" w14:paraId="13AF0CA4"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485E73AB" w14:textId="77777777" w:rsidR="003A1076" w:rsidRDefault="003A1076" w:rsidP="003A1076">
            <w:pPr>
              <w:widowControl/>
              <w:numPr>
                <w:ilvl w:val="0"/>
                <w:numId w:val="28"/>
              </w:numPr>
              <w:jc w:val="left"/>
              <w:rPr>
                <w:rFonts w:ascii="Arial" w:hAnsi="Arial" w:cs="Arial"/>
                <w:sz w:val="20"/>
                <w:szCs w:val="20"/>
              </w:rPr>
            </w:pPr>
            <w:r>
              <w:rPr>
                <w:rFonts w:ascii="Arial" w:hAnsi="Arial" w:cs="Arial"/>
                <w:sz w:val="20"/>
                <w:szCs w:val="20"/>
              </w:rPr>
              <w:t>Animation et surveillance d’un atelier sous la responsabilité de l’enseignant et en sa présence</w:t>
            </w:r>
          </w:p>
        </w:tc>
        <w:tc>
          <w:tcPr>
            <w:tcW w:w="765" w:type="dxa"/>
            <w:tcBorders>
              <w:top w:val="single" w:sz="4" w:space="0" w:color="000000"/>
              <w:left w:val="single" w:sz="4" w:space="0" w:color="000000"/>
              <w:bottom w:val="single" w:sz="4" w:space="0" w:color="000000"/>
            </w:tcBorders>
            <w:shd w:val="clear" w:color="auto" w:fill="FFFFFF"/>
            <w:vAlign w:val="center"/>
          </w:tcPr>
          <w:p w14:paraId="6A883831"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06E09E2D"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7220C6D0"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6E7808AE"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E371" w14:textId="77777777" w:rsidR="003A1076" w:rsidRDefault="003A1076">
            <w:pPr>
              <w:snapToGrid w:val="0"/>
              <w:spacing w:before="60" w:after="60"/>
              <w:rPr>
                <w:rFonts w:ascii="Arial" w:hAnsi="Arial" w:cs="Arial"/>
                <w:sz w:val="20"/>
                <w:szCs w:val="20"/>
              </w:rPr>
            </w:pPr>
          </w:p>
        </w:tc>
      </w:tr>
      <w:tr w:rsidR="003A1076" w14:paraId="7425BFB4"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3D84B7F6" w14:textId="77777777" w:rsidR="003A1076" w:rsidRDefault="003A1076" w:rsidP="003A1076">
            <w:pPr>
              <w:widowControl/>
              <w:numPr>
                <w:ilvl w:val="0"/>
                <w:numId w:val="28"/>
              </w:numPr>
              <w:jc w:val="left"/>
              <w:rPr>
                <w:rFonts w:ascii="Arial" w:hAnsi="Arial" w:cs="Arial"/>
                <w:sz w:val="20"/>
                <w:szCs w:val="20"/>
              </w:rPr>
            </w:pPr>
            <w:r>
              <w:rPr>
                <w:rFonts w:ascii="Arial" w:hAnsi="Arial" w:cs="Arial"/>
                <w:sz w:val="20"/>
                <w:szCs w:val="20"/>
              </w:rPr>
              <w:t>Participation à l’instauration des habitudes et règles de vie de classe</w:t>
            </w:r>
          </w:p>
        </w:tc>
        <w:tc>
          <w:tcPr>
            <w:tcW w:w="765" w:type="dxa"/>
            <w:tcBorders>
              <w:top w:val="single" w:sz="4" w:space="0" w:color="000000"/>
              <w:left w:val="single" w:sz="4" w:space="0" w:color="000000"/>
              <w:bottom w:val="single" w:sz="4" w:space="0" w:color="000000"/>
            </w:tcBorders>
            <w:shd w:val="clear" w:color="auto" w:fill="FFFFFF"/>
            <w:vAlign w:val="center"/>
          </w:tcPr>
          <w:p w14:paraId="27921DAD"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2B89505D"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4DDCC372"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2942C714"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C1BDE" w14:textId="77777777" w:rsidR="003A1076" w:rsidRDefault="003A1076">
            <w:pPr>
              <w:snapToGrid w:val="0"/>
              <w:spacing w:before="60" w:after="60"/>
              <w:rPr>
                <w:rFonts w:ascii="Arial" w:hAnsi="Arial" w:cs="Arial"/>
                <w:sz w:val="20"/>
                <w:szCs w:val="20"/>
              </w:rPr>
            </w:pPr>
          </w:p>
        </w:tc>
      </w:tr>
      <w:tr w:rsidR="003A1076" w14:paraId="735529CF"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6738551A" w14:textId="77777777" w:rsidR="003A1076" w:rsidRDefault="003A1076" w:rsidP="003A1076">
            <w:pPr>
              <w:widowControl/>
              <w:numPr>
                <w:ilvl w:val="0"/>
                <w:numId w:val="28"/>
              </w:numPr>
              <w:jc w:val="left"/>
              <w:rPr>
                <w:rFonts w:ascii="Arial" w:hAnsi="Arial" w:cs="Arial"/>
                <w:sz w:val="20"/>
                <w:szCs w:val="20"/>
              </w:rPr>
            </w:pPr>
            <w:r>
              <w:rPr>
                <w:rFonts w:ascii="Arial" w:hAnsi="Arial" w:cs="Arial"/>
                <w:sz w:val="20"/>
                <w:szCs w:val="20"/>
              </w:rPr>
              <w:t xml:space="preserve">Participation à l’accompagnement des enfants dans leurs sorties sur le temps scolaire </w:t>
            </w:r>
          </w:p>
        </w:tc>
        <w:tc>
          <w:tcPr>
            <w:tcW w:w="765" w:type="dxa"/>
            <w:tcBorders>
              <w:top w:val="single" w:sz="4" w:space="0" w:color="000000"/>
              <w:left w:val="single" w:sz="4" w:space="0" w:color="000000"/>
              <w:bottom w:val="single" w:sz="4" w:space="0" w:color="000000"/>
            </w:tcBorders>
            <w:shd w:val="clear" w:color="auto" w:fill="FFFFFF"/>
            <w:vAlign w:val="center"/>
          </w:tcPr>
          <w:p w14:paraId="7725A8D3"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7ACA9372"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488772BA"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0F491C38"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C513C" w14:textId="77777777" w:rsidR="003A1076" w:rsidRDefault="003A1076">
            <w:pPr>
              <w:snapToGrid w:val="0"/>
              <w:spacing w:before="60" w:after="60"/>
              <w:rPr>
                <w:rFonts w:ascii="Arial" w:hAnsi="Arial" w:cs="Arial"/>
                <w:sz w:val="20"/>
                <w:szCs w:val="20"/>
              </w:rPr>
            </w:pPr>
          </w:p>
        </w:tc>
      </w:tr>
      <w:tr w:rsidR="003A1076" w14:paraId="2FB9C87E"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2531E131" w14:textId="77777777" w:rsidR="003A1076" w:rsidRDefault="003A1076" w:rsidP="003A1076">
            <w:pPr>
              <w:widowControl/>
              <w:numPr>
                <w:ilvl w:val="0"/>
                <w:numId w:val="28"/>
              </w:numPr>
              <w:jc w:val="left"/>
              <w:rPr>
                <w:rFonts w:ascii="Arial" w:hAnsi="Arial" w:cs="Arial"/>
                <w:sz w:val="20"/>
                <w:szCs w:val="20"/>
              </w:rPr>
            </w:pPr>
            <w:r>
              <w:rPr>
                <w:rFonts w:ascii="Arial" w:hAnsi="Arial" w:cs="Arial"/>
                <w:sz w:val="20"/>
                <w:szCs w:val="20"/>
              </w:rPr>
              <w:t xml:space="preserve">Participation à la surveillance de la récréation sous la responsabilité de l’enseignant et en sa présence </w:t>
            </w:r>
          </w:p>
        </w:tc>
        <w:tc>
          <w:tcPr>
            <w:tcW w:w="765" w:type="dxa"/>
            <w:tcBorders>
              <w:top w:val="single" w:sz="4" w:space="0" w:color="000000"/>
              <w:left w:val="single" w:sz="4" w:space="0" w:color="000000"/>
              <w:bottom w:val="single" w:sz="4" w:space="0" w:color="000000"/>
            </w:tcBorders>
            <w:shd w:val="clear" w:color="auto" w:fill="FFFFFF"/>
            <w:vAlign w:val="center"/>
          </w:tcPr>
          <w:p w14:paraId="0598CA14"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518D1A5C"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2D3924FF"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044D21DB"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89285" w14:textId="77777777" w:rsidR="003A1076" w:rsidRDefault="003A1076">
            <w:pPr>
              <w:snapToGrid w:val="0"/>
              <w:spacing w:before="60" w:after="60"/>
              <w:rPr>
                <w:rFonts w:ascii="Arial" w:hAnsi="Arial" w:cs="Arial"/>
                <w:sz w:val="20"/>
                <w:szCs w:val="20"/>
              </w:rPr>
            </w:pPr>
          </w:p>
        </w:tc>
      </w:tr>
      <w:tr w:rsidR="003A1076" w14:paraId="2D37E8E1" w14:textId="77777777">
        <w:trPr>
          <w:cantSplit/>
          <w:trHeight w:val="565"/>
        </w:trPr>
        <w:tc>
          <w:tcPr>
            <w:tcW w:w="6804" w:type="dxa"/>
            <w:tcBorders>
              <w:top w:val="single" w:sz="4" w:space="0" w:color="000000"/>
              <w:left w:val="single" w:sz="4" w:space="0" w:color="000000"/>
              <w:bottom w:val="single" w:sz="4" w:space="0" w:color="000000"/>
            </w:tcBorders>
            <w:shd w:val="clear" w:color="auto" w:fill="F2F2F2"/>
            <w:vAlign w:val="center"/>
          </w:tcPr>
          <w:p w14:paraId="054D4AE4" w14:textId="77777777" w:rsidR="003A1076" w:rsidRDefault="003A1076">
            <w:pPr>
              <w:ind w:left="542"/>
              <w:jc w:val="left"/>
              <w:rPr>
                <w:rFonts w:ascii="Arial" w:hAnsi="Arial" w:cs="Arial"/>
                <w:sz w:val="20"/>
                <w:szCs w:val="20"/>
              </w:rPr>
            </w:pPr>
            <w:r>
              <w:rPr>
                <w:rFonts w:ascii="Arial" w:hAnsi="Arial" w:cs="Arial"/>
                <w:b/>
                <w:sz w:val="20"/>
                <w:szCs w:val="20"/>
              </w:rPr>
              <w:t>Activités de remise en état des matériels et des locaux</w:t>
            </w:r>
          </w:p>
        </w:tc>
        <w:tc>
          <w:tcPr>
            <w:tcW w:w="765" w:type="dxa"/>
            <w:tcBorders>
              <w:top w:val="single" w:sz="4" w:space="0" w:color="000000"/>
              <w:left w:val="single" w:sz="4" w:space="0" w:color="000000"/>
              <w:bottom w:val="single" w:sz="4" w:space="0" w:color="000000"/>
            </w:tcBorders>
            <w:shd w:val="clear" w:color="auto" w:fill="F2F2F2"/>
            <w:vAlign w:val="center"/>
          </w:tcPr>
          <w:p w14:paraId="013EBA64"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5E812C39" w14:textId="77777777" w:rsidR="003A1076" w:rsidRDefault="003A1076">
            <w:pPr>
              <w:snapToGrid w:val="0"/>
              <w:spacing w:before="60" w:after="60"/>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2F2F2"/>
            <w:vAlign w:val="center"/>
          </w:tcPr>
          <w:p w14:paraId="1C8A72C2"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06613893" w14:textId="77777777" w:rsidR="003A1076" w:rsidRDefault="003A1076">
            <w:pPr>
              <w:snapToGrid w:val="0"/>
              <w:spacing w:before="60" w:after="60"/>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C40670" w14:textId="77777777" w:rsidR="003A1076" w:rsidRDefault="003A1076">
            <w:pPr>
              <w:snapToGrid w:val="0"/>
              <w:spacing w:before="60" w:after="60"/>
              <w:rPr>
                <w:rFonts w:ascii="Arial" w:hAnsi="Arial" w:cs="Arial"/>
                <w:sz w:val="20"/>
                <w:szCs w:val="20"/>
              </w:rPr>
            </w:pPr>
          </w:p>
        </w:tc>
      </w:tr>
      <w:tr w:rsidR="003A1076" w14:paraId="7644797C"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54EDD2AF" w14:textId="77777777" w:rsidR="003A1076" w:rsidRDefault="003A1076" w:rsidP="003A1076">
            <w:pPr>
              <w:widowControl/>
              <w:numPr>
                <w:ilvl w:val="0"/>
                <w:numId w:val="29"/>
              </w:numPr>
              <w:jc w:val="left"/>
              <w:rPr>
                <w:rFonts w:ascii="Arial" w:hAnsi="Arial" w:cs="Arial"/>
                <w:sz w:val="20"/>
                <w:szCs w:val="20"/>
              </w:rPr>
            </w:pPr>
            <w:r>
              <w:rPr>
                <w:rFonts w:ascii="Arial" w:hAnsi="Arial" w:cs="Arial"/>
                <w:sz w:val="20"/>
                <w:szCs w:val="20"/>
              </w:rPr>
              <w:t>Participation aux travaux collectifs de l’école : rangement de la bibliothèque, préparation de fêtes, gestion des réserves de matériel…</w:t>
            </w:r>
          </w:p>
        </w:tc>
        <w:tc>
          <w:tcPr>
            <w:tcW w:w="765" w:type="dxa"/>
            <w:tcBorders>
              <w:top w:val="single" w:sz="4" w:space="0" w:color="000000"/>
              <w:left w:val="single" w:sz="4" w:space="0" w:color="000000"/>
              <w:bottom w:val="single" w:sz="4" w:space="0" w:color="000000"/>
            </w:tcBorders>
            <w:shd w:val="clear" w:color="auto" w:fill="FFFFFF"/>
            <w:vAlign w:val="center"/>
          </w:tcPr>
          <w:p w14:paraId="42B86056" w14:textId="77777777" w:rsidR="003A1076" w:rsidRDefault="003A1076">
            <w:pPr>
              <w:snapToGrid w:val="0"/>
              <w:spacing w:before="60" w:after="60"/>
              <w:jc w:val="left"/>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36549823" w14:textId="77777777" w:rsidR="003A1076" w:rsidRDefault="003A1076">
            <w:pPr>
              <w:snapToGrid w:val="0"/>
              <w:spacing w:before="60" w:after="60"/>
              <w:jc w:val="left"/>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665D48D6" w14:textId="77777777" w:rsidR="003A1076" w:rsidRDefault="003A1076">
            <w:pPr>
              <w:snapToGrid w:val="0"/>
              <w:spacing w:before="60" w:after="60"/>
              <w:jc w:val="left"/>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23C01695" w14:textId="77777777" w:rsidR="003A1076" w:rsidRDefault="003A1076">
            <w:pPr>
              <w:snapToGrid w:val="0"/>
              <w:spacing w:before="60" w:after="60"/>
              <w:jc w:val="left"/>
              <w:rPr>
                <w:rFonts w:ascii="Arial" w:hAnsi="Arial" w:cs="Arial"/>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F07A1" w14:textId="77777777" w:rsidR="003A1076" w:rsidRDefault="003A1076">
            <w:pPr>
              <w:snapToGrid w:val="0"/>
              <w:spacing w:before="60" w:after="60"/>
              <w:jc w:val="left"/>
              <w:rPr>
                <w:rFonts w:ascii="Arial" w:hAnsi="Arial" w:cs="Arial"/>
                <w:sz w:val="20"/>
                <w:szCs w:val="20"/>
              </w:rPr>
            </w:pPr>
          </w:p>
        </w:tc>
      </w:tr>
      <w:tr w:rsidR="003A1076" w14:paraId="6B4DB956"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3BF58D9F" w14:textId="77777777" w:rsidR="003A1076" w:rsidRDefault="003A1076" w:rsidP="003A1076">
            <w:pPr>
              <w:widowControl/>
              <w:numPr>
                <w:ilvl w:val="0"/>
                <w:numId w:val="29"/>
              </w:numPr>
              <w:jc w:val="left"/>
              <w:rPr>
                <w:rFonts w:ascii="Arial" w:hAnsi="Arial" w:cs="Arial"/>
                <w:b/>
                <w:sz w:val="20"/>
                <w:szCs w:val="20"/>
              </w:rPr>
            </w:pPr>
            <w:r>
              <w:rPr>
                <w:rFonts w:ascii="Arial" w:hAnsi="Arial" w:cs="Arial"/>
                <w:sz w:val="20"/>
                <w:szCs w:val="20"/>
              </w:rPr>
              <w:t>Nettoyage quotidien des locaux, des sanitaires</w:t>
            </w:r>
          </w:p>
        </w:tc>
        <w:tc>
          <w:tcPr>
            <w:tcW w:w="765" w:type="dxa"/>
            <w:tcBorders>
              <w:top w:val="single" w:sz="4" w:space="0" w:color="000000"/>
              <w:left w:val="single" w:sz="4" w:space="0" w:color="000000"/>
              <w:bottom w:val="single" w:sz="4" w:space="0" w:color="000000"/>
            </w:tcBorders>
            <w:shd w:val="clear" w:color="auto" w:fill="FFFFFF"/>
            <w:vAlign w:val="center"/>
          </w:tcPr>
          <w:p w14:paraId="5646E51A" w14:textId="77777777" w:rsidR="003A1076" w:rsidRDefault="003A1076">
            <w:pPr>
              <w:snapToGrid w:val="0"/>
              <w:spacing w:before="60" w:after="60"/>
              <w:jc w:val="left"/>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78CFF633" w14:textId="77777777" w:rsidR="003A1076" w:rsidRDefault="003A1076">
            <w:pPr>
              <w:snapToGrid w:val="0"/>
              <w:spacing w:before="60" w:after="60"/>
              <w:jc w:val="left"/>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5D2507F9" w14:textId="77777777" w:rsidR="003A1076" w:rsidRDefault="003A1076">
            <w:pPr>
              <w:snapToGrid w:val="0"/>
              <w:spacing w:before="60" w:after="60"/>
              <w:jc w:val="left"/>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70AFC8A0" w14:textId="77777777" w:rsidR="003A1076" w:rsidRDefault="003A1076">
            <w:pPr>
              <w:snapToGrid w:val="0"/>
              <w:spacing w:before="60" w:after="60"/>
              <w:jc w:val="left"/>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094EB" w14:textId="77777777" w:rsidR="003A1076" w:rsidRDefault="003A1076">
            <w:pPr>
              <w:snapToGrid w:val="0"/>
              <w:spacing w:before="60" w:after="60"/>
              <w:jc w:val="left"/>
              <w:rPr>
                <w:rFonts w:ascii="Arial" w:hAnsi="Arial" w:cs="Arial"/>
                <w:b/>
                <w:sz w:val="20"/>
                <w:szCs w:val="20"/>
              </w:rPr>
            </w:pPr>
          </w:p>
        </w:tc>
      </w:tr>
      <w:tr w:rsidR="003A1076" w14:paraId="71BC33A8" w14:textId="77777777">
        <w:trPr>
          <w:cantSplit/>
          <w:trHeight w:val="446"/>
        </w:trPr>
        <w:tc>
          <w:tcPr>
            <w:tcW w:w="6804" w:type="dxa"/>
            <w:tcBorders>
              <w:top w:val="single" w:sz="4" w:space="0" w:color="000000"/>
              <w:left w:val="single" w:sz="4" w:space="0" w:color="000000"/>
              <w:bottom w:val="single" w:sz="4" w:space="0" w:color="000000"/>
            </w:tcBorders>
            <w:shd w:val="clear" w:color="auto" w:fill="FFFFFF"/>
            <w:vAlign w:val="center"/>
          </w:tcPr>
          <w:p w14:paraId="1FCBFA67" w14:textId="77777777" w:rsidR="003A1076" w:rsidRDefault="003A1076" w:rsidP="003A1076">
            <w:pPr>
              <w:widowControl/>
              <w:numPr>
                <w:ilvl w:val="0"/>
                <w:numId w:val="29"/>
              </w:numPr>
              <w:jc w:val="left"/>
              <w:rPr>
                <w:rFonts w:ascii="Arial" w:hAnsi="Arial" w:cs="Arial"/>
                <w:sz w:val="20"/>
                <w:szCs w:val="20"/>
              </w:rPr>
            </w:pPr>
            <w:r>
              <w:rPr>
                <w:rFonts w:ascii="Arial" w:hAnsi="Arial" w:cs="Arial"/>
                <w:sz w:val="20"/>
                <w:szCs w:val="20"/>
              </w:rPr>
              <w:t>Participation à l’entretien des locaux pendant les vacances scolaires</w:t>
            </w:r>
          </w:p>
        </w:tc>
        <w:tc>
          <w:tcPr>
            <w:tcW w:w="765" w:type="dxa"/>
            <w:tcBorders>
              <w:top w:val="single" w:sz="4" w:space="0" w:color="000000"/>
              <w:left w:val="single" w:sz="4" w:space="0" w:color="000000"/>
              <w:bottom w:val="single" w:sz="4" w:space="0" w:color="000000"/>
            </w:tcBorders>
            <w:shd w:val="clear" w:color="auto" w:fill="FFFFFF"/>
            <w:vAlign w:val="center"/>
          </w:tcPr>
          <w:p w14:paraId="6F51F318" w14:textId="77777777" w:rsidR="003A1076" w:rsidRDefault="003A1076">
            <w:pPr>
              <w:snapToGrid w:val="0"/>
              <w:spacing w:before="60" w:after="60"/>
              <w:jc w:val="left"/>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35E7C9F8" w14:textId="77777777" w:rsidR="003A1076" w:rsidRDefault="003A1076">
            <w:pPr>
              <w:snapToGrid w:val="0"/>
              <w:spacing w:before="60" w:after="60"/>
              <w:jc w:val="left"/>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183BF874" w14:textId="77777777" w:rsidR="003A1076" w:rsidRDefault="003A1076">
            <w:pPr>
              <w:snapToGrid w:val="0"/>
              <w:spacing w:before="60" w:after="60"/>
              <w:jc w:val="left"/>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4FB726F2" w14:textId="77777777" w:rsidR="003A1076" w:rsidRDefault="003A1076">
            <w:pPr>
              <w:snapToGrid w:val="0"/>
              <w:spacing w:before="60" w:after="60"/>
              <w:jc w:val="left"/>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E0395" w14:textId="77777777" w:rsidR="003A1076" w:rsidRDefault="003A1076">
            <w:pPr>
              <w:snapToGrid w:val="0"/>
              <w:spacing w:before="60" w:after="60"/>
              <w:jc w:val="left"/>
              <w:rPr>
                <w:rFonts w:ascii="Arial" w:hAnsi="Arial" w:cs="Arial"/>
                <w:b/>
                <w:sz w:val="20"/>
                <w:szCs w:val="20"/>
              </w:rPr>
            </w:pPr>
          </w:p>
        </w:tc>
      </w:tr>
      <w:tr w:rsidR="003A1076" w14:paraId="0F8437E7" w14:textId="77777777">
        <w:trPr>
          <w:cantSplit/>
          <w:trHeight w:val="57"/>
        </w:trPr>
        <w:tc>
          <w:tcPr>
            <w:tcW w:w="6804" w:type="dxa"/>
            <w:tcBorders>
              <w:top w:val="single" w:sz="4" w:space="0" w:color="000000"/>
              <w:left w:val="single" w:sz="4" w:space="0" w:color="000000"/>
              <w:bottom w:val="single" w:sz="4" w:space="0" w:color="000000"/>
            </w:tcBorders>
            <w:shd w:val="clear" w:color="auto" w:fill="BFBFBF"/>
            <w:vAlign w:val="center"/>
          </w:tcPr>
          <w:p w14:paraId="5C16ADA3" w14:textId="77777777" w:rsidR="003A1076" w:rsidRDefault="003A1076">
            <w:pPr>
              <w:spacing w:line="100" w:lineRule="atLeast"/>
              <w:jc w:val="left"/>
              <w:rPr>
                <w:rFonts w:ascii="Arial" w:hAnsi="Arial" w:cs="Arial"/>
                <w:b/>
                <w:sz w:val="20"/>
                <w:szCs w:val="20"/>
              </w:rPr>
            </w:pPr>
            <w:r>
              <w:rPr>
                <w:rFonts w:ascii="Arial" w:hAnsi="Arial" w:cs="Arial"/>
                <w:b/>
                <w:caps/>
                <w:sz w:val="20"/>
                <w:szCs w:val="20"/>
              </w:rPr>
              <w:t>EXERCER SON ACTIVITE EN EAJE ET EN ACM</w:t>
            </w:r>
          </w:p>
        </w:tc>
        <w:tc>
          <w:tcPr>
            <w:tcW w:w="765" w:type="dxa"/>
            <w:tcBorders>
              <w:top w:val="single" w:sz="4" w:space="0" w:color="000000"/>
              <w:left w:val="single" w:sz="4" w:space="0" w:color="000000"/>
              <w:bottom w:val="single" w:sz="4" w:space="0" w:color="000000"/>
            </w:tcBorders>
            <w:shd w:val="clear" w:color="auto" w:fill="BFBFBF"/>
            <w:vAlign w:val="center"/>
          </w:tcPr>
          <w:p w14:paraId="6D103EEC" w14:textId="77777777" w:rsidR="003A1076" w:rsidRDefault="003A1076" w:rsidP="00741490">
            <w:pPr>
              <w:spacing w:before="60" w:after="60"/>
              <w:jc w:val="center"/>
              <w:rPr>
                <w:rFonts w:ascii="Arial" w:hAnsi="Arial" w:cs="Arial"/>
                <w:b/>
                <w:sz w:val="20"/>
                <w:szCs w:val="20"/>
              </w:rPr>
            </w:pPr>
            <w:r>
              <w:rPr>
                <w:rFonts w:ascii="Arial" w:hAnsi="Arial" w:cs="Arial"/>
                <w:b/>
                <w:sz w:val="20"/>
                <w:szCs w:val="20"/>
              </w:rPr>
              <w:t>CF</w:t>
            </w:r>
          </w:p>
        </w:tc>
        <w:tc>
          <w:tcPr>
            <w:tcW w:w="766" w:type="dxa"/>
            <w:tcBorders>
              <w:top w:val="single" w:sz="4" w:space="0" w:color="000000"/>
              <w:left w:val="single" w:sz="4" w:space="0" w:color="000000"/>
              <w:bottom w:val="single" w:sz="4" w:space="0" w:color="000000"/>
            </w:tcBorders>
            <w:shd w:val="clear" w:color="auto" w:fill="BFBFBF"/>
            <w:vAlign w:val="center"/>
          </w:tcPr>
          <w:p w14:paraId="234AD57A" w14:textId="77777777" w:rsidR="003A1076" w:rsidRDefault="003A1076">
            <w:pPr>
              <w:spacing w:before="60" w:after="60"/>
              <w:jc w:val="left"/>
              <w:rPr>
                <w:rFonts w:ascii="Arial" w:hAnsi="Arial" w:cs="Arial"/>
                <w:b/>
                <w:sz w:val="20"/>
                <w:szCs w:val="20"/>
              </w:rPr>
            </w:pPr>
            <w:r>
              <w:rPr>
                <w:rFonts w:ascii="Arial" w:hAnsi="Arial" w:cs="Arial"/>
                <w:b/>
                <w:sz w:val="20"/>
                <w:szCs w:val="20"/>
              </w:rPr>
              <w:t>PFMP1</w:t>
            </w:r>
          </w:p>
        </w:tc>
        <w:tc>
          <w:tcPr>
            <w:tcW w:w="765" w:type="dxa"/>
            <w:tcBorders>
              <w:top w:val="single" w:sz="4" w:space="0" w:color="000000"/>
              <w:left w:val="single" w:sz="4" w:space="0" w:color="000000"/>
              <w:bottom w:val="single" w:sz="4" w:space="0" w:color="000000"/>
            </w:tcBorders>
            <w:shd w:val="clear" w:color="auto" w:fill="BFBFBF"/>
            <w:vAlign w:val="center"/>
          </w:tcPr>
          <w:p w14:paraId="08EC78F9" w14:textId="77777777" w:rsidR="003A1076" w:rsidRDefault="003A1076">
            <w:pPr>
              <w:spacing w:before="60" w:after="60"/>
              <w:jc w:val="left"/>
              <w:rPr>
                <w:rFonts w:ascii="Arial" w:hAnsi="Arial" w:cs="Arial"/>
                <w:b/>
                <w:sz w:val="20"/>
                <w:szCs w:val="20"/>
              </w:rPr>
            </w:pPr>
            <w:r>
              <w:rPr>
                <w:rFonts w:ascii="Arial" w:hAnsi="Arial" w:cs="Arial"/>
                <w:b/>
                <w:sz w:val="20"/>
                <w:szCs w:val="20"/>
              </w:rPr>
              <w:t>PFMP2</w:t>
            </w:r>
          </w:p>
        </w:tc>
        <w:tc>
          <w:tcPr>
            <w:tcW w:w="766" w:type="dxa"/>
            <w:tcBorders>
              <w:top w:val="single" w:sz="4" w:space="0" w:color="000000"/>
              <w:left w:val="single" w:sz="4" w:space="0" w:color="000000"/>
              <w:bottom w:val="single" w:sz="4" w:space="0" w:color="000000"/>
            </w:tcBorders>
            <w:shd w:val="clear" w:color="auto" w:fill="BFBFBF"/>
            <w:vAlign w:val="center"/>
          </w:tcPr>
          <w:p w14:paraId="72E99F27" w14:textId="77777777" w:rsidR="003A1076" w:rsidRDefault="003A1076">
            <w:pPr>
              <w:spacing w:before="60" w:after="60"/>
              <w:jc w:val="left"/>
              <w:rPr>
                <w:rFonts w:ascii="Arial" w:hAnsi="Arial" w:cs="Arial"/>
                <w:b/>
                <w:sz w:val="20"/>
                <w:szCs w:val="20"/>
              </w:rPr>
            </w:pPr>
            <w:r>
              <w:rPr>
                <w:rFonts w:ascii="Arial" w:hAnsi="Arial" w:cs="Arial"/>
                <w:b/>
                <w:sz w:val="20"/>
                <w:szCs w:val="20"/>
              </w:rPr>
              <w:t>PFMP3</w:t>
            </w:r>
          </w:p>
        </w:tc>
        <w:tc>
          <w:tcPr>
            <w:tcW w:w="7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78B8BF0" w14:textId="77777777" w:rsidR="003A1076" w:rsidRDefault="003A1076">
            <w:pPr>
              <w:spacing w:before="60" w:after="60"/>
              <w:jc w:val="left"/>
              <w:rPr>
                <w:sz w:val="20"/>
                <w:szCs w:val="20"/>
              </w:rPr>
            </w:pPr>
            <w:r>
              <w:rPr>
                <w:rFonts w:ascii="Arial" w:hAnsi="Arial" w:cs="Arial"/>
                <w:b/>
                <w:sz w:val="20"/>
                <w:szCs w:val="20"/>
              </w:rPr>
              <w:t>PFMP4</w:t>
            </w:r>
          </w:p>
        </w:tc>
      </w:tr>
      <w:tr w:rsidR="003A1076" w14:paraId="2D4565BE" w14:textId="77777777">
        <w:trPr>
          <w:cantSplit/>
          <w:trHeight w:val="695"/>
        </w:trPr>
        <w:tc>
          <w:tcPr>
            <w:tcW w:w="6804" w:type="dxa"/>
            <w:tcBorders>
              <w:top w:val="single" w:sz="4" w:space="0" w:color="000000"/>
              <w:left w:val="single" w:sz="4" w:space="0" w:color="000000"/>
              <w:bottom w:val="single" w:sz="4" w:space="0" w:color="000000"/>
            </w:tcBorders>
            <w:shd w:val="clear" w:color="auto" w:fill="F2F2F2"/>
            <w:vAlign w:val="center"/>
          </w:tcPr>
          <w:p w14:paraId="5E6157DB" w14:textId="77777777" w:rsidR="003A1076" w:rsidRDefault="003A1076">
            <w:pPr>
              <w:ind w:left="720"/>
              <w:jc w:val="left"/>
              <w:rPr>
                <w:rFonts w:ascii="Arial" w:hAnsi="Arial" w:cs="Arial"/>
                <w:b/>
                <w:sz w:val="20"/>
                <w:szCs w:val="20"/>
              </w:rPr>
            </w:pPr>
            <w:r>
              <w:rPr>
                <w:rFonts w:ascii="Arial" w:hAnsi="Arial" w:cs="Arial"/>
                <w:b/>
                <w:sz w:val="20"/>
                <w:szCs w:val="20"/>
              </w:rPr>
              <w:t>Participation à la mise en œuvre du projet d’établissement et du projet pédagogique</w:t>
            </w:r>
          </w:p>
        </w:tc>
        <w:tc>
          <w:tcPr>
            <w:tcW w:w="765" w:type="dxa"/>
            <w:tcBorders>
              <w:top w:val="single" w:sz="4" w:space="0" w:color="000000"/>
              <w:left w:val="single" w:sz="4" w:space="0" w:color="000000"/>
              <w:bottom w:val="single" w:sz="4" w:space="0" w:color="000000"/>
            </w:tcBorders>
            <w:shd w:val="clear" w:color="auto" w:fill="F2F2F2"/>
            <w:vAlign w:val="center"/>
          </w:tcPr>
          <w:p w14:paraId="57745C93" w14:textId="77777777" w:rsidR="003A1076" w:rsidRDefault="003A1076" w:rsidP="00741490">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26106273"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2F2F2"/>
            <w:vAlign w:val="center"/>
          </w:tcPr>
          <w:p w14:paraId="5D9D9098"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00C1079E"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4DD733" w14:textId="77777777" w:rsidR="003A1076" w:rsidRDefault="003A1076">
            <w:pPr>
              <w:snapToGrid w:val="0"/>
              <w:spacing w:before="60" w:after="60"/>
              <w:jc w:val="center"/>
              <w:rPr>
                <w:rFonts w:ascii="Arial" w:hAnsi="Arial" w:cs="Arial"/>
                <w:b/>
                <w:sz w:val="20"/>
                <w:szCs w:val="20"/>
              </w:rPr>
            </w:pPr>
          </w:p>
        </w:tc>
      </w:tr>
      <w:tr w:rsidR="003A1076" w14:paraId="0C6A2820"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5A5D016D" w14:textId="77777777" w:rsidR="003A1076" w:rsidRDefault="003A1076" w:rsidP="003A1076">
            <w:pPr>
              <w:widowControl/>
              <w:numPr>
                <w:ilvl w:val="0"/>
                <w:numId w:val="30"/>
              </w:numPr>
              <w:jc w:val="left"/>
              <w:rPr>
                <w:rFonts w:ascii="Arial" w:hAnsi="Arial" w:cs="Arial"/>
                <w:b/>
                <w:sz w:val="20"/>
                <w:szCs w:val="20"/>
              </w:rPr>
            </w:pPr>
            <w:r>
              <w:rPr>
                <w:rFonts w:ascii="Arial" w:hAnsi="Arial" w:cs="Arial"/>
                <w:sz w:val="20"/>
                <w:szCs w:val="20"/>
              </w:rPr>
              <w:t>Prise de connaissance du projet</w:t>
            </w:r>
          </w:p>
        </w:tc>
        <w:tc>
          <w:tcPr>
            <w:tcW w:w="765" w:type="dxa"/>
            <w:tcBorders>
              <w:top w:val="single" w:sz="4" w:space="0" w:color="000000"/>
              <w:left w:val="single" w:sz="4" w:space="0" w:color="000000"/>
              <w:bottom w:val="single" w:sz="4" w:space="0" w:color="000000"/>
            </w:tcBorders>
            <w:shd w:val="clear" w:color="auto" w:fill="FFFFFF"/>
            <w:vAlign w:val="center"/>
          </w:tcPr>
          <w:p w14:paraId="3D0C9B29" w14:textId="77777777" w:rsidR="003A1076" w:rsidRDefault="003A1076" w:rsidP="00741490">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27A94CE9"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24F85865"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6663D4AF"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32E0B" w14:textId="77777777" w:rsidR="003A1076" w:rsidRDefault="003A1076">
            <w:pPr>
              <w:snapToGrid w:val="0"/>
              <w:spacing w:before="60" w:after="60"/>
              <w:jc w:val="center"/>
              <w:rPr>
                <w:rFonts w:ascii="Arial" w:hAnsi="Arial" w:cs="Arial"/>
                <w:b/>
                <w:sz w:val="20"/>
                <w:szCs w:val="20"/>
              </w:rPr>
            </w:pPr>
          </w:p>
        </w:tc>
      </w:tr>
      <w:tr w:rsidR="003A1076" w14:paraId="6C85C135"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5F921C14" w14:textId="77777777" w:rsidR="003A1076" w:rsidRDefault="003A1076" w:rsidP="003A1076">
            <w:pPr>
              <w:widowControl/>
              <w:numPr>
                <w:ilvl w:val="0"/>
                <w:numId w:val="30"/>
              </w:numPr>
              <w:jc w:val="left"/>
              <w:rPr>
                <w:rFonts w:ascii="Arial" w:hAnsi="Arial" w:cs="Arial"/>
                <w:b/>
                <w:sz w:val="20"/>
                <w:szCs w:val="20"/>
              </w:rPr>
            </w:pPr>
            <w:r>
              <w:rPr>
                <w:rFonts w:ascii="Arial" w:hAnsi="Arial" w:cs="Arial"/>
                <w:sz w:val="20"/>
                <w:szCs w:val="20"/>
              </w:rPr>
              <w:t>Participation aux échanges lors des réunions de travail</w:t>
            </w:r>
          </w:p>
        </w:tc>
        <w:tc>
          <w:tcPr>
            <w:tcW w:w="765" w:type="dxa"/>
            <w:tcBorders>
              <w:top w:val="single" w:sz="4" w:space="0" w:color="000000"/>
              <w:left w:val="single" w:sz="4" w:space="0" w:color="000000"/>
              <w:bottom w:val="single" w:sz="4" w:space="0" w:color="000000"/>
            </w:tcBorders>
            <w:shd w:val="clear" w:color="auto" w:fill="FFFFFF"/>
            <w:vAlign w:val="center"/>
          </w:tcPr>
          <w:p w14:paraId="034C1DE9" w14:textId="77777777" w:rsidR="003A1076" w:rsidRDefault="003A1076" w:rsidP="00741490">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A2423AD"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777967E2"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07933740"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B4653" w14:textId="77777777" w:rsidR="003A1076" w:rsidRDefault="003A1076">
            <w:pPr>
              <w:snapToGrid w:val="0"/>
              <w:spacing w:before="60" w:after="60"/>
              <w:jc w:val="center"/>
              <w:rPr>
                <w:rFonts w:ascii="Arial" w:hAnsi="Arial" w:cs="Arial"/>
                <w:b/>
                <w:sz w:val="20"/>
                <w:szCs w:val="20"/>
              </w:rPr>
            </w:pPr>
          </w:p>
        </w:tc>
      </w:tr>
      <w:tr w:rsidR="003A1076" w14:paraId="0AA3BF6F"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6251ED09" w14:textId="77777777" w:rsidR="003A1076" w:rsidRDefault="003A1076" w:rsidP="003A1076">
            <w:pPr>
              <w:widowControl/>
              <w:numPr>
                <w:ilvl w:val="0"/>
                <w:numId w:val="30"/>
              </w:numPr>
              <w:jc w:val="left"/>
              <w:rPr>
                <w:rFonts w:ascii="Arial" w:hAnsi="Arial" w:cs="Arial"/>
                <w:b/>
                <w:sz w:val="20"/>
                <w:szCs w:val="20"/>
              </w:rPr>
            </w:pPr>
            <w:r>
              <w:rPr>
                <w:rFonts w:ascii="Arial" w:hAnsi="Arial" w:cs="Arial"/>
                <w:sz w:val="20"/>
                <w:szCs w:val="20"/>
              </w:rPr>
              <w:t>Participation au suivi du projet  d’accueil</w:t>
            </w:r>
          </w:p>
        </w:tc>
        <w:tc>
          <w:tcPr>
            <w:tcW w:w="765" w:type="dxa"/>
            <w:tcBorders>
              <w:top w:val="single" w:sz="4" w:space="0" w:color="000000"/>
              <w:left w:val="single" w:sz="4" w:space="0" w:color="000000"/>
              <w:bottom w:val="single" w:sz="4" w:space="0" w:color="000000"/>
            </w:tcBorders>
            <w:shd w:val="clear" w:color="auto" w:fill="FFFFFF"/>
            <w:vAlign w:val="center"/>
          </w:tcPr>
          <w:p w14:paraId="7BFF69ED" w14:textId="77777777" w:rsidR="003A1076" w:rsidRDefault="003A1076" w:rsidP="00741490">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08FAC60"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72D49B57"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615848D9"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F8A92" w14:textId="77777777" w:rsidR="003A1076" w:rsidRDefault="003A1076">
            <w:pPr>
              <w:snapToGrid w:val="0"/>
              <w:spacing w:before="60" w:after="60"/>
              <w:jc w:val="center"/>
              <w:rPr>
                <w:rFonts w:ascii="Arial" w:hAnsi="Arial" w:cs="Arial"/>
                <w:b/>
                <w:sz w:val="20"/>
                <w:szCs w:val="20"/>
              </w:rPr>
            </w:pPr>
          </w:p>
        </w:tc>
      </w:tr>
      <w:tr w:rsidR="003A1076" w14:paraId="08FA4416"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46F3C83C" w14:textId="77777777" w:rsidR="003A1076" w:rsidRDefault="003A1076" w:rsidP="003A1076">
            <w:pPr>
              <w:widowControl/>
              <w:numPr>
                <w:ilvl w:val="0"/>
                <w:numId w:val="30"/>
              </w:numPr>
              <w:spacing w:line="100" w:lineRule="atLeast"/>
              <w:jc w:val="left"/>
              <w:rPr>
                <w:rFonts w:ascii="Arial" w:hAnsi="Arial" w:cs="Arial"/>
                <w:color w:val="000000"/>
                <w:sz w:val="20"/>
                <w:szCs w:val="20"/>
              </w:rPr>
            </w:pPr>
            <w:r>
              <w:rPr>
                <w:rFonts w:ascii="Arial" w:hAnsi="Arial" w:cs="Arial"/>
                <w:sz w:val="20"/>
                <w:szCs w:val="20"/>
              </w:rPr>
              <w:t>Proposition d’adaptations</w:t>
            </w:r>
          </w:p>
        </w:tc>
        <w:tc>
          <w:tcPr>
            <w:tcW w:w="765" w:type="dxa"/>
            <w:tcBorders>
              <w:top w:val="single" w:sz="4" w:space="0" w:color="000000"/>
              <w:left w:val="single" w:sz="4" w:space="0" w:color="000000"/>
              <w:bottom w:val="single" w:sz="4" w:space="0" w:color="000000"/>
            </w:tcBorders>
            <w:shd w:val="clear" w:color="auto" w:fill="FFFFFF"/>
            <w:vAlign w:val="center"/>
          </w:tcPr>
          <w:p w14:paraId="11558782" w14:textId="77777777" w:rsidR="003A1076" w:rsidRDefault="003A1076" w:rsidP="00741490">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93C344F"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35AF8960"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2A35F713"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46D84" w14:textId="77777777" w:rsidR="003A1076" w:rsidRDefault="003A1076">
            <w:pPr>
              <w:snapToGrid w:val="0"/>
              <w:spacing w:before="60" w:after="60"/>
              <w:jc w:val="center"/>
              <w:rPr>
                <w:rFonts w:ascii="Arial" w:hAnsi="Arial" w:cs="Arial"/>
                <w:b/>
                <w:sz w:val="20"/>
                <w:szCs w:val="20"/>
              </w:rPr>
            </w:pPr>
          </w:p>
        </w:tc>
      </w:tr>
      <w:tr w:rsidR="003A1076" w14:paraId="0F8163D4" w14:textId="77777777">
        <w:trPr>
          <w:cantSplit/>
          <w:trHeight w:val="590"/>
        </w:trPr>
        <w:tc>
          <w:tcPr>
            <w:tcW w:w="6804" w:type="dxa"/>
            <w:tcBorders>
              <w:top w:val="single" w:sz="4" w:space="0" w:color="000000"/>
              <w:left w:val="single" w:sz="4" w:space="0" w:color="000000"/>
              <w:bottom w:val="single" w:sz="4" w:space="0" w:color="000000"/>
            </w:tcBorders>
            <w:shd w:val="clear" w:color="auto" w:fill="BFBFBF"/>
            <w:vAlign w:val="center"/>
          </w:tcPr>
          <w:p w14:paraId="0412BF76" w14:textId="77777777" w:rsidR="003A1076" w:rsidRDefault="003A1076">
            <w:pPr>
              <w:jc w:val="left"/>
              <w:rPr>
                <w:rFonts w:ascii="Arial" w:hAnsi="Arial" w:cs="Arial"/>
                <w:b/>
                <w:sz w:val="20"/>
                <w:szCs w:val="20"/>
              </w:rPr>
            </w:pPr>
            <w:r>
              <w:rPr>
                <w:rFonts w:ascii="Arial" w:hAnsi="Arial" w:cs="Arial"/>
                <w:b/>
                <w:caps/>
                <w:sz w:val="20"/>
                <w:szCs w:val="20"/>
              </w:rPr>
              <w:t>EXERCER SON ACTIVITE A SON DOMICILE, CELUI DES PARENTS OU EN MAISON D’ASSISTANTS MATERNELS</w:t>
            </w:r>
          </w:p>
        </w:tc>
        <w:tc>
          <w:tcPr>
            <w:tcW w:w="765" w:type="dxa"/>
            <w:tcBorders>
              <w:top w:val="single" w:sz="4" w:space="0" w:color="000000"/>
              <w:left w:val="single" w:sz="4" w:space="0" w:color="000000"/>
              <w:bottom w:val="single" w:sz="4" w:space="0" w:color="000000"/>
            </w:tcBorders>
            <w:shd w:val="clear" w:color="auto" w:fill="BFBFBF"/>
            <w:vAlign w:val="center"/>
          </w:tcPr>
          <w:p w14:paraId="5E47BF92" w14:textId="77777777" w:rsidR="003A1076" w:rsidRDefault="003A1076" w:rsidP="00741490">
            <w:pPr>
              <w:spacing w:before="60" w:after="60"/>
              <w:jc w:val="center"/>
              <w:rPr>
                <w:rFonts w:ascii="Arial" w:hAnsi="Arial" w:cs="Arial"/>
                <w:b/>
                <w:sz w:val="20"/>
                <w:szCs w:val="20"/>
              </w:rPr>
            </w:pPr>
            <w:r>
              <w:rPr>
                <w:rFonts w:ascii="Arial" w:hAnsi="Arial" w:cs="Arial"/>
                <w:b/>
                <w:sz w:val="20"/>
                <w:szCs w:val="20"/>
              </w:rPr>
              <w:t>CF</w:t>
            </w:r>
          </w:p>
        </w:tc>
        <w:tc>
          <w:tcPr>
            <w:tcW w:w="766" w:type="dxa"/>
            <w:tcBorders>
              <w:top w:val="single" w:sz="4" w:space="0" w:color="000000"/>
              <w:left w:val="single" w:sz="4" w:space="0" w:color="000000"/>
              <w:bottom w:val="single" w:sz="4" w:space="0" w:color="000000"/>
            </w:tcBorders>
            <w:shd w:val="clear" w:color="auto" w:fill="BFBFBF"/>
            <w:vAlign w:val="center"/>
          </w:tcPr>
          <w:p w14:paraId="018D3C9A" w14:textId="77777777" w:rsidR="003A1076" w:rsidRDefault="003A1076">
            <w:pPr>
              <w:spacing w:before="60" w:after="60"/>
              <w:jc w:val="left"/>
              <w:rPr>
                <w:rFonts w:ascii="Arial" w:hAnsi="Arial" w:cs="Arial"/>
                <w:b/>
                <w:sz w:val="20"/>
                <w:szCs w:val="20"/>
              </w:rPr>
            </w:pPr>
            <w:r>
              <w:rPr>
                <w:rFonts w:ascii="Arial" w:hAnsi="Arial" w:cs="Arial"/>
                <w:b/>
                <w:sz w:val="20"/>
                <w:szCs w:val="20"/>
              </w:rPr>
              <w:t>PFMP1</w:t>
            </w:r>
          </w:p>
        </w:tc>
        <w:tc>
          <w:tcPr>
            <w:tcW w:w="765" w:type="dxa"/>
            <w:tcBorders>
              <w:top w:val="single" w:sz="4" w:space="0" w:color="000000"/>
              <w:left w:val="single" w:sz="4" w:space="0" w:color="000000"/>
              <w:bottom w:val="single" w:sz="4" w:space="0" w:color="000000"/>
            </w:tcBorders>
            <w:shd w:val="clear" w:color="auto" w:fill="BFBFBF"/>
            <w:vAlign w:val="center"/>
          </w:tcPr>
          <w:p w14:paraId="225A9D63" w14:textId="77777777" w:rsidR="003A1076" w:rsidRDefault="003A1076">
            <w:pPr>
              <w:spacing w:before="60" w:after="60"/>
              <w:jc w:val="left"/>
              <w:rPr>
                <w:rFonts w:ascii="Arial" w:hAnsi="Arial" w:cs="Arial"/>
                <w:b/>
                <w:sz w:val="20"/>
                <w:szCs w:val="20"/>
              </w:rPr>
            </w:pPr>
            <w:r>
              <w:rPr>
                <w:rFonts w:ascii="Arial" w:hAnsi="Arial" w:cs="Arial"/>
                <w:b/>
                <w:sz w:val="20"/>
                <w:szCs w:val="20"/>
              </w:rPr>
              <w:t>PFMP2</w:t>
            </w:r>
          </w:p>
        </w:tc>
        <w:tc>
          <w:tcPr>
            <w:tcW w:w="766" w:type="dxa"/>
            <w:tcBorders>
              <w:top w:val="single" w:sz="4" w:space="0" w:color="000000"/>
              <w:left w:val="single" w:sz="4" w:space="0" w:color="000000"/>
              <w:bottom w:val="single" w:sz="4" w:space="0" w:color="000000"/>
            </w:tcBorders>
            <w:shd w:val="clear" w:color="auto" w:fill="BFBFBF"/>
            <w:vAlign w:val="center"/>
          </w:tcPr>
          <w:p w14:paraId="0954B6B6" w14:textId="77777777" w:rsidR="003A1076" w:rsidRDefault="003A1076">
            <w:pPr>
              <w:spacing w:before="60" w:after="60"/>
              <w:jc w:val="left"/>
              <w:rPr>
                <w:rFonts w:ascii="Arial" w:hAnsi="Arial" w:cs="Arial"/>
                <w:b/>
                <w:sz w:val="20"/>
                <w:szCs w:val="20"/>
              </w:rPr>
            </w:pPr>
            <w:r>
              <w:rPr>
                <w:rFonts w:ascii="Arial" w:hAnsi="Arial" w:cs="Arial"/>
                <w:b/>
                <w:sz w:val="20"/>
                <w:szCs w:val="20"/>
              </w:rPr>
              <w:t>PFMP3</w:t>
            </w:r>
          </w:p>
        </w:tc>
        <w:tc>
          <w:tcPr>
            <w:tcW w:w="7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F217A2" w14:textId="77777777" w:rsidR="003A1076" w:rsidRDefault="003A1076">
            <w:pPr>
              <w:spacing w:before="60" w:after="60"/>
              <w:jc w:val="left"/>
              <w:rPr>
                <w:sz w:val="20"/>
                <w:szCs w:val="20"/>
              </w:rPr>
            </w:pPr>
            <w:r>
              <w:rPr>
                <w:rFonts w:ascii="Arial" w:hAnsi="Arial" w:cs="Arial"/>
                <w:b/>
                <w:sz w:val="20"/>
                <w:szCs w:val="20"/>
              </w:rPr>
              <w:t>PFMP4</w:t>
            </w:r>
          </w:p>
        </w:tc>
      </w:tr>
      <w:tr w:rsidR="003A1076" w14:paraId="2D2B90F9" w14:textId="77777777">
        <w:trPr>
          <w:cantSplit/>
          <w:trHeight w:val="719"/>
        </w:trPr>
        <w:tc>
          <w:tcPr>
            <w:tcW w:w="6804" w:type="dxa"/>
            <w:tcBorders>
              <w:top w:val="single" w:sz="4" w:space="0" w:color="000000"/>
              <w:left w:val="single" w:sz="4" w:space="0" w:color="000000"/>
              <w:bottom w:val="single" w:sz="4" w:space="0" w:color="000000"/>
            </w:tcBorders>
            <w:shd w:val="clear" w:color="auto" w:fill="F2F2F2"/>
            <w:vAlign w:val="center"/>
          </w:tcPr>
          <w:p w14:paraId="71DF8029" w14:textId="77777777" w:rsidR="003A1076" w:rsidRDefault="003A1076">
            <w:pPr>
              <w:ind w:left="720"/>
              <w:jc w:val="left"/>
              <w:rPr>
                <w:rFonts w:ascii="Arial" w:hAnsi="Arial" w:cs="Arial"/>
                <w:b/>
                <w:sz w:val="20"/>
                <w:szCs w:val="20"/>
              </w:rPr>
            </w:pPr>
            <w:r>
              <w:rPr>
                <w:rFonts w:ascii="Arial" w:hAnsi="Arial" w:cs="Arial"/>
                <w:b/>
                <w:sz w:val="20"/>
                <w:szCs w:val="20"/>
              </w:rPr>
              <w:t>Négociation du cadre de l’accueil : organisationnel et conventionnel</w:t>
            </w:r>
          </w:p>
        </w:tc>
        <w:tc>
          <w:tcPr>
            <w:tcW w:w="765" w:type="dxa"/>
            <w:tcBorders>
              <w:top w:val="single" w:sz="4" w:space="0" w:color="000000"/>
              <w:left w:val="single" w:sz="4" w:space="0" w:color="000000"/>
              <w:bottom w:val="single" w:sz="4" w:space="0" w:color="000000"/>
            </w:tcBorders>
            <w:shd w:val="clear" w:color="auto" w:fill="F2F2F2"/>
            <w:vAlign w:val="center"/>
          </w:tcPr>
          <w:p w14:paraId="264499AC"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30C82597"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2F2F2"/>
            <w:vAlign w:val="center"/>
          </w:tcPr>
          <w:p w14:paraId="0956DDFC"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648ED500"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8E53A4" w14:textId="77777777" w:rsidR="003A1076" w:rsidRDefault="003A1076">
            <w:pPr>
              <w:snapToGrid w:val="0"/>
              <w:spacing w:before="60" w:after="60"/>
              <w:jc w:val="center"/>
              <w:rPr>
                <w:rFonts w:ascii="Arial" w:hAnsi="Arial" w:cs="Arial"/>
                <w:b/>
                <w:sz w:val="20"/>
                <w:szCs w:val="20"/>
              </w:rPr>
            </w:pPr>
          </w:p>
        </w:tc>
      </w:tr>
      <w:tr w:rsidR="003A1076" w14:paraId="66EC744A"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7B65647D" w14:textId="77777777" w:rsidR="003A1076" w:rsidRDefault="003A1076" w:rsidP="003A1076">
            <w:pPr>
              <w:widowControl/>
              <w:numPr>
                <w:ilvl w:val="0"/>
                <w:numId w:val="31"/>
              </w:numPr>
              <w:jc w:val="left"/>
              <w:rPr>
                <w:rFonts w:ascii="Arial" w:hAnsi="Arial" w:cs="Arial"/>
                <w:b/>
                <w:sz w:val="20"/>
                <w:szCs w:val="20"/>
              </w:rPr>
            </w:pPr>
            <w:r>
              <w:rPr>
                <w:rFonts w:ascii="Arial" w:hAnsi="Arial" w:cs="Arial"/>
                <w:sz w:val="20"/>
                <w:szCs w:val="20"/>
              </w:rPr>
              <w:t>Identification des attentes des parents et échange sur les habitudes de l’enfant </w:t>
            </w:r>
          </w:p>
        </w:tc>
        <w:tc>
          <w:tcPr>
            <w:tcW w:w="765" w:type="dxa"/>
            <w:tcBorders>
              <w:top w:val="single" w:sz="4" w:space="0" w:color="000000"/>
              <w:left w:val="single" w:sz="4" w:space="0" w:color="000000"/>
              <w:bottom w:val="single" w:sz="4" w:space="0" w:color="000000"/>
            </w:tcBorders>
            <w:shd w:val="clear" w:color="auto" w:fill="FFFFFF"/>
            <w:vAlign w:val="center"/>
          </w:tcPr>
          <w:p w14:paraId="7BCD0CE9"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04755071"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239BB407"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27563421"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AA9AF" w14:textId="77777777" w:rsidR="003A1076" w:rsidRDefault="003A1076">
            <w:pPr>
              <w:snapToGrid w:val="0"/>
              <w:spacing w:before="60" w:after="60"/>
              <w:jc w:val="center"/>
              <w:rPr>
                <w:rFonts w:ascii="Arial" w:hAnsi="Arial" w:cs="Arial"/>
                <w:b/>
                <w:sz w:val="20"/>
                <w:szCs w:val="20"/>
              </w:rPr>
            </w:pPr>
          </w:p>
        </w:tc>
      </w:tr>
      <w:tr w:rsidR="003A1076" w14:paraId="566CED89"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1836334C" w14:textId="77777777" w:rsidR="003A1076" w:rsidRDefault="003A1076" w:rsidP="003A1076">
            <w:pPr>
              <w:widowControl/>
              <w:numPr>
                <w:ilvl w:val="0"/>
                <w:numId w:val="31"/>
              </w:numPr>
              <w:jc w:val="left"/>
              <w:rPr>
                <w:rFonts w:ascii="Arial" w:hAnsi="Arial" w:cs="Arial"/>
                <w:b/>
                <w:sz w:val="20"/>
                <w:szCs w:val="20"/>
              </w:rPr>
            </w:pPr>
            <w:r>
              <w:rPr>
                <w:rFonts w:ascii="Arial" w:hAnsi="Arial" w:cs="Arial"/>
                <w:sz w:val="20"/>
                <w:szCs w:val="20"/>
              </w:rPr>
              <w:t>Présentation des ressources mobilisables : le logement, son équipement, les lieux ressources…</w:t>
            </w:r>
          </w:p>
        </w:tc>
        <w:tc>
          <w:tcPr>
            <w:tcW w:w="765" w:type="dxa"/>
            <w:tcBorders>
              <w:top w:val="single" w:sz="4" w:space="0" w:color="000000"/>
              <w:left w:val="single" w:sz="4" w:space="0" w:color="000000"/>
              <w:bottom w:val="single" w:sz="4" w:space="0" w:color="000000"/>
            </w:tcBorders>
            <w:shd w:val="clear" w:color="auto" w:fill="FFFFFF"/>
            <w:vAlign w:val="center"/>
          </w:tcPr>
          <w:p w14:paraId="725A9A1C"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8D72A85"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1186FE05"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02CBC728"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40BFE" w14:textId="77777777" w:rsidR="003A1076" w:rsidRDefault="003A1076">
            <w:pPr>
              <w:snapToGrid w:val="0"/>
              <w:spacing w:before="60" w:after="60"/>
              <w:jc w:val="center"/>
              <w:rPr>
                <w:rFonts w:ascii="Arial" w:hAnsi="Arial" w:cs="Arial"/>
                <w:b/>
                <w:sz w:val="20"/>
                <w:szCs w:val="20"/>
              </w:rPr>
            </w:pPr>
          </w:p>
        </w:tc>
      </w:tr>
      <w:tr w:rsidR="003A1076" w14:paraId="26CE89AB"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2BE17E95" w14:textId="77777777" w:rsidR="003A1076" w:rsidRDefault="003A1076" w:rsidP="003A1076">
            <w:pPr>
              <w:widowControl/>
              <w:numPr>
                <w:ilvl w:val="0"/>
                <w:numId w:val="31"/>
              </w:numPr>
              <w:jc w:val="left"/>
              <w:rPr>
                <w:rFonts w:ascii="Arial" w:hAnsi="Arial" w:cs="Arial"/>
                <w:b/>
                <w:sz w:val="20"/>
                <w:szCs w:val="20"/>
              </w:rPr>
            </w:pPr>
            <w:r>
              <w:rPr>
                <w:rFonts w:ascii="Arial" w:hAnsi="Arial" w:cs="Arial"/>
                <w:sz w:val="20"/>
                <w:szCs w:val="20"/>
              </w:rPr>
              <w:t xml:space="preserve">Présentation des activités envisagées </w:t>
            </w:r>
          </w:p>
        </w:tc>
        <w:tc>
          <w:tcPr>
            <w:tcW w:w="765" w:type="dxa"/>
            <w:tcBorders>
              <w:top w:val="single" w:sz="4" w:space="0" w:color="000000"/>
              <w:left w:val="single" w:sz="4" w:space="0" w:color="000000"/>
              <w:bottom w:val="single" w:sz="4" w:space="0" w:color="000000"/>
            </w:tcBorders>
            <w:shd w:val="clear" w:color="auto" w:fill="FFFFFF"/>
            <w:vAlign w:val="center"/>
          </w:tcPr>
          <w:p w14:paraId="04C1DD7E"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C5AE991"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66BF1B64"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4C8AC29D"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8E179" w14:textId="77777777" w:rsidR="003A1076" w:rsidRDefault="003A1076">
            <w:pPr>
              <w:snapToGrid w:val="0"/>
              <w:spacing w:before="60" w:after="60"/>
              <w:jc w:val="center"/>
              <w:rPr>
                <w:rFonts w:ascii="Arial" w:hAnsi="Arial" w:cs="Arial"/>
                <w:b/>
                <w:sz w:val="20"/>
                <w:szCs w:val="20"/>
              </w:rPr>
            </w:pPr>
          </w:p>
        </w:tc>
      </w:tr>
      <w:tr w:rsidR="003A1076" w14:paraId="4B0AA5C9"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5C842D21" w14:textId="77777777" w:rsidR="003A1076" w:rsidRDefault="003A1076" w:rsidP="003A1076">
            <w:pPr>
              <w:widowControl/>
              <w:numPr>
                <w:ilvl w:val="0"/>
                <w:numId w:val="31"/>
              </w:numPr>
              <w:jc w:val="left"/>
              <w:rPr>
                <w:rFonts w:ascii="Arial" w:hAnsi="Arial" w:cs="Arial"/>
                <w:b/>
                <w:sz w:val="20"/>
                <w:szCs w:val="20"/>
              </w:rPr>
            </w:pPr>
            <w:r>
              <w:rPr>
                <w:rFonts w:ascii="Arial" w:hAnsi="Arial" w:cs="Arial"/>
                <w:sz w:val="20"/>
                <w:szCs w:val="20"/>
              </w:rPr>
              <w:t>Rédaction du projet d’accueil</w:t>
            </w:r>
          </w:p>
        </w:tc>
        <w:tc>
          <w:tcPr>
            <w:tcW w:w="765" w:type="dxa"/>
            <w:tcBorders>
              <w:top w:val="single" w:sz="4" w:space="0" w:color="000000"/>
              <w:left w:val="single" w:sz="4" w:space="0" w:color="000000"/>
              <w:bottom w:val="single" w:sz="4" w:space="0" w:color="000000"/>
            </w:tcBorders>
            <w:shd w:val="clear" w:color="auto" w:fill="FFFFFF"/>
            <w:vAlign w:val="center"/>
          </w:tcPr>
          <w:p w14:paraId="55C42AD2"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61ABA057"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10331295"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25CA3F7"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AF94D" w14:textId="77777777" w:rsidR="003A1076" w:rsidRDefault="003A1076">
            <w:pPr>
              <w:snapToGrid w:val="0"/>
              <w:spacing w:before="60" w:after="60"/>
              <w:jc w:val="center"/>
              <w:rPr>
                <w:rFonts w:ascii="Arial" w:hAnsi="Arial" w:cs="Arial"/>
                <w:b/>
                <w:sz w:val="20"/>
                <w:szCs w:val="20"/>
              </w:rPr>
            </w:pPr>
          </w:p>
        </w:tc>
      </w:tr>
      <w:tr w:rsidR="003A1076" w14:paraId="4295F99E"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7286ED4D" w14:textId="77777777" w:rsidR="003A1076" w:rsidRDefault="003A1076" w:rsidP="00741490">
            <w:pPr>
              <w:widowControl/>
              <w:numPr>
                <w:ilvl w:val="0"/>
                <w:numId w:val="31"/>
              </w:numPr>
              <w:jc w:val="left"/>
              <w:rPr>
                <w:rFonts w:ascii="Arial" w:hAnsi="Arial" w:cs="Arial"/>
                <w:b/>
                <w:sz w:val="20"/>
                <w:szCs w:val="20"/>
              </w:rPr>
            </w:pPr>
            <w:r>
              <w:rPr>
                <w:rFonts w:ascii="Arial" w:hAnsi="Arial" w:cs="Arial"/>
                <w:sz w:val="20"/>
                <w:szCs w:val="20"/>
              </w:rPr>
              <w:t>Renseignement du contrat de travail avec les parents employeurs</w:t>
            </w:r>
          </w:p>
        </w:tc>
        <w:tc>
          <w:tcPr>
            <w:tcW w:w="765" w:type="dxa"/>
            <w:tcBorders>
              <w:top w:val="single" w:sz="4" w:space="0" w:color="000000"/>
              <w:left w:val="single" w:sz="4" w:space="0" w:color="000000"/>
              <w:bottom w:val="single" w:sz="4" w:space="0" w:color="000000"/>
            </w:tcBorders>
            <w:shd w:val="clear" w:color="auto" w:fill="FFFFFF"/>
            <w:vAlign w:val="center"/>
          </w:tcPr>
          <w:p w14:paraId="3D4AA8A5"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74349D93"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218E163A"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62F7726E"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DCB1D" w14:textId="77777777" w:rsidR="003A1076" w:rsidRDefault="003A1076">
            <w:pPr>
              <w:snapToGrid w:val="0"/>
              <w:spacing w:before="60" w:after="60"/>
              <w:jc w:val="center"/>
              <w:rPr>
                <w:rFonts w:ascii="Arial" w:hAnsi="Arial" w:cs="Arial"/>
                <w:b/>
                <w:sz w:val="20"/>
                <w:szCs w:val="20"/>
              </w:rPr>
            </w:pPr>
          </w:p>
        </w:tc>
      </w:tr>
      <w:tr w:rsidR="003A1076" w14:paraId="6675E7D2"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0E95F353" w14:textId="77777777" w:rsidR="003A1076" w:rsidRDefault="003A1076" w:rsidP="003A1076">
            <w:pPr>
              <w:widowControl/>
              <w:numPr>
                <w:ilvl w:val="0"/>
                <w:numId w:val="31"/>
              </w:numPr>
              <w:jc w:val="left"/>
              <w:rPr>
                <w:rFonts w:ascii="Arial" w:hAnsi="Arial" w:cs="Arial"/>
                <w:b/>
                <w:sz w:val="20"/>
                <w:szCs w:val="20"/>
              </w:rPr>
            </w:pPr>
            <w:r>
              <w:rPr>
                <w:rFonts w:ascii="Arial" w:hAnsi="Arial" w:cs="Arial"/>
                <w:sz w:val="20"/>
                <w:szCs w:val="20"/>
              </w:rPr>
              <w:t>Elaboration d’un planning d’accueil mensuel prévisionnel et réel</w:t>
            </w:r>
          </w:p>
        </w:tc>
        <w:tc>
          <w:tcPr>
            <w:tcW w:w="765" w:type="dxa"/>
            <w:tcBorders>
              <w:top w:val="single" w:sz="4" w:space="0" w:color="000000"/>
              <w:left w:val="single" w:sz="4" w:space="0" w:color="000000"/>
              <w:bottom w:val="single" w:sz="4" w:space="0" w:color="000000"/>
            </w:tcBorders>
            <w:shd w:val="clear" w:color="auto" w:fill="FFFFFF"/>
            <w:vAlign w:val="center"/>
          </w:tcPr>
          <w:p w14:paraId="29A47139"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249868C8"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05F888AB"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2A9FAA97"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02B9C" w14:textId="77777777" w:rsidR="003A1076" w:rsidRDefault="003A1076">
            <w:pPr>
              <w:snapToGrid w:val="0"/>
              <w:spacing w:before="60" w:after="60"/>
              <w:jc w:val="center"/>
              <w:rPr>
                <w:rFonts w:ascii="Arial" w:hAnsi="Arial" w:cs="Arial"/>
                <w:b/>
                <w:sz w:val="20"/>
                <w:szCs w:val="20"/>
              </w:rPr>
            </w:pPr>
          </w:p>
        </w:tc>
      </w:tr>
      <w:tr w:rsidR="003A1076" w14:paraId="5CEC7677" w14:textId="77777777">
        <w:trPr>
          <w:cantSplit/>
          <w:trHeight w:val="501"/>
        </w:trPr>
        <w:tc>
          <w:tcPr>
            <w:tcW w:w="6804" w:type="dxa"/>
            <w:tcBorders>
              <w:top w:val="single" w:sz="4" w:space="0" w:color="000000"/>
              <w:left w:val="single" w:sz="4" w:space="0" w:color="000000"/>
              <w:bottom w:val="single" w:sz="4" w:space="0" w:color="000000"/>
            </w:tcBorders>
            <w:shd w:val="clear" w:color="auto" w:fill="F2F2F2"/>
            <w:vAlign w:val="center"/>
          </w:tcPr>
          <w:p w14:paraId="544B4F8F" w14:textId="77777777" w:rsidR="003A1076" w:rsidRDefault="003A1076">
            <w:pPr>
              <w:ind w:left="720"/>
              <w:jc w:val="left"/>
              <w:rPr>
                <w:rFonts w:ascii="Arial" w:hAnsi="Arial" w:cs="Arial"/>
                <w:b/>
                <w:sz w:val="20"/>
                <w:szCs w:val="20"/>
              </w:rPr>
            </w:pPr>
            <w:r>
              <w:rPr>
                <w:rFonts w:ascii="Arial" w:hAnsi="Arial" w:cs="Arial"/>
                <w:b/>
                <w:sz w:val="20"/>
                <w:szCs w:val="20"/>
              </w:rPr>
              <w:t>Sécurisation des espaces de vie de l’enfant</w:t>
            </w:r>
          </w:p>
        </w:tc>
        <w:tc>
          <w:tcPr>
            <w:tcW w:w="765" w:type="dxa"/>
            <w:tcBorders>
              <w:top w:val="single" w:sz="4" w:space="0" w:color="000000"/>
              <w:left w:val="single" w:sz="4" w:space="0" w:color="000000"/>
              <w:bottom w:val="single" w:sz="4" w:space="0" w:color="000000"/>
            </w:tcBorders>
            <w:shd w:val="clear" w:color="auto" w:fill="F2F2F2"/>
            <w:vAlign w:val="center"/>
          </w:tcPr>
          <w:p w14:paraId="68380CD8"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4951A9E3"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2F2F2"/>
            <w:vAlign w:val="center"/>
          </w:tcPr>
          <w:p w14:paraId="5CEF4720"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62887269"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9A138B" w14:textId="77777777" w:rsidR="003A1076" w:rsidRDefault="003A1076">
            <w:pPr>
              <w:snapToGrid w:val="0"/>
              <w:spacing w:before="60" w:after="60"/>
              <w:jc w:val="center"/>
              <w:rPr>
                <w:rFonts w:ascii="Arial" w:hAnsi="Arial" w:cs="Arial"/>
                <w:b/>
                <w:sz w:val="20"/>
                <w:szCs w:val="20"/>
              </w:rPr>
            </w:pPr>
          </w:p>
        </w:tc>
      </w:tr>
      <w:tr w:rsidR="003A1076" w14:paraId="25D48283"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76898B31" w14:textId="77777777" w:rsidR="003A1076" w:rsidRDefault="003A1076" w:rsidP="003A1076">
            <w:pPr>
              <w:widowControl/>
              <w:numPr>
                <w:ilvl w:val="0"/>
                <w:numId w:val="32"/>
              </w:numPr>
              <w:jc w:val="left"/>
              <w:rPr>
                <w:rFonts w:ascii="Arial" w:hAnsi="Arial" w:cs="Arial"/>
                <w:b/>
                <w:sz w:val="20"/>
                <w:szCs w:val="20"/>
              </w:rPr>
            </w:pPr>
            <w:r>
              <w:rPr>
                <w:rFonts w:ascii="Arial" w:hAnsi="Arial" w:cs="Arial"/>
                <w:sz w:val="20"/>
                <w:szCs w:val="20"/>
              </w:rPr>
              <w:t>Identification des dangers</w:t>
            </w:r>
          </w:p>
        </w:tc>
        <w:tc>
          <w:tcPr>
            <w:tcW w:w="765" w:type="dxa"/>
            <w:tcBorders>
              <w:top w:val="single" w:sz="4" w:space="0" w:color="000000"/>
              <w:left w:val="single" w:sz="4" w:space="0" w:color="000000"/>
              <w:bottom w:val="single" w:sz="4" w:space="0" w:color="000000"/>
            </w:tcBorders>
            <w:shd w:val="clear" w:color="auto" w:fill="FFFFFF"/>
            <w:vAlign w:val="center"/>
          </w:tcPr>
          <w:p w14:paraId="15ADE072"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4A8842D1"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687817C0"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62341A0F"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88E37" w14:textId="77777777" w:rsidR="003A1076" w:rsidRDefault="003A1076">
            <w:pPr>
              <w:snapToGrid w:val="0"/>
              <w:spacing w:before="60" w:after="60"/>
              <w:jc w:val="center"/>
              <w:rPr>
                <w:rFonts w:ascii="Arial" w:hAnsi="Arial" w:cs="Arial"/>
                <w:b/>
                <w:sz w:val="20"/>
                <w:szCs w:val="20"/>
              </w:rPr>
            </w:pPr>
          </w:p>
        </w:tc>
      </w:tr>
      <w:tr w:rsidR="003A1076" w14:paraId="27A1D015"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649FADB6" w14:textId="77777777" w:rsidR="003A1076" w:rsidRDefault="003A1076" w:rsidP="003A1076">
            <w:pPr>
              <w:widowControl/>
              <w:numPr>
                <w:ilvl w:val="0"/>
                <w:numId w:val="32"/>
              </w:numPr>
              <w:jc w:val="left"/>
              <w:rPr>
                <w:rFonts w:ascii="Arial" w:hAnsi="Arial" w:cs="Arial"/>
                <w:b/>
                <w:sz w:val="20"/>
                <w:szCs w:val="20"/>
              </w:rPr>
            </w:pPr>
            <w:r>
              <w:rPr>
                <w:rFonts w:ascii="Arial" w:hAnsi="Arial" w:cs="Arial"/>
                <w:sz w:val="20"/>
                <w:szCs w:val="20"/>
              </w:rPr>
              <w:t>Repérage des risques</w:t>
            </w:r>
          </w:p>
        </w:tc>
        <w:tc>
          <w:tcPr>
            <w:tcW w:w="765" w:type="dxa"/>
            <w:tcBorders>
              <w:top w:val="single" w:sz="4" w:space="0" w:color="000000"/>
              <w:left w:val="single" w:sz="4" w:space="0" w:color="000000"/>
              <w:bottom w:val="single" w:sz="4" w:space="0" w:color="000000"/>
            </w:tcBorders>
            <w:shd w:val="clear" w:color="auto" w:fill="FFFFFF"/>
            <w:vAlign w:val="center"/>
          </w:tcPr>
          <w:p w14:paraId="5CD7FBF4"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64E99B80"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70FF71DC"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2C00880"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2C87A" w14:textId="77777777" w:rsidR="003A1076" w:rsidRDefault="003A1076">
            <w:pPr>
              <w:snapToGrid w:val="0"/>
              <w:spacing w:before="60" w:after="60"/>
              <w:jc w:val="center"/>
              <w:rPr>
                <w:rFonts w:ascii="Arial" w:hAnsi="Arial" w:cs="Arial"/>
                <w:b/>
                <w:sz w:val="20"/>
                <w:szCs w:val="20"/>
              </w:rPr>
            </w:pPr>
          </w:p>
        </w:tc>
      </w:tr>
      <w:tr w:rsidR="003A1076" w14:paraId="4D184701"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05B86E81" w14:textId="77777777" w:rsidR="003A1076" w:rsidRDefault="003A1076" w:rsidP="003A1076">
            <w:pPr>
              <w:widowControl/>
              <w:numPr>
                <w:ilvl w:val="0"/>
                <w:numId w:val="32"/>
              </w:numPr>
              <w:jc w:val="left"/>
              <w:rPr>
                <w:rFonts w:ascii="Arial" w:hAnsi="Arial" w:cs="Arial"/>
                <w:b/>
                <w:sz w:val="20"/>
                <w:szCs w:val="20"/>
              </w:rPr>
            </w:pPr>
            <w:r>
              <w:rPr>
                <w:rFonts w:ascii="Arial" w:hAnsi="Arial" w:cs="Arial"/>
                <w:sz w:val="20"/>
                <w:szCs w:val="20"/>
              </w:rPr>
              <w:t>Mise en place des moyens de protection et de sécurité</w:t>
            </w:r>
          </w:p>
        </w:tc>
        <w:tc>
          <w:tcPr>
            <w:tcW w:w="765" w:type="dxa"/>
            <w:tcBorders>
              <w:top w:val="single" w:sz="4" w:space="0" w:color="000000"/>
              <w:left w:val="single" w:sz="4" w:space="0" w:color="000000"/>
              <w:bottom w:val="single" w:sz="4" w:space="0" w:color="000000"/>
            </w:tcBorders>
            <w:shd w:val="clear" w:color="auto" w:fill="FFFFFF"/>
            <w:vAlign w:val="center"/>
          </w:tcPr>
          <w:p w14:paraId="0F73F92C"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6F2ACA33"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579BEFBA"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4488D50"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1E844" w14:textId="77777777" w:rsidR="003A1076" w:rsidRDefault="003A1076">
            <w:pPr>
              <w:snapToGrid w:val="0"/>
              <w:spacing w:before="60" w:after="60"/>
              <w:jc w:val="center"/>
              <w:rPr>
                <w:rFonts w:ascii="Arial" w:hAnsi="Arial" w:cs="Arial"/>
                <w:b/>
                <w:sz w:val="20"/>
                <w:szCs w:val="20"/>
              </w:rPr>
            </w:pPr>
          </w:p>
        </w:tc>
      </w:tr>
      <w:tr w:rsidR="003A1076" w14:paraId="0F79D1BA" w14:textId="77777777">
        <w:trPr>
          <w:cantSplit/>
          <w:trHeight w:val="483"/>
        </w:trPr>
        <w:tc>
          <w:tcPr>
            <w:tcW w:w="6804" w:type="dxa"/>
            <w:tcBorders>
              <w:top w:val="single" w:sz="4" w:space="0" w:color="000000"/>
              <w:left w:val="single" w:sz="4" w:space="0" w:color="000000"/>
              <w:bottom w:val="single" w:sz="4" w:space="0" w:color="000000"/>
            </w:tcBorders>
            <w:shd w:val="clear" w:color="auto" w:fill="F2F2F2"/>
            <w:vAlign w:val="center"/>
          </w:tcPr>
          <w:p w14:paraId="3768C416" w14:textId="77777777" w:rsidR="003A1076" w:rsidRDefault="003A1076">
            <w:pPr>
              <w:widowControl/>
              <w:ind w:left="720"/>
              <w:jc w:val="left"/>
              <w:rPr>
                <w:rFonts w:ascii="Arial" w:hAnsi="Arial" w:cs="Arial"/>
                <w:sz w:val="20"/>
                <w:szCs w:val="20"/>
              </w:rPr>
            </w:pPr>
            <w:r>
              <w:rPr>
                <w:rFonts w:ascii="Arial" w:hAnsi="Arial" w:cs="Arial"/>
                <w:b/>
                <w:sz w:val="20"/>
                <w:szCs w:val="20"/>
              </w:rPr>
              <w:t>Entretien du logement et des espaces réservés à l’enfant</w:t>
            </w:r>
          </w:p>
        </w:tc>
        <w:tc>
          <w:tcPr>
            <w:tcW w:w="765" w:type="dxa"/>
            <w:tcBorders>
              <w:top w:val="single" w:sz="4" w:space="0" w:color="000000"/>
              <w:left w:val="single" w:sz="4" w:space="0" w:color="000000"/>
              <w:bottom w:val="single" w:sz="4" w:space="0" w:color="000000"/>
            </w:tcBorders>
            <w:shd w:val="clear" w:color="auto" w:fill="F2F2F2"/>
            <w:vAlign w:val="center"/>
          </w:tcPr>
          <w:p w14:paraId="493747D9"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68CC3116"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2F2F2"/>
            <w:vAlign w:val="center"/>
          </w:tcPr>
          <w:p w14:paraId="7C841059"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71743418"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FF7009" w14:textId="77777777" w:rsidR="003A1076" w:rsidRDefault="003A1076">
            <w:pPr>
              <w:snapToGrid w:val="0"/>
              <w:spacing w:before="60" w:after="60"/>
              <w:jc w:val="center"/>
              <w:rPr>
                <w:rFonts w:ascii="Arial" w:hAnsi="Arial" w:cs="Arial"/>
                <w:b/>
                <w:sz w:val="20"/>
                <w:szCs w:val="20"/>
              </w:rPr>
            </w:pPr>
          </w:p>
        </w:tc>
      </w:tr>
      <w:tr w:rsidR="003A1076" w14:paraId="3FD0BC8B"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4F6F98D9" w14:textId="77777777" w:rsidR="003A1076" w:rsidRDefault="003A1076" w:rsidP="003A1076">
            <w:pPr>
              <w:widowControl/>
              <w:numPr>
                <w:ilvl w:val="0"/>
                <w:numId w:val="33"/>
              </w:numPr>
              <w:jc w:val="left"/>
              <w:rPr>
                <w:rFonts w:ascii="Arial" w:hAnsi="Arial" w:cs="Arial"/>
                <w:sz w:val="20"/>
                <w:szCs w:val="20"/>
              </w:rPr>
            </w:pPr>
            <w:r>
              <w:rPr>
                <w:rFonts w:ascii="Arial" w:hAnsi="Arial" w:cs="Arial"/>
                <w:sz w:val="20"/>
                <w:szCs w:val="20"/>
              </w:rPr>
              <w:t>Entretien du logement, des équipements et des matériels</w:t>
            </w:r>
          </w:p>
        </w:tc>
        <w:tc>
          <w:tcPr>
            <w:tcW w:w="765" w:type="dxa"/>
            <w:tcBorders>
              <w:top w:val="single" w:sz="4" w:space="0" w:color="000000"/>
              <w:left w:val="single" w:sz="4" w:space="0" w:color="000000"/>
              <w:bottom w:val="single" w:sz="4" w:space="0" w:color="000000"/>
            </w:tcBorders>
            <w:shd w:val="clear" w:color="auto" w:fill="FFFFFF"/>
            <w:vAlign w:val="center"/>
          </w:tcPr>
          <w:p w14:paraId="0747933A"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5FE7DC1B"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5CF3CEF3"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05723A3"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ED225" w14:textId="77777777" w:rsidR="003A1076" w:rsidRDefault="003A1076">
            <w:pPr>
              <w:snapToGrid w:val="0"/>
              <w:spacing w:before="60" w:after="60"/>
              <w:jc w:val="center"/>
              <w:rPr>
                <w:rFonts w:ascii="Arial" w:hAnsi="Arial" w:cs="Arial"/>
                <w:b/>
                <w:sz w:val="20"/>
                <w:szCs w:val="20"/>
              </w:rPr>
            </w:pPr>
          </w:p>
        </w:tc>
      </w:tr>
      <w:tr w:rsidR="003A1076" w14:paraId="1148A5E8" w14:textId="77777777">
        <w:trPr>
          <w:cantSplit/>
          <w:trHeight w:val="568"/>
        </w:trPr>
        <w:tc>
          <w:tcPr>
            <w:tcW w:w="6804" w:type="dxa"/>
            <w:tcBorders>
              <w:top w:val="single" w:sz="4" w:space="0" w:color="000000"/>
              <w:left w:val="single" w:sz="4" w:space="0" w:color="000000"/>
              <w:bottom w:val="single" w:sz="4" w:space="0" w:color="000000"/>
            </w:tcBorders>
            <w:shd w:val="clear" w:color="auto" w:fill="F2F2F2"/>
            <w:vAlign w:val="center"/>
          </w:tcPr>
          <w:p w14:paraId="45DDF7F0" w14:textId="77777777" w:rsidR="003A1076" w:rsidRDefault="003A1076">
            <w:pPr>
              <w:widowControl/>
              <w:ind w:left="720"/>
              <w:jc w:val="left"/>
              <w:rPr>
                <w:rFonts w:ascii="Arial" w:hAnsi="Arial" w:cs="Arial"/>
                <w:sz w:val="20"/>
                <w:szCs w:val="20"/>
              </w:rPr>
            </w:pPr>
            <w:r>
              <w:rPr>
                <w:rFonts w:ascii="Arial" w:hAnsi="Arial" w:cs="Arial"/>
                <w:b/>
                <w:sz w:val="20"/>
                <w:szCs w:val="20"/>
              </w:rPr>
              <w:t>Elaboration des repas</w:t>
            </w:r>
          </w:p>
        </w:tc>
        <w:tc>
          <w:tcPr>
            <w:tcW w:w="765" w:type="dxa"/>
            <w:tcBorders>
              <w:top w:val="single" w:sz="4" w:space="0" w:color="000000"/>
              <w:left w:val="single" w:sz="4" w:space="0" w:color="000000"/>
              <w:bottom w:val="single" w:sz="4" w:space="0" w:color="000000"/>
            </w:tcBorders>
            <w:shd w:val="clear" w:color="auto" w:fill="F2F2F2"/>
            <w:vAlign w:val="center"/>
          </w:tcPr>
          <w:p w14:paraId="6F7D8B0D"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3E4C5BE5"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2F2F2"/>
            <w:vAlign w:val="center"/>
          </w:tcPr>
          <w:p w14:paraId="126E48DF"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2F2F2"/>
            <w:vAlign w:val="center"/>
          </w:tcPr>
          <w:p w14:paraId="2BEE3CF9"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A5EB81" w14:textId="77777777" w:rsidR="003A1076" w:rsidRDefault="003A1076">
            <w:pPr>
              <w:snapToGrid w:val="0"/>
              <w:spacing w:before="60" w:after="60"/>
              <w:jc w:val="center"/>
              <w:rPr>
                <w:rFonts w:ascii="Arial" w:hAnsi="Arial" w:cs="Arial"/>
                <w:b/>
                <w:sz w:val="20"/>
                <w:szCs w:val="20"/>
              </w:rPr>
            </w:pPr>
          </w:p>
        </w:tc>
      </w:tr>
      <w:tr w:rsidR="003A1076" w14:paraId="018F07A6"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2B117A71" w14:textId="77777777" w:rsidR="003A1076" w:rsidRDefault="003A1076" w:rsidP="003A1076">
            <w:pPr>
              <w:widowControl/>
              <w:numPr>
                <w:ilvl w:val="0"/>
                <w:numId w:val="33"/>
              </w:numPr>
              <w:jc w:val="left"/>
              <w:rPr>
                <w:rFonts w:ascii="Arial" w:hAnsi="Arial" w:cs="Arial"/>
                <w:sz w:val="20"/>
                <w:szCs w:val="20"/>
              </w:rPr>
            </w:pPr>
            <w:r>
              <w:rPr>
                <w:rFonts w:ascii="Arial" w:hAnsi="Arial" w:cs="Arial"/>
                <w:sz w:val="20"/>
                <w:szCs w:val="20"/>
              </w:rPr>
              <w:t>Elaboration des menus équilibrés adaptés aux enfants</w:t>
            </w:r>
          </w:p>
        </w:tc>
        <w:tc>
          <w:tcPr>
            <w:tcW w:w="765" w:type="dxa"/>
            <w:tcBorders>
              <w:top w:val="single" w:sz="4" w:space="0" w:color="000000"/>
              <w:left w:val="single" w:sz="4" w:space="0" w:color="000000"/>
              <w:bottom w:val="single" w:sz="4" w:space="0" w:color="000000"/>
            </w:tcBorders>
            <w:shd w:val="clear" w:color="auto" w:fill="FFFFFF"/>
            <w:vAlign w:val="center"/>
          </w:tcPr>
          <w:p w14:paraId="58930DA0"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C7EA565"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419BC73E"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0376E2B"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A1687" w14:textId="77777777" w:rsidR="003A1076" w:rsidRDefault="003A1076">
            <w:pPr>
              <w:snapToGrid w:val="0"/>
              <w:spacing w:before="60" w:after="60"/>
              <w:jc w:val="center"/>
              <w:rPr>
                <w:rFonts w:ascii="Arial" w:hAnsi="Arial" w:cs="Arial"/>
                <w:b/>
                <w:sz w:val="20"/>
                <w:szCs w:val="20"/>
              </w:rPr>
            </w:pPr>
          </w:p>
        </w:tc>
      </w:tr>
      <w:tr w:rsidR="003A1076" w14:paraId="3F71DCF0"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67250D2C" w14:textId="77777777" w:rsidR="003A1076" w:rsidRDefault="003A1076" w:rsidP="003A1076">
            <w:pPr>
              <w:widowControl/>
              <w:numPr>
                <w:ilvl w:val="0"/>
                <w:numId w:val="33"/>
              </w:numPr>
              <w:jc w:val="left"/>
              <w:rPr>
                <w:rFonts w:ascii="Arial" w:hAnsi="Arial" w:cs="Arial"/>
                <w:sz w:val="20"/>
                <w:szCs w:val="20"/>
              </w:rPr>
            </w:pPr>
            <w:r>
              <w:rPr>
                <w:rFonts w:ascii="Arial" w:hAnsi="Arial" w:cs="Arial"/>
                <w:sz w:val="20"/>
                <w:szCs w:val="20"/>
              </w:rPr>
              <w:t>Approvisionnement, entreposage des denrées et des plats préparés</w:t>
            </w:r>
          </w:p>
        </w:tc>
        <w:tc>
          <w:tcPr>
            <w:tcW w:w="765" w:type="dxa"/>
            <w:tcBorders>
              <w:top w:val="single" w:sz="4" w:space="0" w:color="000000"/>
              <w:left w:val="single" w:sz="4" w:space="0" w:color="000000"/>
              <w:bottom w:val="single" w:sz="4" w:space="0" w:color="000000"/>
            </w:tcBorders>
            <w:shd w:val="clear" w:color="auto" w:fill="FFFFFF"/>
            <w:vAlign w:val="center"/>
          </w:tcPr>
          <w:p w14:paraId="13772EB9"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5E483710"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13754213"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4747D8A"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0D82B" w14:textId="77777777" w:rsidR="003A1076" w:rsidRDefault="003A1076">
            <w:pPr>
              <w:snapToGrid w:val="0"/>
              <w:spacing w:before="60" w:after="60"/>
              <w:jc w:val="center"/>
              <w:rPr>
                <w:rFonts w:ascii="Arial" w:hAnsi="Arial" w:cs="Arial"/>
                <w:b/>
                <w:sz w:val="20"/>
                <w:szCs w:val="20"/>
              </w:rPr>
            </w:pPr>
          </w:p>
        </w:tc>
      </w:tr>
      <w:tr w:rsidR="003A1076" w14:paraId="69AEB3D4" w14:textId="77777777">
        <w:trPr>
          <w:cantSplit/>
          <w:trHeight w:val="397"/>
        </w:trPr>
        <w:tc>
          <w:tcPr>
            <w:tcW w:w="6804" w:type="dxa"/>
            <w:tcBorders>
              <w:top w:val="single" w:sz="4" w:space="0" w:color="000000"/>
              <w:left w:val="single" w:sz="4" w:space="0" w:color="000000"/>
              <w:bottom w:val="single" w:sz="4" w:space="0" w:color="000000"/>
            </w:tcBorders>
            <w:shd w:val="clear" w:color="auto" w:fill="FFFFFF"/>
            <w:vAlign w:val="center"/>
          </w:tcPr>
          <w:p w14:paraId="0E35AB92" w14:textId="77777777" w:rsidR="003A1076" w:rsidRDefault="003A1076" w:rsidP="003A1076">
            <w:pPr>
              <w:widowControl/>
              <w:numPr>
                <w:ilvl w:val="0"/>
                <w:numId w:val="33"/>
              </w:numPr>
              <w:jc w:val="left"/>
              <w:rPr>
                <w:rFonts w:ascii="Arial" w:hAnsi="Arial" w:cs="Arial"/>
                <w:sz w:val="20"/>
                <w:szCs w:val="20"/>
              </w:rPr>
            </w:pPr>
            <w:r>
              <w:rPr>
                <w:rFonts w:ascii="Arial" w:hAnsi="Arial" w:cs="Arial"/>
                <w:sz w:val="20"/>
                <w:szCs w:val="20"/>
              </w:rPr>
              <w:t xml:space="preserve">Production culinaire </w:t>
            </w:r>
          </w:p>
        </w:tc>
        <w:tc>
          <w:tcPr>
            <w:tcW w:w="765" w:type="dxa"/>
            <w:tcBorders>
              <w:top w:val="single" w:sz="4" w:space="0" w:color="000000"/>
              <w:left w:val="single" w:sz="4" w:space="0" w:color="000000"/>
              <w:bottom w:val="single" w:sz="4" w:space="0" w:color="000000"/>
            </w:tcBorders>
            <w:shd w:val="clear" w:color="auto" w:fill="FFFFFF"/>
            <w:vAlign w:val="center"/>
          </w:tcPr>
          <w:p w14:paraId="3C03C559"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77B6C1D8" w14:textId="77777777" w:rsidR="003A1076" w:rsidRDefault="003A1076">
            <w:pPr>
              <w:snapToGrid w:val="0"/>
              <w:spacing w:before="60" w:after="60"/>
              <w:jc w:val="center"/>
              <w:rPr>
                <w:rFonts w:ascii="Arial" w:hAnsi="Arial" w:cs="Arial"/>
                <w:b/>
                <w:sz w:val="20"/>
                <w:szCs w:val="20"/>
              </w:rPr>
            </w:pPr>
          </w:p>
        </w:tc>
        <w:tc>
          <w:tcPr>
            <w:tcW w:w="765" w:type="dxa"/>
            <w:tcBorders>
              <w:top w:val="single" w:sz="4" w:space="0" w:color="000000"/>
              <w:left w:val="single" w:sz="4" w:space="0" w:color="000000"/>
              <w:bottom w:val="single" w:sz="4" w:space="0" w:color="000000"/>
            </w:tcBorders>
            <w:shd w:val="clear" w:color="auto" w:fill="FFFFFF"/>
            <w:vAlign w:val="center"/>
          </w:tcPr>
          <w:p w14:paraId="3937657E"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tcBorders>
            <w:shd w:val="clear" w:color="auto" w:fill="FFFFFF"/>
            <w:vAlign w:val="center"/>
          </w:tcPr>
          <w:p w14:paraId="1D3D6D84" w14:textId="77777777" w:rsidR="003A1076" w:rsidRDefault="003A1076">
            <w:pPr>
              <w:snapToGrid w:val="0"/>
              <w:spacing w:before="60" w:after="60"/>
              <w:jc w:val="center"/>
              <w:rPr>
                <w:rFonts w:ascii="Arial" w:hAnsi="Arial" w:cs="Arial"/>
                <w:b/>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F1327" w14:textId="77777777" w:rsidR="003A1076" w:rsidRDefault="003A1076">
            <w:pPr>
              <w:snapToGrid w:val="0"/>
              <w:spacing w:before="60" w:after="60"/>
              <w:jc w:val="center"/>
              <w:rPr>
                <w:rFonts w:ascii="Arial" w:hAnsi="Arial" w:cs="Arial"/>
                <w:b/>
                <w:sz w:val="20"/>
                <w:szCs w:val="20"/>
              </w:rPr>
            </w:pPr>
          </w:p>
        </w:tc>
      </w:tr>
    </w:tbl>
    <w:p w14:paraId="6E35C519" w14:textId="77777777" w:rsidR="003A1076" w:rsidRDefault="003A1076">
      <w:pPr>
        <w:tabs>
          <w:tab w:val="center" w:pos="5103"/>
          <w:tab w:val="right" w:pos="10773"/>
        </w:tabs>
        <w:autoSpaceDE w:val="0"/>
        <w:spacing w:before="120"/>
        <w:ind w:right="202"/>
        <w:rPr>
          <w:rFonts w:ascii="Arial" w:hAnsi="Arial" w:cs="Arial"/>
          <w:b/>
          <w:bCs/>
        </w:rPr>
      </w:pPr>
    </w:p>
    <w:p w14:paraId="1FD73E4E" w14:textId="77777777" w:rsidR="003A1076" w:rsidRDefault="003A1076"/>
    <w:p w14:paraId="1F7DF14F" w14:textId="77777777" w:rsidR="003A1076" w:rsidRDefault="003A1076"/>
    <w:p w14:paraId="3D9F154D" w14:textId="77777777" w:rsidR="003A1076" w:rsidRDefault="003A1076"/>
    <w:p w14:paraId="1B010E41" w14:textId="77777777" w:rsidR="003A1076" w:rsidRDefault="003A1076">
      <w:pPr>
        <w:rPr>
          <w:rFonts w:ascii="Arial" w:hAnsi="Arial" w:cs="Arial"/>
          <w:i/>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9"/>
        <w:gridCol w:w="2268"/>
        <w:gridCol w:w="1493"/>
      </w:tblGrid>
      <w:tr w:rsidR="003A1076" w14:paraId="548B17DA" w14:textId="77777777">
        <w:trPr>
          <w:cantSplit/>
          <w:jc w:val="center"/>
        </w:trPr>
        <w:tc>
          <w:tcPr>
            <w:tcW w:w="6599" w:type="dxa"/>
            <w:vMerge w:val="restart"/>
            <w:vAlign w:val="center"/>
          </w:tcPr>
          <w:p w14:paraId="128CA0F1" w14:textId="77777777" w:rsidR="003A1076" w:rsidRDefault="003A1076">
            <w:pPr>
              <w:jc w:val="center"/>
              <w:rPr>
                <w:rFonts w:ascii="Arial" w:hAnsi="Arial" w:cs="Arial"/>
                <w:b/>
                <w:sz w:val="28"/>
              </w:rPr>
            </w:pPr>
            <w:r>
              <w:rPr>
                <w:rFonts w:ascii="Arial" w:hAnsi="Arial" w:cs="Arial"/>
                <w:b/>
                <w:sz w:val="28"/>
              </w:rPr>
              <w:br w:type="page"/>
              <w:t>MODALITES D’ACCOMPAGNEMENT</w:t>
            </w:r>
          </w:p>
          <w:p w14:paraId="38070269" w14:textId="77777777" w:rsidR="003A1076" w:rsidRDefault="003A1076">
            <w:pPr>
              <w:jc w:val="center"/>
            </w:pPr>
            <w:r>
              <w:rPr>
                <w:rFonts w:ascii="Arial" w:hAnsi="Arial" w:cs="Arial"/>
                <w:b/>
                <w:sz w:val="28"/>
              </w:rPr>
              <w:t>DE L’ELEVE PAR LE TUTEUR</w:t>
            </w:r>
          </w:p>
        </w:tc>
        <w:tc>
          <w:tcPr>
            <w:tcW w:w="2268" w:type="dxa"/>
            <w:vAlign w:val="center"/>
          </w:tcPr>
          <w:p w14:paraId="7FF44D35" w14:textId="77777777" w:rsidR="003A1076" w:rsidRDefault="003A1076">
            <w:pPr>
              <w:spacing w:before="120" w:after="120"/>
              <w:rPr>
                <w:rFonts w:ascii="Arial" w:hAnsi="Arial" w:cs="Arial"/>
                <w:bCs/>
                <w:szCs w:val="21"/>
              </w:rPr>
            </w:pPr>
            <w:r>
              <w:rPr>
                <w:rFonts w:ascii="Arial" w:hAnsi="Arial" w:cs="Arial"/>
                <w:b/>
                <w:bCs/>
                <w:szCs w:val="21"/>
              </w:rPr>
              <w:t>Session 20</w:t>
            </w:r>
            <w:r>
              <w:rPr>
                <w:rFonts w:ascii="Arial" w:hAnsi="Arial" w:cs="Arial"/>
                <w:bCs/>
                <w:szCs w:val="21"/>
              </w:rPr>
              <w:t>…....</w:t>
            </w:r>
          </w:p>
        </w:tc>
        <w:tc>
          <w:tcPr>
            <w:tcW w:w="1493" w:type="dxa"/>
            <w:vAlign w:val="center"/>
          </w:tcPr>
          <w:p w14:paraId="5A42ED01" w14:textId="77777777" w:rsidR="003A1076" w:rsidRDefault="003A1076">
            <w:pPr>
              <w:rPr>
                <w:rFonts w:ascii="Arial" w:hAnsi="Arial" w:cs="Arial"/>
                <w:b/>
                <w:bCs/>
                <w:szCs w:val="21"/>
              </w:rPr>
            </w:pPr>
            <w:r>
              <w:rPr>
                <w:rFonts w:ascii="Arial" w:hAnsi="Arial" w:cs="Arial"/>
                <w:b/>
                <w:bCs/>
                <w:szCs w:val="21"/>
              </w:rPr>
              <w:t>PFMP n°</w:t>
            </w:r>
            <w:r>
              <w:rPr>
                <w:rFonts w:ascii="Arial" w:hAnsi="Arial" w:cs="Arial"/>
                <w:bCs/>
                <w:szCs w:val="21"/>
              </w:rPr>
              <w:t>…</w:t>
            </w:r>
          </w:p>
        </w:tc>
      </w:tr>
      <w:tr w:rsidR="003A1076" w14:paraId="2313B60B" w14:textId="77777777">
        <w:trPr>
          <w:cantSplit/>
          <w:trHeight w:val="340"/>
          <w:jc w:val="center"/>
        </w:trPr>
        <w:tc>
          <w:tcPr>
            <w:tcW w:w="6599" w:type="dxa"/>
            <w:vMerge/>
            <w:vAlign w:val="center"/>
          </w:tcPr>
          <w:p w14:paraId="771EF3E3" w14:textId="77777777" w:rsidR="003A1076" w:rsidRDefault="003A1076">
            <w:pPr>
              <w:jc w:val="center"/>
              <w:rPr>
                <w:rFonts w:ascii="Arial" w:hAnsi="Arial"/>
                <w:b/>
                <w:bCs/>
              </w:rPr>
            </w:pPr>
          </w:p>
        </w:tc>
        <w:tc>
          <w:tcPr>
            <w:tcW w:w="3761" w:type="dxa"/>
            <w:gridSpan w:val="2"/>
            <w:vAlign w:val="center"/>
          </w:tcPr>
          <w:p w14:paraId="797F48AB" w14:textId="77777777" w:rsidR="003A1076" w:rsidRDefault="003A1076">
            <w:pPr>
              <w:spacing w:before="120" w:after="120"/>
              <w:rPr>
                <w:rFonts w:ascii="Arial" w:hAnsi="Arial"/>
                <w:bCs/>
              </w:rPr>
            </w:pPr>
            <w:r>
              <w:rPr>
                <w:rFonts w:ascii="Arial" w:hAnsi="Arial" w:cs="Arial"/>
                <w:b/>
                <w:sz w:val="21"/>
                <w:szCs w:val="21"/>
              </w:rPr>
              <w:t xml:space="preserve">Du </w:t>
            </w:r>
            <w:r>
              <w:rPr>
                <w:rFonts w:ascii="Arial" w:hAnsi="Arial" w:cs="Arial"/>
                <w:sz w:val="21"/>
                <w:szCs w:val="21"/>
              </w:rPr>
              <w:t>……..……...</w:t>
            </w:r>
            <w:r>
              <w:rPr>
                <w:rFonts w:ascii="Arial" w:hAnsi="Arial" w:cs="Arial"/>
                <w:b/>
                <w:sz w:val="21"/>
                <w:szCs w:val="21"/>
              </w:rPr>
              <w:t xml:space="preserve"> au </w:t>
            </w:r>
            <w:r>
              <w:rPr>
                <w:rFonts w:ascii="Arial" w:hAnsi="Arial" w:cs="Arial"/>
                <w:sz w:val="21"/>
                <w:szCs w:val="21"/>
              </w:rPr>
              <w:t>………………......</w:t>
            </w:r>
          </w:p>
        </w:tc>
      </w:tr>
      <w:tr w:rsidR="003A1076" w14:paraId="66F349B3" w14:textId="77777777">
        <w:trPr>
          <w:cantSplit/>
          <w:trHeight w:val="1077"/>
          <w:jc w:val="center"/>
        </w:trPr>
        <w:tc>
          <w:tcPr>
            <w:tcW w:w="6599" w:type="dxa"/>
            <w:vMerge/>
            <w:vAlign w:val="center"/>
          </w:tcPr>
          <w:p w14:paraId="463B8974" w14:textId="77777777" w:rsidR="003A1076" w:rsidRDefault="003A1076">
            <w:pPr>
              <w:jc w:val="center"/>
              <w:rPr>
                <w:rFonts w:ascii="Arial" w:hAnsi="Arial"/>
                <w:b/>
                <w:bCs/>
              </w:rPr>
            </w:pPr>
          </w:p>
        </w:tc>
        <w:tc>
          <w:tcPr>
            <w:tcW w:w="3761" w:type="dxa"/>
            <w:gridSpan w:val="2"/>
            <w:vAlign w:val="center"/>
          </w:tcPr>
          <w:p w14:paraId="75150F96" w14:textId="77777777" w:rsidR="003A1076" w:rsidRDefault="003A1076">
            <w:pPr>
              <w:spacing w:before="120" w:after="240"/>
              <w:rPr>
                <w:rFonts w:ascii="Arial" w:hAnsi="Arial" w:cs="Arial"/>
                <w:b/>
                <w:bCs/>
                <w:sz w:val="21"/>
                <w:szCs w:val="21"/>
              </w:rPr>
            </w:pPr>
            <w:r>
              <w:rPr>
                <w:rFonts w:ascii="Arial" w:hAnsi="Arial" w:cs="Arial"/>
                <w:b/>
                <w:bCs/>
                <w:sz w:val="21"/>
                <w:szCs w:val="21"/>
              </w:rPr>
              <w:t xml:space="preserve">NOM : </w:t>
            </w:r>
            <w:r>
              <w:rPr>
                <w:rFonts w:ascii="Arial" w:hAnsi="Arial" w:cs="Arial"/>
                <w:bCs/>
                <w:sz w:val="21"/>
                <w:szCs w:val="21"/>
              </w:rPr>
              <w:t>………………….…………..….</w:t>
            </w:r>
          </w:p>
          <w:p w14:paraId="4403F5A3" w14:textId="77777777" w:rsidR="003A1076" w:rsidRDefault="003A1076">
            <w:pPr>
              <w:rPr>
                <w:rFonts w:ascii="Arial" w:hAnsi="Arial"/>
                <w:b/>
                <w:bCs/>
              </w:rPr>
            </w:pPr>
            <w:r>
              <w:rPr>
                <w:rFonts w:ascii="Arial" w:hAnsi="Arial" w:cs="Arial"/>
                <w:b/>
                <w:bCs/>
                <w:sz w:val="21"/>
                <w:szCs w:val="21"/>
              </w:rPr>
              <w:t xml:space="preserve">Prénom : </w:t>
            </w:r>
            <w:r>
              <w:rPr>
                <w:rFonts w:ascii="Arial" w:hAnsi="Arial" w:cs="Arial"/>
                <w:bCs/>
                <w:sz w:val="21"/>
                <w:szCs w:val="21"/>
              </w:rPr>
              <w:t>…………………….………..</w:t>
            </w:r>
          </w:p>
        </w:tc>
      </w:tr>
      <w:tr w:rsidR="003A1076" w14:paraId="49898F76" w14:textId="77777777">
        <w:trPr>
          <w:trHeight w:val="634"/>
          <w:jc w:val="center"/>
        </w:trPr>
        <w:tc>
          <w:tcPr>
            <w:tcW w:w="10360" w:type="dxa"/>
            <w:gridSpan w:val="3"/>
            <w:vAlign w:val="center"/>
          </w:tcPr>
          <w:p w14:paraId="1E5F4FEA" w14:textId="77777777" w:rsidR="003A1076" w:rsidRDefault="003A1076">
            <w:pPr>
              <w:rPr>
                <w:rFonts w:ascii="Arial" w:hAnsi="Arial" w:cs="Arial"/>
                <w:b/>
                <w:bCs/>
                <w:sz w:val="21"/>
                <w:szCs w:val="21"/>
              </w:rPr>
            </w:pPr>
            <w:r>
              <w:rPr>
                <w:rFonts w:ascii="Arial" w:hAnsi="Arial" w:cs="Arial"/>
                <w:b/>
                <w:sz w:val="20"/>
                <w:szCs w:val="19"/>
              </w:rPr>
              <w:t>Structure d’accueil (nom, ville)</w:t>
            </w:r>
            <w:r>
              <w:rPr>
                <w:rFonts w:ascii="Arial" w:hAnsi="Arial" w:cs="Arial"/>
                <w:sz w:val="20"/>
                <w:szCs w:val="19"/>
              </w:rPr>
              <w:t> :</w:t>
            </w:r>
          </w:p>
        </w:tc>
      </w:tr>
    </w:tbl>
    <w:p w14:paraId="3D517856" w14:textId="77777777" w:rsidR="003A1076" w:rsidRDefault="003A1076">
      <w:pPr>
        <w:tabs>
          <w:tab w:val="left" w:pos="6192"/>
        </w:tabs>
        <w:rPr>
          <w:rFonts w:ascii="Arial Black" w:hAnsi="Arial Black"/>
          <w:kern w:val="36"/>
          <w:sz w:val="22"/>
          <w:szCs w:val="22"/>
          <w:u w:val="double"/>
        </w:rPr>
      </w:pPr>
    </w:p>
    <w:p w14:paraId="7982463E" w14:textId="77777777" w:rsidR="003A1076" w:rsidRDefault="003A1076" w:rsidP="003A1076">
      <w:pPr>
        <w:widowControl/>
        <w:numPr>
          <w:ilvl w:val="0"/>
          <w:numId w:val="11"/>
        </w:numPr>
        <w:suppressAutoHyphens w:val="0"/>
        <w:rPr>
          <w:rFonts w:ascii="Arial" w:hAnsi="Arial" w:cs="Arial"/>
          <w:b/>
          <w:szCs w:val="22"/>
        </w:rPr>
      </w:pPr>
      <w:r>
        <w:rPr>
          <w:rFonts w:ascii="Arial" w:hAnsi="Arial" w:cs="Arial"/>
          <w:b/>
          <w:szCs w:val="22"/>
        </w:rPr>
        <w:t>Objectifs de la PFMP :</w:t>
      </w:r>
    </w:p>
    <w:p w14:paraId="15CDB1E9" w14:textId="77777777" w:rsidR="003A1076" w:rsidRDefault="003A1076">
      <w:pPr>
        <w:rPr>
          <w:rFonts w:ascii="Arial" w:hAnsi="Arial" w:cs="Arial"/>
          <w:b/>
          <w:sz w:val="22"/>
          <w:szCs w:val="22"/>
        </w:rPr>
      </w:pPr>
    </w:p>
    <w:p w14:paraId="0F2EF504" w14:textId="77777777" w:rsidR="003A1076" w:rsidRDefault="003A1076">
      <w:pPr>
        <w:spacing w:line="360" w:lineRule="auto"/>
        <w:rPr>
          <w:rFonts w:ascii="Arial" w:hAnsi="Arial" w:cs="Arial"/>
          <w:sz w:val="22"/>
          <w:szCs w:val="22"/>
        </w:rPr>
      </w:pPr>
      <w:r>
        <w:rPr>
          <w:rFonts w:ascii="Arial" w:hAnsi="Arial" w:cs="Arial"/>
          <w:sz w:val="22"/>
          <w:szCs w:val="22"/>
        </w:rPr>
        <w:t>......................................................................................................................................................................</w:t>
      </w:r>
    </w:p>
    <w:p w14:paraId="177A44DE" w14:textId="77777777" w:rsidR="003A1076" w:rsidRDefault="003A1076">
      <w:pPr>
        <w:spacing w:line="360" w:lineRule="auto"/>
        <w:rPr>
          <w:rFonts w:ascii="Arial" w:hAnsi="Arial" w:cs="Arial"/>
          <w:sz w:val="22"/>
          <w:szCs w:val="22"/>
        </w:rPr>
      </w:pPr>
      <w:r>
        <w:rPr>
          <w:rFonts w:ascii="Arial" w:hAnsi="Arial" w:cs="Arial"/>
          <w:sz w:val="22"/>
          <w:szCs w:val="22"/>
        </w:rPr>
        <w:t>......................................................................................................................................................................</w:t>
      </w:r>
    </w:p>
    <w:p w14:paraId="48B0A4C8" w14:textId="77777777" w:rsidR="003A1076" w:rsidRDefault="003A1076">
      <w:pPr>
        <w:spacing w:line="360" w:lineRule="auto"/>
        <w:rPr>
          <w:rFonts w:ascii="Arial" w:hAnsi="Arial" w:cs="Arial"/>
          <w:sz w:val="22"/>
          <w:szCs w:val="22"/>
        </w:rPr>
      </w:pPr>
      <w:r>
        <w:rPr>
          <w:rFonts w:ascii="Arial" w:hAnsi="Arial" w:cs="Arial"/>
          <w:sz w:val="22"/>
          <w:szCs w:val="22"/>
        </w:rPr>
        <w:t>......................................................................................................................................................................</w:t>
      </w:r>
    </w:p>
    <w:p w14:paraId="3BAE65F9" w14:textId="77777777" w:rsidR="003A1076" w:rsidRDefault="003A1076">
      <w:pPr>
        <w:spacing w:line="360" w:lineRule="auto"/>
        <w:rPr>
          <w:rFonts w:ascii="Arial" w:hAnsi="Arial" w:cs="Arial"/>
          <w:sz w:val="22"/>
          <w:szCs w:val="22"/>
        </w:rPr>
      </w:pPr>
      <w:r>
        <w:rPr>
          <w:rFonts w:ascii="Arial" w:hAnsi="Arial" w:cs="Arial"/>
          <w:sz w:val="22"/>
          <w:szCs w:val="22"/>
        </w:rPr>
        <w:t>......................................................................................................................................................................</w:t>
      </w:r>
    </w:p>
    <w:p w14:paraId="2C8AC8B7" w14:textId="77777777" w:rsidR="003A1076" w:rsidRDefault="003A1076">
      <w:pPr>
        <w:spacing w:line="360" w:lineRule="auto"/>
        <w:rPr>
          <w:rFonts w:ascii="Arial" w:hAnsi="Arial" w:cs="Arial"/>
          <w:sz w:val="22"/>
          <w:szCs w:val="22"/>
        </w:rPr>
      </w:pPr>
    </w:p>
    <w:p w14:paraId="6342E45A" w14:textId="77777777" w:rsidR="003A1076" w:rsidRDefault="003A1076" w:rsidP="003A1076">
      <w:pPr>
        <w:widowControl/>
        <w:numPr>
          <w:ilvl w:val="0"/>
          <w:numId w:val="12"/>
        </w:numPr>
        <w:suppressAutoHyphens w:val="0"/>
        <w:spacing w:line="276" w:lineRule="auto"/>
        <w:rPr>
          <w:rFonts w:ascii="Arial" w:hAnsi="Arial" w:cs="Arial"/>
          <w:sz w:val="22"/>
          <w:szCs w:val="22"/>
        </w:rPr>
      </w:pPr>
      <w:r>
        <w:rPr>
          <w:rFonts w:ascii="Arial" w:hAnsi="Arial" w:cs="Arial"/>
          <w:b/>
          <w:szCs w:val="22"/>
        </w:rPr>
        <w:t>Activités prioritaires à confier au stagiaire</w:t>
      </w:r>
      <w:r>
        <w:rPr>
          <w:rFonts w:ascii="Arial" w:hAnsi="Arial" w:cs="Arial"/>
          <w:sz w:val="28"/>
        </w:rPr>
        <w:t> </w:t>
      </w:r>
      <w:r>
        <w:rPr>
          <w:rFonts w:ascii="Arial" w:hAnsi="Arial" w:cs="Arial"/>
          <w:szCs w:val="22"/>
        </w:rPr>
        <w:t xml:space="preserve">: </w:t>
      </w:r>
      <w:r>
        <w:rPr>
          <w:rFonts w:ascii="Arial" w:hAnsi="Arial" w:cs="Arial"/>
          <w:sz w:val="22"/>
          <w:szCs w:val="22"/>
        </w:rPr>
        <w:t xml:space="preserve">Voir suivi des activités réalisées en centre de formation et lors des périodes de formation en milieu professionnel </w:t>
      </w:r>
    </w:p>
    <w:p w14:paraId="183F42AA" w14:textId="77777777" w:rsidR="003A1076" w:rsidRDefault="003A1076">
      <w:pPr>
        <w:widowControl/>
        <w:suppressAutoHyphens w:val="0"/>
        <w:spacing w:line="276" w:lineRule="auto"/>
        <w:ind w:left="720"/>
        <w:rPr>
          <w:rFonts w:ascii="Arial" w:hAnsi="Arial" w:cs="Arial"/>
          <w:sz w:val="22"/>
          <w:szCs w:val="22"/>
        </w:rPr>
      </w:pPr>
    </w:p>
    <w:p w14:paraId="4DED31CC" w14:textId="77777777" w:rsidR="003A1076" w:rsidRDefault="003A1076" w:rsidP="003A1076">
      <w:pPr>
        <w:widowControl/>
        <w:numPr>
          <w:ilvl w:val="0"/>
          <w:numId w:val="11"/>
        </w:numPr>
        <w:suppressAutoHyphens w:val="0"/>
        <w:rPr>
          <w:rFonts w:ascii="Arial" w:hAnsi="Arial" w:cs="Arial"/>
        </w:rPr>
      </w:pPr>
      <w:r>
        <w:rPr>
          <w:rFonts w:ascii="Arial" w:hAnsi="Arial" w:cs="Arial"/>
          <w:b/>
          <w:szCs w:val="22"/>
        </w:rPr>
        <w:t xml:space="preserve">Travail demandé au stagiaire : </w:t>
      </w:r>
      <w:r>
        <w:rPr>
          <w:rFonts w:ascii="Arial" w:hAnsi="Arial" w:cs="Arial"/>
          <w:sz w:val="22"/>
          <w:szCs w:val="22"/>
        </w:rPr>
        <w:t>mise en œuvre de techniques professionnelles, mise en œuvre d’un projet, récolte de documents… :</w:t>
      </w:r>
      <w:r>
        <w:rPr>
          <w:rFonts w:ascii="Arial" w:hAnsi="Arial" w:cs="Arial"/>
        </w:rPr>
        <w:t xml:space="preserve"> </w:t>
      </w:r>
    </w:p>
    <w:p w14:paraId="1F9C483C" w14:textId="77777777" w:rsidR="003A1076" w:rsidRDefault="003A1076">
      <w:pPr>
        <w:ind w:left="720"/>
        <w:rPr>
          <w:rFonts w:ascii="Arial" w:hAnsi="Arial" w:cs="Arial"/>
        </w:rPr>
      </w:pPr>
    </w:p>
    <w:p w14:paraId="498BF991" w14:textId="77777777" w:rsidR="003A1076" w:rsidRDefault="003A1076">
      <w:pPr>
        <w:spacing w:line="360" w:lineRule="auto"/>
        <w:rPr>
          <w:rFonts w:ascii="Arial" w:hAnsi="Arial" w:cs="Arial"/>
          <w:sz w:val="22"/>
          <w:szCs w:val="22"/>
        </w:rPr>
      </w:pPr>
      <w:r>
        <w:rPr>
          <w:rFonts w:ascii="Arial" w:hAnsi="Arial" w:cs="Arial"/>
          <w:sz w:val="22"/>
          <w:szCs w:val="22"/>
        </w:rPr>
        <w:t xml:space="preserve">...................................................................................................................................................................... ...................................................................................................................................................................... ...................................................................................................................................................................... ...................................................................................................................................................................... ...................................................................................................................................................................... ...................................................................................................................................................................... ...................................................................................................................................................................... ...................................................................................................................................................................... ...................................................................................................................................................................... ...................................................................................................................................................................... </w:t>
      </w:r>
    </w:p>
    <w:p w14:paraId="19F20C5D" w14:textId="77777777" w:rsidR="003A1076" w:rsidRDefault="003A1076">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3A1076" w14:paraId="20921121" w14:textId="77777777">
        <w:trPr>
          <w:trHeight w:val="2995"/>
        </w:trPr>
        <w:tc>
          <w:tcPr>
            <w:tcW w:w="10420" w:type="dxa"/>
            <w:shd w:val="pct10" w:color="auto" w:fill="auto"/>
          </w:tcPr>
          <w:p w14:paraId="75D119B5" w14:textId="77777777" w:rsidR="003A1076" w:rsidRDefault="003A1076">
            <w:pPr>
              <w:spacing w:before="240" w:after="240"/>
              <w:rPr>
                <w:rFonts w:ascii="Arial Black" w:hAnsi="Arial Black" w:cs="Arial"/>
                <w:b/>
              </w:rPr>
            </w:pPr>
            <w:r>
              <w:rPr>
                <w:rFonts w:ascii="Arial Black" w:hAnsi="Arial Black" w:cs="Arial"/>
                <w:b/>
              </w:rPr>
              <w:t xml:space="preserve">DOCUMENTS A COMPLETER PAR LE TUTEUR : </w:t>
            </w:r>
          </w:p>
          <w:p w14:paraId="71D4315B" w14:textId="77777777" w:rsidR="003A1076" w:rsidRDefault="003A1076">
            <w:pPr>
              <w:spacing w:line="276" w:lineRule="auto"/>
              <w:ind w:left="567"/>
              <w:rPr>
                <w:rFonts w:ascii="Arial" w:hAnsi="Arial" w:cs="Arial"/>
              </w:rPr>
            </w:pPr>
            <w:r>
              <w:rPr>
                <w:rFonts w:ascii="Arial" w:hAnsi="Arial"/>
                <w:sz w:val="28"/>
              </w:rPr>
              <w:sym w:font="Wingdings" w:char="F0A8"/>
            </w:r>
            <w:r>
              <w:rPr>
                <w:rFonts w:ascii="Arial" w:hAnsi="Arial"/>
                <w:sz w:val="28"/>
              </w:rPr>
              <w:t xml:space="preserve">    </w:t>
            </w:r>
            <w:r>
              <w:rPr>
                <w:rFonts w:ascii="Arial" w:hAnsi="Arial" w:cs="Arial"/>
              </w:rPr>
              <w:t>Evaluation certificative :</w:t>
            </w:r>
          </w:p>
          <w:p w14:paraId="747672F5" w14:textId="77777777" w:rsidR="003A1076" w:rsidRDefault="003A1076">
            <w:pPr>
              <w:spacing w:line="276" w:lineRule="auto"/>
              <w:ind w:left="851"/>
              <w:rPr>
                <w:rFonts w:ascii="Arial" w:hAnsi="Arial" w:cs="Arial"/>
              </w:rPr>
            </w:pPr>
            <w:r>
              <w:rPr>
                <w:rFonts w:ascii="Wingdings" w:hAnsi="Wingdings" w:cs="Wingdings"/>
                <w:szCs w:val="32"/>
              </w:rPr>
              <w:t></w:t>
            </w:r>
            <w:r>
              <w:rPr>
                <w:rFonts w:ascii="Arial" w:hAnsi="Arial" w:cs="Arial"/>
              </w:rPr>
              <w:t xml:space="preserve"> EP1 : </w:t>
            </w:r>
            <w:r>
              <w:rPr>
                <w:rFonts w:ascii="Arial" w:hAnsi="Arial" w:cs="Arial"/>
                <w:bCs/>
                <w:szCs w:val="20"/>
              </w:rPr>
              <w:t>Accompagner le développement du jeune enfant</w:t>
            </w:r>
          </w:p>
          <w:p w14:paraId="7F25076D" w14:textId="77777777" w:rsidR="003A1076" w:rsidRDefault="003A1076">
            <w:pPr>
              <w:ind w:left="851"/>
              <w:rPr>
                <w:rFonts w:ascii="Arial" w:hAnsi="Arial" w:cs="Arial"/>
              </w:rPr>
            </w:pPr>
            <w:r>
              <w:rPr>
                <w:rFonts w:ascii="Wingdings" w:hAnsi="Wingdings" w:cs="Wingdings"/>
                <w:szCs w:val="32"/>
              </w:rPr>
              <w:t></w:t>
            </w:r>
            <w:r>
              <w:rPr>
                <w:rFonts w:ascii="Arial" w:hAnsi="Arial" w:cs="Arial"/>
              </w:rPr>
              <w:t xml:space="preserve"> EP2 : Exercer son activité en accueil collectif</w:t>
            </w:r>
          </w:p>
          <w:p w14:paraId="4A9AEC7D" w14:textId="77777777" w:rsidR="003A1076" w:rsidRDefault="003A1076">
            <w:pPr>
              <w:pStyle w:val="Textedebulles"/>
              <w:rPr>
                <w:rFonts w:ascii="Arial" w:hAnsi="Arial" w:cs="Arial"/>
                <w:szCs w:val="24"/>
              </w:rPr>
            </w:pPr>
          </w:p>
          <w:p w14:paraId="346F560C" w14:textId="77777777" w:rsidR="003A1076" w:rsidRDefault="003A1076">
            <w:pPr>
              <w:ind w:left="567"/>
              <w:rPr>
                <w:rFonts w:ascii="Arial" w:hAnsi="Arial" w:cs="Arial"/>
              </w:rPr>
            </w:pPr>
            <w:r>
              <w:rPr>
                <w:rFonts w:ascii="Wingdings" w:hAnsi="Wingdings" w:cs="Wingdings"/>
                <w:sz w:val="32"/>
                <w:szCs w:val="32"/>
              </w:rPr>
              <w:t></w:t>
            </w:r>
            <w:r>
              <w:rPr>
                <w:rFonts w:ascii="Wingdings" w:hAnsi="Wingdings" w:cs="Wingdings"/>
                <w:sz w:val="32"/>
                <w:szCs w:val="32"/>
              </w:rPr>
              <w:t></w:t>
            </w:r>
            <w:r>
              <w:rPr>
                <w:rFonts w:ascii="Arial" w:hAnsi="Arial" w:cs="Arial"/>
              </w:rPr>
              <w:t xml:space="preserve">Bilan de PFMP </w:t>
            </w:r>
          </w:p>
          <w:p w14:paraId="2E44CDA5" w14:textId="77777777" w:rsidR="003A1076" w:rsidRDefault="003A1076">
            <w:pPr>
              <w:spacing w:before="120" w:after="120" w:line="276" w:lineRule="auto"/>
              <w:ind w:left="567"/>
              <w:rPr>
                <w:rFonts w:ascii="Arial" w:hAnsi="Arial" w:cs="Arial"/>
              </w:rPr>
            </w:pPr>
            <w:r>
              <w:rPr>
                <w:rFonts w:ascii="Arial" w:hAnsi="Arial" w:cs="Arial"/>
                <w:b/>
              </w:rPr>
              <w:sym w:font="Wingdings 2" w:char="F052"/>
            </w:r>
            <w:r>
              <w:rPr>
                <w:rFonts w:ascii="Arial" w:hAnsi="Arial" w:cs="Arial"/>
              </w:rPr>
              <w:t xml:space="preserve"> Attestation de formation en milieu professionnel </w:t>
            </w:r>
            <w:r>
              <w:rPr>
                <w:rFonts w:ascii="Arial" w:hAnsi="Arial" w:cs="Arial"/>
                <w:sz w:val="22"/>
              </w:rPr>
              <w:t>(obligatoire pour l’obtention du diplôme)</w:t>
            </w:r>
          </w:p>
        </w:tc>
      </w:tr>
    </w:tbl>
    <w:p w14:paraId="1EA7DED4" w14:textId="77777777" w:rsidR="003A1076" w:rsidRDefault="003A1076">
      <w:pPr>
        <w:tabs>
          <w:tab w:val="left" w:pos="259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2"/>
        <w:gridCol w:w="1985"/>
        <w:gridCol w:w="1493"/>
      </w:tblGrid>
      <w:tr w:rsidR="003A1076" w14:paraId="056A1F5B" w14:textId="77777777">
        <w:trPr>
          <w:cantSplit/>
          <w:jc w:val="center"/>
        </w:trPr>
        <w:tc>
          <w:tcPr>
            <w:tcW w:w="6882" w:type="dxa"/>
            <w:vMerge w:val="restart"/>
            <w:vAlign w:val="center"/>
          </w:tcPr>
          <w:p w14:paraId="291C3B91" w14:textId="77777777" w:rsidR="003A1076" w:rsidRDefault="003A1076">
            <w:pPr>
              <w:pStyle w:val="Titre3"/>
              <w:spacing w:before="120"/>
              <w:rPr>
                <w:rFonts w:cs="Times New Roman"/>
                <w:szCs w:val="24"/>
              </w:rPr>
            </w:pPr>
            <w:r>
              <w:rPr>
                <w:rFonts w:cs="Times New Roman"/>
                <w:szCs w:val="24"/>
              </w:rPr>
              <w:t xml:space="preserve">Certificat d’Aptitude Professionnelle </w:t>
            </w:r>
          </w:p>
          <w:p w14:paraId="3B25E744" w14:textId="77777777" w:rsidR="003A1076" w:rsidRDefault="003A1076">
            <w:pPr>
              <w:spacing w:after="120"/>
              <w:jc w:val="center"/>
              <w:rPr>
                <w:rFonts w:ascii="Arial" w:hAnsi="Arial"/>
                <w:b/>
                <w:sz w:val="22"/>
              </w:rPr>
            </w:pPr>
            <w:r>
              <w:rPr>
                <w:rFonts w:ascii="Arial" w:hAnsi="Arial"/>
                <w:b/>
                <w:sz w:val="22"/>
              </w:rPr>
              <w:t>Accompagnant Educatif Petite Enfance</w:t>
            </w:r>
          </w:p>
          <w:p w14:paraId="38260162" w14:textId="77777777" w:rsidR="003A1076" w:rsidRDefault="003A1076">
            <w:pPr>
              <w:spacing w:before="120"/>
              <w:jc w:val="center"/>
              <w:rPr>
                <w:rFonts w:ascii="Arial" w:hAnsi="Arial"/>
                <w:b/>
                <w:sz w:val="28"/>
              </w:rPr>
            </w:pPr>
            <w:r>
              <w:rPr>
                <w:rFonts w:ascii="Arial" w:hAnsi="Arial"/>
                <w:b/>
                <w:sz w:val="28"/>
              </w:rPr>
              <w:t>BILAN DE PFMP</w:t>
            </w:r>
          </w:p>
        </w:tc>
        <w:tc>
          <w:tcPr>
            <w:tcW w:w="1985" w:type="dxa"/>
            <w:vAlign w:val="center"/>
          </w:tcPr>
          <w:p w14:paraId="250FD2BD" w14:textId="77777777" w:rsidR="003A1076" w:rsidRDefault="003A1076">
            <w:pPr>
              <w:spacing w:before="120" w:after="120"/>
              <w:rPr>
                <w:rFonts w:ascii="Arial" w:hAnsi="Arial" w:cs="Arial"/>
                <w:bCs/>
                <w:szCs w:val="21"/>
              </w:rPr>
            </w:pPr>
            <w:r>
              <w:rPr>
                <w:rFonts w:ascii="Arial" w:hAnsi="Arial" w:cs="Arial"/>
                <w:b/>
                <w:bCs/>
                <w:szCs w:val="21"/>
              </w:rPr>
              <w:t>Session 20</w:t>
            </w:r>
            <w:r>
              <w:rPr>
                <w:rFonts w:ascii="Arial" w:hAnsi="Arial" w:cs="Arial"/>
                <w:bCs/>
                <w:szCs w:val="21"/>
              </w:rPr>
              <w:t>….</w:t>
            </w:r>
          </w:p>
        </w:tc>
        <w:tc>
          <w:tcPr>
            <w:tcW w:w="1493" w:type="dxa"/>
            <w:vAlign w:val="center"/>
          </w:tcPr>
          <w:p w14:paraId="6B1450BC" w14:textId="77777777" w:rsidR="003A1076" w:rsidRDefault="003A1076">
            <w:pPr>
              <w:rPr>
                <w:rFonts w:ascii="Arial" w:hAnsi="Arial" w:cs="Arial"/>
                <w:b/>
                <w:bCs/>
                <w:szCs w:val="21"/>
              </w:rPr>
            </w:pPr>
            <w:r>
              <w:rPr>
                <w:rFonts w:ascii="Arial" w:hAnsi="Arial" w:cs="Arial"/>
                <w:b/>
                <w:bCs/>
                <w:szCs w:val="21"/>
              </w:rPr>
              <w:t>PFMP n°</w:t>
            </w:r>
            <w:r>
              <w:rPr>
                <w:rFonts w:ascii="Arial" w:hAnsi="Arial" w:cs="Arial"/>
                <w:bCs/>
                <w:szCs w:val="21"/>
              </w:rPr>
              <w:t>…</w:t>
            </w:r>
          </w:p>
        </w:tc>
      </w:tr>
      <w:tr w:rsidR="003A1076" w14:paraId="279B5F02" w14:textId="77777777">
        <w:trPr>
          <w:cantSplit/>
          <w:trHeight w:val="340"/>
          <w:jc w:val="center"/>
        </w:trPr>
        <w:tc>
          <w:tcPr>
            <w:tcW w:w="6882" w:type="dxa"/>
            <w:vMerge/>
          </w:tcPr>
          <w:p w14:paraId="53419EA1" w14:textId="77777777" w:rsidR="003A1076" w:rsidRDefault="003A1076">
            <w:pPr>
              <w:jc w:val="center"/>
              <w:rPr>
                <w:rFonts w:ascii="Arial" w:hAnsi="Arial"/>
                <w:b/>
                <w:bCs/>
              </w:rPr>
            </w:pPr>
          </w:p>
        </w:tc>
        <w:tc>
          <w:tcPr>
            <w:tcW w:w="3478" w:type="dxa"/>
            <w:gridSpan w:val="2"/>
            <w:vAlign w:val="center"/>
          </w:tcPr>
          <w:p w14:paraId="176F65A6" w14:textId="77777777" w:rsidR="003A1076" w:rsidRDefault="003A1076">
            <w:pPr>
              <w:spacing w:before="120" w:after="120"/>
              <w:rPr>
                <w:rFonts w:ascii="Arial" w:hAnsi="Arial"/>
                <w:bCs/>
              </w:rPr>
            </w:pPr>
            <w:r>
              <w:rPr>
                <w:rFonts w:ascii="Arial" w:hAnsi="Arial" w:cs="Arial"/>
                <w:b/>
                <w:sz w:val="21"/>
                <w:szCs w:val="21"/>
              </w:rPr>
              <w:t xml:space="preserve">Du </w:t>
            </w:r>
            <w:r>
              <w:rPr>
                <w:rFonts w:ascii="Arial" w:hAnsi="Arial" w:cs="Arial"/>
                <w:sz w:val="21"/>
                <w:szCs w:val="21"/>
              </w:rPr>
              <w:t>……..……</w:t>
            </w:r>
            <w:r>
              <w:rPr>
                <w:rFonts w:ascii="Arial" w:hAnsi="Arial" w:cs="Arial"/>
                <w:b/>
                <w:sz w:val="21"/>
                <w:szCs w:val="21"/>
              </w:rPr>
              <w:t xml:space="preserve"> au </w:t>
            </w:r>
            <w:r>
              <w:rPr>
                <w:rFonts w:ascii="Arial" w:hAnsi="Arial" w:cs="Arial"/>
                <w:sz w:val="21"/>
                <w:szCs w:val="21"/>
              </w:rPr>
              <w:t>……………….</w:t>
            </w:r>
          </w:p>
        </w:tc>
      </w:tr>
      <w:tr w:rsidR="003A1076" w14:paraId="3BAA6121" w14:textId="77777777">
        <w:trPr>
          <w:cantSplit/>
          <w:trHeight w:val="1077"/>
          <w:jc w:val="center"/>
        </w:trPr>
        <w:tc>
          <w:tcPr>
            <w:tcW w:w="6882" w:type="dxa"/>
            <w:vMerge/>
          </w:tcPr>
          <w:p w14:paraId="0E989111" w14:textId="77777777" w:rsidR="003A1076" w:rsidRDefault="003A1076">
            <w:pPr>
              <w:jc w:val="center"/>
              <w:rPr>
                <w:rFonts w:ascii="Arial" w:hAnsi="Arial"/>
                <w:b/>
                <w:bCs/>
              </w:rPr>
            </w:pPr>
          </w:p>
        </w:tc>
        <w:tc>
          <w:tcPr>
            <w:tcW w:w="3478" w:type="dxa"/>
            <w:gridSpan w:val="2"/>
            <w:vAlign w:val="center"/>
          </w:tcPr>
          <w:p w14:paraId="0E01FBA4" w14:textId="77777777" w:rsidR="003A1076" w:rsidRDefault="003A1076">
            <w:pPr>
              <w:spacing w:before="120" w:after="240"/>
              <w:rPr>
                <w:rFonts w:ascii="Arial" w:hAnsi="Arial" w:cs="Arial"/>
                <w:b/>
                <w:bCs/>
                <w:sz w:val="21"/>
                <w:szCs w:val="21"/>
              </w:rPr>
            </w:pPr>
            <w:r>
              <w:rPr>
                <w:rFonts w:ascii="Arial" w:hAnsi="Arial" w:cs="Arial"/>
                <w:b/>
                <w:bCs/>
                <w:sz w:val="21"/>
                <w:szCs w:val="21"/>
              </w:rPr>
              <w:t xml:space="preserve">NOM : </w:t>
            </w:r>
            <w:r>
              <w:rPr>
                <w:rFonts w:ascii="Arial" w:hAnsi="Arial" w:cs="Arial"/>
                <w:bCs/>
                <w:sz w:val="21"/>
                <w:szCs w:val="21"/>
              </w:rPr>
              <w:t>…………………..….………</w:t>
            </w:r>
          </w:p>
          <w:p w14:paraId="7D1F7A79" w14:textId="77777777" w:rsidR="003A1076" w:rsidRDefault="003A1076">
            <w:pPr>
              <w:rPr>
                <w:rFonts w:ascii="Arial" w:hAnsi="Arial"/>
                <w:b/>
                <w:bCs/>
              </w:rPr>
            </w:pPr>
            <w:r>
              <w:rPr>
                <w:rFonts w:ascii="Arial" w:hAnsi="Arial" w:cs="Arial"/>
                <w:b/>
                <w:bCs/>
                <w:sz w:val="21"/>
                <w:szCs w:val="21"/>
              </w:rPr>
              <w:t xml:space="preserve">Prénom : </w:t>
            </w:r>
            <w:r>
              <w:rPr>
                <w:rFonts w:ascii="Arial" w:hAnsi="Arial" w:cs="Arial"/>
                <w:bCs/>
                <w:sz w:val="21"/>
                <w:szCs w:val="21"/>
              </w:rPr>
              <w:t>………………….……….</w:t>
            </w:r>
          </w:p>
        </w:tc>
      </w:tr>
      <w:tr w:rsidR="003A1076" w14:paraId="1428D5B6" w14:textId="77777777">
        <w:trPr>
          <w:trHeight w:val="634"/>
          <w:jc w:val="center"/>
        </w:trPr>
        <w:tc>
          <w:tcPr>
            <w:tcW w:w="10360" w:type="dxa"/>
            <w:gridSpan w:val="3"/>
            <w:vAlign w:val="center"/>
          </w:tcPr>
          <w:p w14:paraId="125CFB7E" w14:textId="77777777" w:rsidR="003A1076" w:rsidRDefault="003A1076">
            <w:pPr>
              <w:rPr>
                <w:rFonts w:ascii="Arial" w:hAnsi="Arial" w:cs="Arial"/>
                <w:b/>
                <w:bCs/>
                <w:sz w:val="21"/>
                <w:szCs w:val="21"/>
              </w:rPr>
            </w:pPr>
            <w:r>
              <w:rPr>
                <w:rFonts w:ascii="Arial" w:hAnsi="Arial" w:cs="Arial"/>
                <w:b/>
                <w:sz w:val="20"/>
                <w:szCs w:val="19"/>
              </w:rPr>
              <w:t>Structure d’accueil (nom, ville)</w:t>
            </w:r>
            <w:r>
              <w:rPr>
                <w:rFonts w:ascii="Arial" w:hAnsi="Arial" w:cs="Arial"/>
                <w:sz w:val="20"/>
                <w:szCs w:val="19"/>
              </w:rPr>
              <w:t> :</w:t>
            </w:r>
          </w:p>
        </w:tc>
      </w:tr>
    </w:tbl>
    <w:p w14:paraId="7D9B5EC9" w14:textId="77777777" w:rsidR="003A1076" w:rsidRPr="00F87B8A" w:rsidRDefault="003A1076">
      <w:pPr>
        <w:tabs>
          <w:tab w:val="left" w:pos="2595"/>
        </w:tabs>
        <w:rPr>
          <w:sz w:val="16"/>
          <w:szCs w:val="16"/>
        </w:rPr>
      </w:pPr>
    </w:p>
    <w:p w14:paraId="4C9043A6" w14:textId="77777777" w:rsidR="003A1076" w:rsidRDefault="003A1076">
      <w:pPr>
        <w:pStyle w:val="Titre4"/>
      </w:pPr>
      <w:r>
        <w:t>A compléter par le tuteur lorsqu’il n’y a pas d’épreuve certificative</w:t>
      </w:r>
    </w:p>
    <w:p w14:paraId="5580103E" w14:textId="77777777" w:rsidR="003A1076" w:rsidRDefault="003A1076">
      <w:pPr>
        <w:spacing w:after="120"/>
        <w:jc w:val="center"/>
        <w:rPr>
          <w:rFonts w:ascii="Arial" w:hAnsi="Arial" w:cs="Arial"/>
          <w:i/>
          <w:sz w:val="18"/>
          <w:szCs w:val="18"/>
        </w:rPr>
      </w:pPr>
      <w:r>
        <w:rPr>
          <w:rFonts w:ascii="Arial" w:hAnsi="Arial" w:cs="Arial"/>
          <w:i/>
          <w:sz w:val="18"/>
          <w:szCs w:val="20"/>
        </w:rPr>
        <w:t xml:space="preserve">(++ : Acquisition sûre ;    + : en bonne voie d’acquisition ;    </w:t>
      </w:r>
      <w:r>
        <w:rPr>
          <w:rFonts w:ascii="Arial" w:hAnsi="Arial" w:cs="Arial"/>
          <w:i/>
          <w:sz w:val="18"/>
          <w:szCs w:val="18"/>
        </w:rPr>
        <w:t xml:space="preserve">+/- : acquisition à confirmer ;    </w:t>
      </w:r>
      <w:r>
        <w:rPr>
          <w:rFonts w:ascii="Arial" w:hAnsi="Arial" w:cs="Arial"/>
          <w:i/>
          <w:sz w:val="22"/>
          <w:szCs w:val="22"/>
        </w:rPr>
        <w:t xml:space="preserve"> -</w:t>
      </w:r>
      <w:r>
        <w:rPr>
          <w:rFonts w:ascii="Arial" w:hAnsi="Arial" w:cs="Arial"/>
          <w:i/>
          <w:sz w:val="18"/>
          <w:szCs w:val="18"/>
        </w:rPr>
        <w:t> : non acquis)</w:t>
      </w:r>
    </w:p>
    <w:p w14:paraId="2CFC0BAB" w14:textId="77777777" w:rsidR="003A1076" w:rsidRPr="00F87B8A" w:rsidRDefault="003A1076">
      <w:pPr>
        <w:tabs>
          <w:tab w:val="left" w:pos="2595"/>
        </w:tabs>
        <w:rPr>
          <w:sz w:val="16"/>
          <w:szCs w:val="16"/>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275"/>
        <w:gridCol w:w="644"/>
        <w:gridCol w:w="644"/>
        <w:gridCol w:w="644"/>
        <w:gridCol w:w="644"/>
        <w:gridCol w:w="593"/>
        <w:gridCol w:w="3528"/>
      </w:tblGrid>
      <w:tr w:rsidR="003A1076" w14:paraId="0E8EFF20" w14:textId="77777777" w:rsidTr="00F87B8A">
        <w:trPr>
          <w:jc w:val="center"/>
        </w:trPr>
        <w:tc>
          <w:tcPr>
            <w:tcW w:w="3886" w:type="dxa"/>
            <w:gridSpan w:val="2"/>
            <w:tcMar>
              <w:top w:w="57" w:type="dxa"/>
              <w:bottom w:w="57" w:type="dxa"/>
            </w:tcMar>
            <w:vAlign w:val="center"/>
          </w:tcPr>
          <w:p w14:paraId="5C585D3C" w14:textId="77777777" w:rsidR="003A1076" w:rsidRDefault="003A1076">
            <w:pPr>
              <w:jc w:val="center"/>
              <w:rPr>
                <w:rFonts w:ascii="Arial" w:hAnsi="Arial" w:cs="Arial"/>
                <w:b/>
                <w:sz w:val="22"/>
                <w:szCs w:val="20"/>
              </w:rPr>
            </w:pPr>
            <w:r>
              <w:rPr>
                <w:rFonts w:ascii="Arial" w:hAnsi="Arial" w:cs="Arial"/>
                <w:b/>
                <w:sz w:val="22"/>
                <w:szCs w:val="20"/>
              </w:rPr>
              <w:t>ATTITUDE PROFESSIONNELLE</w:t>
            </w:r>
          </w:p>
        </w:tc>
        <w:tc>
          <w:tcPr>
            <w:tcW w:w="644" w:type="dxa"/>
            <w:tcMar>
              <w:top w:w="57" w:type="dxa"/>
              <w:bottom w:w="57" w:type="dxa"/>
            </w:tcMar>
            <w:vAlign w:val="center"/>
          </w:tcPr>
          <w:p w14:paraId="44FDB6E4" w14:textId="77777777" w:rsidR="003A1076" w:rsidRDefault="003A1076">
            <w:pPr>
              <w:jc w:val="center"/>
              <w:rPr>
                <w:rFonts w:ascii="Arial" w:hAnsi="Arial" w:cs="Arial"/>
                <w:b/>
                <w:sz w:val="22"/>
                <w:szCs w:val="20"/>
              </w:rPr>
            </w:pPr>
            <w:r>
              <w:rPr>
                <w:rFonts w:ascii="Arial" w:hAnsi="Arial" w:cs="Arial"/>
                <w:b/>
                <w:sz w:val="22"/>
                <w:szCs w:val="20"/>
              </w:rPr>
              <w:t>++</w:t>
            </w:r>
          </w:p>
        </w:tc>
        <w:tc>
          <w:tcPr>
            <w:tcW w:w="644" w:type="dxa"/>
            <w:tcMar>
              <w:top w:w="57" w:type="dxa"/>
              <w:bottom w:w="57" w:type="dxa"/>
            </w:tcMar>
            <w:vAlign w:val="center"/>
          </w:tcPr>
          <w:p w14:paraId="545E187A" w14:textId="77777777" w:rsidR="003A1076" w:rsidRDefault="003A1076">
            <w:pPr>
              <w:jc w:val="center"/>
              <w:rPr>
                <w:rFonts w:ascii="Arial" w:hAnsi="Arial" w:cs="Arial"/>
                <w:b/>
                <w:sz w:val="22"/>
                <w:szCs w:val="20"/>
              </w:rPr>
            </w:pPr>
            <w:r>
              <w:rPr>
                <w:rFonts w:ascii="Arial" w:hAnsi="Arial" w:cs="Arial"/>
                <w:b/>
                <w:sz w:val="22"/>
                <w:szCs w:val="20"/>
              </w:rPr>
              <w:t>+</w:t>
            </w:r>
          </w:p>
        </w:tc>
        <w:tc>
          <w:tcPr>
            <w:tcW w:w="644" w:type="dxa"/>
            <w:tcMar>
              <w:top w:w="57" w:type="dxa"/>
              <w:bottom w:w="57" w:type="dxa"/>
            </w:tcMar>
            <w:vAlign w:val="center"/>
          </w:tcPr>
          <w:p w14:paraId="38DDDD62" w14:textId="77777777" w:rsidR="003A1076" w:rsidRDefault="003A1076">
            <w:pPr>
              <w:jc w:val="center"/>
              <w:rPr>
                <w:rFonts w:ascii="Arial" w:hAnsi="Arial" w:cs="Arial"/>
                <w:b/>
                <w:sz w:val="22"/>
                <w:szCs w:val="20"/>
              </w:rPr>
            </w:pPr>
            <w:r>
              <w:rPr>
                <w:rFonts w:ascii="Arial" w:hAnsi="Arial" w:cs="Arial"/>
                <w:b/>
                <w:sz w:val="22"/>
                <w:szCs w:val="20"/>
              </w:rPr>
              <w:t>+/-</w:t>
            </w:r>
          </w:p>
        </w:tc>
        <w:tc>
          <w:tcPr>
            <w:tcW w:w="644" w:type="dxa"/>
            <w:tcMar>
              <w:top w:w="57" w:type="dxa"/>
              <w:bottom w:w="57" w:type="dxa"/>
            </w:tcMar>
            <w:vAlign w:val="center"/>
          </w:tcPr>
          <w:p w14:paraId="3282C302" w14:textId="77777777" w:rsidR="003A1076" w:rsidRDefault="003A1076">
            <w:pPr>
              <w:jc w:val="center"/>
              <w:rPr>
                <w:rFonts w:ascii="Arial" w:hAnsi="Arial" w:cs="Arial"/>
                <w:b/>
                <w:sz w:val="22"/>
                <w:szCs w:val="20"/>
              </w:rPr>
            </w:pPr>
            <w:r>
              <w:rPr>
                <w:rFonts w:ascii="Arial" w:hAnsi="Arial" w:cs="Arial"/>
                <w:b/>
                <w:sz w:val="22"/>
                <w:szCs w:val="20"/>
              </w:rPr>
              <w:t>-</w:t>
            </w:r>
          </w:p>
        </w:tc>
        <w:tc>
          <w:tcPr>
            <w:tcW w:w="4121" w:type="dxa"/>
            <w:gridSpan w:val="2"/>
            <w:tcMar>
              <w:top w:w="57" w:type="dxa"/>
              <w:bottom w:w="57" w:type="dxa"/>
            </w:tcMar>
            <w:vAlign w:val="center"/>
          </w:tcPr>
          <w:p w14:paraId="5D7FE55D" w14:textId="77777777" w:rsidR="003A1076" w:rsidRDefault="003A1076">
            <w:pPr>
              <w:jc w:val="center"/>
              <w:rPr>
                <w:rFonts w:ascii="Arial" w:hAnsi="Arial" w:cs="Arial"/>
                <w:b/>
                <w:sz w:val="22"/>
                <w:szCs w:val="20"/>
              </w:rPr>
            </w:pPr>
            <w:r>
              <w:rPr>
                <w:rFonts w:ascii="Arial" w:hAnsi="Arial" w:cs="Arial"/>
                <w:b/>
                <w:sz w:val="22"/>
                <w:szCs w:val="20"/>
              </w:rPr>
              <w:t>COMMENTAIRES EVENTUELS</w:t>
            </w:r>
          </w:p>
        </w:tc>
      </w:tr>
      <w:tr w:rsidR="003A1076" w14:paraId="70D33EEB" w14:textId="77777777" w:rsidTr="00F87B8A">
        <w:trPr>
          <w:trHeight w:val="1023"/>
          <w:jc w:val="center"/>
        </w:trPr>
        <w:tc>
          <w:tcPr>
            <w:tcW w:w="3886" w:type="dxa"/>
            <w:gridSpan w:val="2"/>
            <w:tcMar>
              <w:top w:w="28" w:type="dxa"/>
              <w:bottom w:w="28" w:type="dxa"/>
            </w:tcMar>
            <w:vAlign w:val="center"/>
          </w:tcPr>
          <w:p w14:paraId="1EDE160A" w14:textId="77777777" w:rsidR="003A1076" w:rsidRDefault="003A1076">
            <w:pPr>
              <w:spacing w:line="280" w:lineRule="exact"/>
              <w:jc w:val="left"/>
              <w:rPr>
                <w:rFonts w:ascii="Arial" w:hAnsi="Arial" w:cs="Arial"/>
                <w:sz w:val="20"/>
                <w:szCs w:val="20"/>
              </w:rPr>
            </w:pPr>
            <w:r>
              <w:rPr>
                <w:rFonts w:ascii="Arial" w:hAnsi="Arial" w:cs="Arial"/>
                <w:b/>
                <w:sz w:val="20"/>
                <w:szCs w:val="20"/>
              </w:rPr>
              <w:t>Posture professionnelle</w:t>
            </w:r>
            <w:r>
              <w:rPr>
                <w:rFonts w:ascii="Arial" w:hAnsi="Arial" w:cs="Arial"/>
                <w:sz w:val="20"/>
                <w:szCs w:val="20"/>
              </w:rPr>
              <w:t xml:space="preserve"> : </w:t>
            </w:r>
          </w:p>
          <w:p w14:paraId="490045F0" w14:textId="77777777" w:rsidR="003A1076" w:rsidRDefault="003A1076">
            <w:pPr>
              <w:spacing w:line="280" w:lineRule="exact"/>
              <w:jc w:val="left"/>
              <w:rPr>
                <w:rFonts w:ascii="Arial" w:hAnsi="Arial" w:cs="Arial"/>
                <w:sz w:val="20"/>
                <w:szCs w:val="20"/>
              </w:rPr>
            </w:pPr>
            <w:r>
              <w:rPr>
                <w:rFonts w:ascii="Arial" w:hAnsi="Arial" w:cs="Arial"/>
                <w:sz w:val="20"/>
                <w:szCs w:val="20"/>
              </w:rPr>
              <w:t>tenue professionnelle, vocabulaire, assiduité, ponctualité ….</w:t>
            </w:r>
          </w:p>
        </w:tc>
        <w:tc>
          <w:tcPr>
            <w:tcW w:w="644" w:type="dxa"/>
          </w:tcPr>
          <w:p w14:paraId="2A87ECE5" w14:textId="77777777" w:rsidR="003A1076" w:rsidRDefault="003A1076">
            <w:pPr>
              <w:spacing w:line="280" w:lineRule="exact"/>
              <w:rPr>
                <w:rFonts w:ascii="Arial" w:hAnsi="Arial" w:cs="Arial"/>
                <w:sz w:val="20"/>
                <w:szCs w:val="20"/>
              </w:rPr>
            </w:pPr>
          </w:p>
        </w:tc>
        <w:tc>
          <w:tcPr>
            <w:tcW w:w="644" w:type="dxa"/>
          </w:tcPr>
          <w:p w14:paraId="3B97C577" w14:textId="77777777" w:rsidR="003A1076" w:rsidRDefault="003A1076">
            <w:pPr>
              <w:spacing w:line="280" w:lineRule="exact"/>
              <w:rPr>
                <w:rFonts w:ascii="Arial" w:hAnsi="Arial" w:cs="Arial"/>
                <w:sz w:val="20"/>
                <w:szCs w:val="20"/>
              </w:rPr>
            </w:pPr>
          </w:p>
        </w:tc>
        <w:tc>
          <w:tcPr>
            <w:tcW w:w="644" w:type="dxa"/>
          </w:tcPr>
          <w:p w14:paraId="487F2984" w14:textId="77777777" w:rsidR="003A1076" w:rsidRDefault="003A1076">
            <w:pPr>
              <w:spacing w:line="280" w:lineRule="exact"/>
              <w:rPr>
                <w:rFonts w:ascii="Arial" w:hAnsi="Arial" w:cs="Arial"/>
                <w:sz w:val="20"/>
                <w:szCs w:val="20"/>
              </w:rPr>
            </w:pPr>
          </w:p>
        </w:tc>
        <w:tc>
          <w:tcPr>
            <w:tcW w:w="644" w:type="dxa"/>
          </w:tcPr>
          <w:p w14:paraId="51688B23" w14:textId="77777777" w:rsidR="003A1076" w:rsidRDefault="003A1076">
            <w:pPr>
              <w:spacing w:line="280" w:lineRule="exact"/>
              <w:rPr>
                <w:rFonts w:ascii="Arial" w:hAnsi="Arial" w:cs="Arial"/>
                <w:sz w:val="20"/>
                <w:szCs w:val="20"/>
              </w:rPr>
            </w:pPr>
          </w:p>
        </w:tc>
        <w:tc>
          <w:tcPr>
            <w:tcW w:w="4121" w:type="dxa"/>
            <w:gridSpan w:val="2"/>
            <w:vAlign w:val="center"/>
          </w:tcPr>
          <w:p w14:paraId="32AEA3EB" w14:textId="77777777" w:rsidR="003A1076" w:rsidRDefault="003A1076">
            <w:pPr>
              <w:spacing w:line="280" w:lineRule="exact"/>
              <w:rPr>
                <w:rFonts w:ascii="Arial" w:hAnsi="Arial" w:cs="Arial"/>
                <w:sz w:val="20"/>
                <w:szCs w:val="20"/>
              </w:rPr>
            </w:pPr>
          </w:p>
        </w:tc>
      </w:tr>
      <w:tr w:rsidR="003A1076" w14:paraId="44D00A0A" w14:textId="77777777" w:rsidTr="00F87B8A">
        <w:trPr>
          <w:trHeight w:val="1067"/>
          <w:jc w:val="center"/>
        </w:trPr>
        <w:tc>
          <w:tcPr>
            <w:tcW w:w="3886" w:type="dxa"/>
            <w:gridSpan w:val="2"/>
            <w:tcMar>
              <w:top w:w="28" w:type="dxa"/>
              <w:bottom w:w="28" w:type="dxa"/>
            </w:tcMar>
            <w:vAlign w:val="center"/>
          </w:tcPr>
          <w:p w14:paraId="7321A153" w14:textId="77777777" w:rsidR="003A1076" w:rsidRDefault="003A1076">
            <w:pPr>
              <w:spacing w:line="280" w:lineRule="exact"/>
              <w:jc w:val="left"/>
              <w:rPr>
                <w:rFonts w:ascii="Arial" w:hAnsi="Arial" w:cs="Arial"/>
                <w:sz w:val="20"/>
                <w:szCs w:val="20"/>
              </w:rPr>
            </w:pPr>
            <w:r>
              <w:rPr>
                <w:rFonts w:ascii="Arial" w:hAnsi="Arial" w:cs="Arial"/>
                <w:b/>
                <w:sz w:val="20"/>
                <w:szCs w:val="20"/>
              </w:rPr>
              <w:t>Relations professionnelles</w:t>
            </w:r>
            <w:r>
              <w:rPr>
                <w:rFonts w:ascii="Arial" w:hAnsi="Arial" w:cs="Arial"/>
                <w:sz w:val="20"/>
                <w:szCs w:val="20"/>
              </w:rPr>
              <w:t xml:space="preserve"> </w:t>
            </w:r>
            <w:r>
              <w:rPr>
                <w:rFonts w:ascii="Arial" w:hAnsi="Arial" w:cs="Arial"/>
                <w:b/>
                <w:sz w:val="20"/>
                <w:szCs w:val="20"/>
              </w:rPr>
              <w:t>avec les usagers</w:t>
            </w:r>
            <w:r>
              <w:rPr>
                <w:rFonts w:ascii="Arial" w:hAnsi="Arial" w:cs="Arial"/>
                <w:sz w:val="20"/>
                <w:szCs w:val="20"/>
              </w:rPr>
              <w:t xml:space="preserve"> : </w:t>
            </w:r>
          </w:p>
          <w:p w14:paraId="6C36D2FA" w14:textId="77777777" w:rsidR="003A1076" w:rsidRDefault="003A1076">
            <w:pPr>
              <w:spacing w:line="280" w:lineRule="exact"/>
              <w:jc w:val="left"/>
              <w:rPr>
                <w:rFonts w:ascii="Arial" w:hAnsi="Arial" w:cs="Arial"/>
                <w:b/>
                <w:sz w:val="20"/>
                <w:szCs w:val="20"/>
              </w:rPr>
            </w:pPr>
            <w:r>
              <w:rPr>
                <w:rFonts w:ascii="Arial" w:hAnsi="Arial" w:cs="Arial"/>
                <w:sz w:val="20"/>
                <w:szCs w:val="20"/>
              </w:rPr>
              <w:t>écoute, communication, bienveillance</w:t>
            </w:r>
          </w:p>
        </w:tc>
        <w:tc>
          <w:tcPr>
            <w:tcW w:w="644" w:type="dxa"/>
          </w:tcPr>
          <w:p w14:paraId="0E48BB55" w14:textId="77777777" w:rsidR="003A1076" w:rsidRDefault="003A1076">
            <w:pPr>
              <w:spacing w:line="280" w:lineRule="exact"/>
              <w:rPr>
                <w:rFonts w:ascii="Arial" w:hAnsi="Arial" w:cs="Arial"/>
                <w:sz w:val="20"/>
                <w:szCs w:val="20"/>
              </w:rPr>
            </w:pPr>
          </w:p>
        </w:tc>
        <w:tc>
          <w:tcPr>
            <w:tcW w:w="644" w:type="dxa"/>
          </w:tcPr>
          <w:p w14:paraId="17475EC2" w14:textId="77777777" w:rsidR="003A1076" w:rsidRDefault="003A1076">
            <w:pPr>
              <w:spacing w:line="280" w:lineRule="exact"/>
              <w:rPr>
                <w:rFonts w:ascii="Arial" w:hAnsi="Arial" w:cs="Arial"/>
                <w:sz w:val="20"/>
                <w:szCs w:val="20"/>
              </w:rPr>
            </w:pPr>
          </w:p>
        </w:tc>
        <w:tc>
          <w:tcPr>
            <w:tcW w:w="644" w:type="dxa"/>
          </w:tcPr>
          <w:p w14:paraId="280AF8C4" w14:textId="77777777" w:rsidR="003A1076" w:rsidRDefault="003A1076">
            <w:pPr>
              <w:spacing w:line="280" w:lineRule="exact"/>
              <w:rPr>
                <w:rFonts w:ascii="Arial" w:hAnsi="Arial" w:cs="Arial"/>
                <w:sz w:val="20"/>
                <w:szCs w:val="20"/>
              </w:rPr>
            </w:pPr>
          </w:p>
        </w:tc>
        <w:tc>
          <w:tcPr>
            <w:tcW w:w="644" w:type="dxa"/>
          </w:tcPr>
          <w:p w14:paraId="47F64B33" w14:textId="77777777" w:rsidR="003A1076" w:rsidRDefault="003A1076">
            <w:pPr>
              <w:spacing w:line="280" w:lineRule="exact"/>
              <w:rPr>
                <w:rFonts w:ascii="Arial" w:hAnsi="Arial" w:cs="Arial"/>
                <w:sz w:val="20"/>
                <w:szCs w:val="20"/>
              </w:rPr>
            </w:pPr>
          </w:p>
        </w:tc>
        <w:tc>
          <w:tcPr>
            <w:tcW w:w="4121" w:type="dxa"/>
            <w:gridSpan w:val="2"/>
            <w:vAlign w:val="center"/>
          </w:tcPr>
          <w:p w14:paraId="4EAFAEC1" w14:textId="77777777" w:rsidR="003A1076" w:rsidRDefault="003A1076">
            <w:pPr>
              <w:spacing w:line="280" w:lineRule="exact"/>
              <w:rPr>
                <w:rFonts w:ascii="Arial" w:hAnsi="Arial" w:cs="Arial"/>
                <w:sz w:val="20"/>
                <w:szCs w:val="20"/>
              </w:rPr>
            </w:pPr>
          </w:p>
        </w:tc>
      </w:tr>
      <w:tr w:rsidR="003A1076" w14:paraId="61E3F955" w14:textId="77777777" w:rsidTr="00F87B8A">
        <w:trPr>
          <w:trHeight w:val="1205"/>
          <w:jc w:val="center"/>
        </w:trPr>
        <w:tc>
          <w:tcPr>
            <w:tcW w:w="3886" w:type="dxa"/>
            <w:gridSpan w:val="2"/>
            <w:tcMar>
              <w:top w:w="28" w:type="dxa"/>
              <w:bottom w:w="28" w:type="dxa"/>
            </w:tcMar>
            <w:vAlign w:val="center"/>
          </w:tcPr>
          <w:p w14:paraId="7C1DF8FF" w14:textId="77777777" w:rsidR="003A1076" w:rsidRDefault="003A1076">
            <w:pPr>
              <w:spacing w:line="280" w:lineRule="exact"/>
              <w:jc w:val="left"/>
              <w:rPr>
                <w:rFonts w:ascii="Arial" w:hAnsi="Arial" w:cs="Arial"/>
                <w:sz w:val="20"/>
                <w:szCs w:val="20"/>
              </w:rPr>
            </w:pPr>
            <w:r>
              <w:rPr>
                <w:rFonts w:ascii="Arial" w:hAnsi="Arial" w:cs="Arial"/>
                <w:b/>
                <w:sz w:val="20"/>
                <w:szCs w:val="20"/>
              </w:rPr>
              <w:t>Insertion dans l’équipe de travail</w:t>
            </w:r>
            <w:r>
              <w:rPr>
                <w:rFonts w:ascii="Arial" w:hAnsi="Arial" w:cs="Arial"/>
                <w:sz w:val="20"/>
                <w:szCs w:val="20"/>
              </w:rPr>
              <w:t> : communication, intérêt pour le secteur d’activité, curiosité professionnelle</w:t>
            </w:r>
          </w:p>
        </w:tc>
        <w:tc>
          <w:tcPr>
            <w:tcW w:w="644" w:type="dxa"/>
          </w:tcPr>
          <w:p w14:paraId="24E646E6" w14:textId="77777777" w:rsidR="003A1076" w:rsidRDefault="003A1076">
            <w:pPr>
              <w:spacing w:line="280" w:lineRule="exact"/>
              <w:rPr>
                <w:rFonts w:ascii="Arial" w:hAnsi="Arial" w:cs="Arial"/>
                <w:sz w:val="20"/>
                <w:szCs w:val="20"/>
              </w:rPr>
            </w:pPr>
          </w:p>
        </w:tc>
        <w:tc>
          <w:tcPr>
            <w:tcW w:w="644" w:type="dxa"/>
          </w:tcPr>
          <w:p w14:paraId="313AAD90" w14:textId="77777777" w:rsidR="003A1076" w:rsidRDefault="003A1076">
            <w:pPr>
              <w:spacing w:line="280" w:lineRule="exact"/>
              <w:rPr>
                <w:rFonts w:ascii="Arial" w:hAnsi="Arial" w:cs="Arial"/>
                <w:sz w:val="20"/>
                <w:szCs w:val="20"/>
              </w:rPr>
            </w:pPr>
          </w:p>
        </w:tc>
        <w:tc>
          <w:tcPr>
            <w:tcW w:w="644" w:type="dxa"/>
          </w:tcPr>
          <w:p w14:paraId="33213625" w14:textId="77777777" w:rsidR="003A1076" w:rsidRDefault="003A1076">
            <w:pPr>
              <w:spacing w:line="280" w:lineRule="exact"/>
              <w:rPr>
                <w:rFonts w:ascii="Arial" w:hAnsi="Arial" w:cs="Arial"/>
                <w:sz w:val="20"/>
                <w:szCs w:val="20"/>
              </w:rPr>
            </w:pPr>
          </w:p>
        </w:tc>
        <w:tc>
          <w:tcPr>
            <w:tcW w:w="644" w:type="dxa"/>
          </w:tcPr>
          <w:p w14:paraId="1C26F233" w14:textId="77777777" w:rsidR="003A1076" w:rsidRDefault="003A1076">
            <w:pPr>
              <w:spacing w:line="280" w:lineRule="exact"/>
              <w:rPr>
                <w:rFonts w:ascii="Arial" w:hAnsi="Arial" w:cs="Arial"/>
                <w:sz w:val="20"/>
                <w:szCs w:val="20"/>
              </w:rPr>
            </w:pPr>
          </w:p>
        </w:tc>
        <w:tc>
          <w:tcPr>
            <w:tcW w:w="4121" w:type="dxa"/>
            <w:gridSpan w:val="2"/>
            <w:vAlign w:val="center"/>
          </w:tcPr>
          <w:p w14:paraId="1D265051" w14:textId="77777777" w:rsidR="003A1076" w:rsidRDefault="003A1076">
            <w:pPr>
              <w:spacing w:line="280" w:lineRule="exact"/>
              <w:rPr>
                <w:rFonts w:ascii="Arial" w:hAnsi="Arial" w:cs="Arial"/>
                <w:sz w:val="20"/>
                <w:szCs w:val="20"/>
              </w:rPr>
            </w:pPr>
          </w:p>
        </w:tc>
      </w:tr>
      <w:tr w:rsidR="003A1076" w14:paraId="2BC03B62" w14:textId="77777777" w:rsidTr="00F87B8A">
        <w:trPr>
          <w:trHeight w:val="2504"/>
          <w:jc w:val="center"/>
        </w:trPr>
        <w:tc>
          <w:tcPr>
            <w:tcW w:w="3886" w:type="dxa"/>
            <w:gridSpan w:val="2"/>
            <w:tcMar>
              <w:top w:w="28" w:type="dxa"/>
              <w:bottom w:w="28" w:type="dxa"/>
            </w:tcMar>
            <w:vAlign w:val="center"/>
          </w:tcPr>
          <w:p w14:paraId="01E11DC8" w14:textId="77777777" w:rsidR="003A1076" w:rsidRDefault="003A1076">
            <w:pPr>
              <w:spacing w:line="280" w:lineRule="exact"/>
              <w:jc w:val="left"/>
              <w:rPr>
                <w:rFonts w:ascii="Arial" w:hAnsi="Arial" w:cs="Arial"/>
                <w:b/>
                <w:sz w:val="20"/>
                <w:szCs w:val="20"/>
              </w:rPr>
            </w:pPr>
            <w:r>
              <w:rPr>
                <w:rFonts w:ascii="Arial" w:hAnsi="Arial" w:cs="Arial"/>
                <w:b/>
                <w:sz w:val="20"/>
                <w:szCs w:val="20"/>
              </w:rPr>
              <w:t>Implication dans les activités professionnelles :</w:t>
            </w:r>
          </w:p>
          <w:p w14:paraId="34402459" w14:textId="77777777" w:rsidR="003A1076" w:rsidRDefault="003A1076" w:rsidP="003A1076">
            <w:pPr>
              <w:widowControl/>
              <w:numPr>
                <w:ilvl w:val="0"/>
                <w:numId w:val="37"/>
              </w:numPr>
              <w:suppressAutoHyphens w:val="0"/>
              <w:spacing w:line="280" w:lineRule="exact"/>
              <w:jc w:val="left"/>
              <w:rPr>
                <w:rFonts w:ascii="Arial" w:hAnsi="Arial" w:cs="Arial"/>
                <w:sz w:val="20"/>
                <w:szCs w:val="20"/>
              </w:rPr>
            </w:pPr>
            <w:r>
              <w:rPr>
                <w:rFonts w:ascii="Arial" w:hAnsi="Arial" w:cs="Arial"/>
                <w:sz w:val="20"/>
                <w:szCs w:val="20"/>
              </w:rPr>
              <w:t>Appliquer les consignes de travail</w:t>
            </w:r>
          </w:p>
          <w:p w14:paraId="1BBF47FF" w14:textId="77777777" w:rsidR="003A1076" w:rsidRDefault="003A1076" w:rsidP="003A1076">
            <w:pPr>
              <w:widowControl/>
              <w:numPr>
                <w:ilvl w:val="0"/>
                <w:numId w:val="37"/>
              </w:numPr>
              <w:suppressAutoHyphens w:val="0"/>
              <w:spacing w:line="280" w:lineRule="exact"/>
              <w:jc w:val="left"/>
              <w:rPr>
                <w:rFonts w:ascii="Arial" w:hAnsi="Arial" w:cs="Arial"/>
                <w:sz w:val="20"/>
                <w:szCs w:val="20"/>
              </w:rPr>
            </w:pPr>
            <w:r>
              <w:rPr>
                <w:rFonts w:ascii="Arial" w:hAnsi="Arial" w:cs="Arial"/>
                <w:sz w:val="20"/>
                <w:szCs w:val="20"/>
              </w:rPr>
              <w:t>Respecter la confidentialité</w:t>
            </w:r>
          </w:p>
          <w:p w14:paraId="1439CE11" w14:textId="77777777" w:rsidR="003A1076" w:rsidRDefault="003A1076" w:rsidP="003A1076">
            <w:pPr>
              <w:widowControl/>
              <w:numPr>
                <w:ilvl w:val="0"/>
                <w:numId w:val="37"/>
              </w:numPr>
              <w:suppressAutoHyphens w:val="0"/>
              <w:spacing w:line="280" w:lineRule="exact"/>
              <w:jc w:val="left"/>
              <w:rPr>
                <w:rFonts w:ascii="Arial" w:hAnsi="Arial" w:cs="Arial"/>
                <w:sz w:val="20"/>
                <w:szCs w:val="20"/>
              </w:rPr>
            </w:pPr>
            <w:r>
              <w:rPr>
                <w:rFonts w:ascii="Arial" w:hAnsi="Arial" w:cs="Arial"/>
                <w:sz w:val="20"/>
                <w:szCs w:val="20"/>
              </w:rPr>
              <w:t>Organiser son travail</w:t>
            </w:r>
          </w:p>
          <w:p w14:paraId="08A32025" w14:textId="77777777" w:rsidR="003A1076" w:rsidRDefault="003A1076" w:rsidP="003A1076">
            <w:pPr>
              <w:widowControl/>
              <w:numPr>
                <w:ilvl w:val="0"/>
                <w:numId w:val="37"/>
              </w:numPr>
              <w:suppressAutoHyphens w:val="0"/>
              <w:spacing w:line="280" w:lineRule="exact"/>
              <w:jc w:val="left"/>
              <w:rPr>
                <w:rFonts w:ascii="Arial" w:hAnsi="Arial" w:cs="Arial"/>
                <w:sz w:val="20"/>
                <w:szCs w:val="20"/>
              </w:rPr>
            </w:pPr>
            <w:r>
              <w:rPr>
                <w:rFonts w:ascii="Arial" w:hAnsi="Arial" w:cs="Arial"/>
                <w:sz w:val="20"/>
                <w:szCs w:val="20"/>
              </w:rPr>
              <w:t>Prendre des initiatives…. (dans les limites de sa compétence et de son niveau de formation)</w:t>
            </w:r>
          </w:p>
        </w:tc>
        <w:tc>
          <w:tcPr>
            <w:tcW w:w="644" w:type="dxa"/>
          </w:tcPr>
          <w:p w14:paraId="7514E73B" w14:textId="77777777" w:rsidR="003A1076" w:rsidRDefault="003A1076">
            <w:pPr>
              <w:pStyle w:val="Intgralebase"/>
              <w:widowControl w:val="0"/>
              <w:autoSpaceDE/>
              <w:spacing w:line="280" w:lineRule="exact"/>
              <w:rPr>
                <w:rFonts w:eastAsia="SimSun"/>
                <w:lang w:eastAsia="hi-IN"/>
              </w:rPr>
            </w:pPr>
          </w:p>
        </w:tc>
        <w:tc>
          <w:tcPr>
            <w:tcW w:w="644" w:type="dxa"/>
          </w:tcPr>
          <w:p w14:paraId="3DF7C0B0" w14:textId="77777777" w:rsidR="003A1076" w:rsidRDefault="003A1076">
            <w:pPr>
              <w:spacing w:line="280" w:lineRule="exact"/>
              <w:rPr>
                <w:rFonts w:ascii="Arial" w:hAnsi="Arial" w:cs="Arial"/>
                <w:sz w:val="20"/>
                <w:szCs w:val="20"/>
              </w:rPr>
            </w:pPr>
          </w:p>
        </w:tc>
        <w:tc>
          <w:tcPr>
            <w:tcW w:w="644" w:type="dxa"/>
          </w:tcPr>
          <w:p w14:paraId="64A7FC52" w14:textId="77777777" w:rsidR="003A1076" w:rsidRDefault="003A1076">
            <w:pPr>
              <w:spacing w:line="280" w:lineRule="exact"/>
              <w:rPr>
                <w:rFonts w:ascii="Arial" w:hAnsi="Arial" w:cs="Arial"/>
                <w:sz w:val="20"/>
                <w:szCs w:val="20"/>
              </w:rPr>
            </w:pPr>
          </w:p>
        </w:tc>
        <w:tc>
          <w:tcPr>
            <w:tcW w:w="644" w:type="dxa"/>
          </w:tcPr>
          <w:p w14:paraId="1B87D492" w14:textId="77777777" w:rsidR="003A1076" w:rsidRDefault="003A1076">
            <w:pPr>
              <w:spacing w:line="280" w:lineRule="exact"/>
              <w:rPr>
                <w:rFonts w:ascii="Arial" w:hAnsi="Arial" w:cs="Arial"/>
                <w:sz w:val="20"/>
                <w:szCs w:val="20"/>
              </w:rPr>
            </w:pPr>
          </w:p>
        </w:tc>
        <w:tc>
          <w:tcPr>
            <w:tcW w:w="4121" w:type="dxa"/>
            <w:gridSpan w:val="2"/>
            <w:vAlign w:val="center"/>
          </w:tcPr>
          <w:p w14:paraId="44F2A567" w14:textId="77777777" w:rsidR="003A1076" w:rsidRDefault="003A1076">
            <w:pPr>
              <w:pStyle w:val="Intgralebase"/>
              <w:widowControl w:val="0"/>
              <w:autoSpaceDE/>
              <w:spacing w:line="280" w:lineRule="exact"/>
              <w:rPr>
                <w:rFonts w:eastAsia="SimSun"/>
                <w:lang w:eastAsia="hi-IN"/>
              </w:rPr>
            </w:pPr>
          </w:p>
        </w:tc>
      </w:tr>
      <w:tr w:rsidR="003A1076" w14:paraId="5223390E" w14:textId="77777777" w:rsidTr="00F87B8A">
        <w:trPr>
          <w:cantSplit/>
          <w:trHeight w:val="1823"/>
          <w:jc w:val="center"/>
        </w:trPr>
        <w:tc>
          <w:tcPr>
            <w:tcW w:w="10583" w:type="dxa"/>
            <w:gridSpan w:val="8"/>
            <w:tcMar>
              <w:top w:w="28" w:type="dxa"/>
              <w:bottom w:w="28" w:type="dxa"/>
            </w:tcMar>
          </w:tcPr>
          <w:p w14:paraId="08B2E5B6" w14:textId="77777777" w:rsidR="003A1076" w:rsidRDefault="003A1076">
            <w:pPr>
              <w:pStyle w:val="Intgralebase"/>
              <w:widowControl w:val="0"/>
              <w:autoSpaceDE/>
              <w:spacing w:line="280" w:lineRule="exact"/>
              <w:rPr>
                <w:rFonts w:eastAsia="SimSun"/>
                <w:b/>
                <w:bCs/>
                <w:lang w:eastAsia="hi-IN"/>
              </w:rPr>
            </w:pPr>
            <w:r>
              <w:rPr>
                <w:rFonts w:eastAsia="SimSun"/>
                <w:b/>
                <w:bCs/>
                <w:lang w:eastAsia="hi-IN"/>
              </w:rPr>
              <w:t xml:space="preserve">Appréciation du tuteur </w:t>
            </w:r>
          </w:p>
        </w:tc>
      </w:tr>
      <w:tr w:rsidR="00F87B8A" w14:paraId="336F9B02" w14:textId="77777777" w:rsidTr="00F87B8A">
        <w:trPr>
          <w:cantSplit/>
          <w:trHeight w:val="1823"/>
          <w:jc w:val="center"/>
        </w:trPr>
        <w:tc>
          <w:tcPr>
            <w:tcW w:w="2611" w:type="dxa"/>
            <w:tcMar>
              <w:top w:w="28" w:type="dxa"/>
              <w:bottom w:w="28" w:type="dxa"/>
            </w:tcMar>
          </w:tcPr>
          <w:p w14:paraId="2C50A1EF" w14:textId="77777777" w:rsidR="00F87B8A" w:rsidRDefault="00F87B8A">
            <w:pPr>
              <w:pStyle w:val="Intgralebase"/>
              <w:widowControl w:val="0"/>
              <w:autoSpaceDE/>
              <w:spacing w:line="280" w:lineRule="exact"/>
              <w:rPr>
                <w:rFonts w:eastAsia="SimSun"/>
                <w:b/>
                <w:bCs/>
                <w:lang w:eastAsia="hi-IN"/>
              </w:rPr>
            </w:pPr>
            <w:r>
              <w:rPr>
                <w:rFonts w:eastAsia="SimSun"/>
                <w:b/>
                <w:bCs/>
                <w:lang w:eastAsia="hi-IN"/>
              </w:rPr>
              <w:t>Date</w:t>
            </w:r>
          </w:p>
        </w:tc>
        <w:tc>
          <w:tcPr>
            <w:tcW w:w="4444" w:type="dxa"/>
            <w:gridSpan w:val="6"/>
          </w:tcPr>
          <w:p w14:paraId="2C610B1E" w14:textId="77777777" w:rsidR="00F87B8A" w:rsidRDefault="00F87B8A">
            <w:pPr>
              <w:pStyle w:val="Intgralebase"/>
              <w:widowControl w:val="0"/>
              <w:autoSpaceDE/>
              <w:spacing w:line="280" w:lineRule="exact"/>
              <w:rPr>
                <w:rFonts w:eastAsia="SimSun"/>
                <w:b/>
                <w:bCs/>
                <w:lang w:eastAsia="hi-IN"/>
              </w:rPr>
            </w:pPr>
            <w:r>
              <w:rPr>
                <w:rFonts w:eastAsia="SimSun"/>
                <w:b/>
                <w:bCs/>
                <w:lang w:eastAsia="hi-IN"/>
              </w:rPr>
              <w:t>Nom, qualité et signature du tuteur</w:t>
            </w:r>
          </w:p>
        </w:tc>
        <w:tc>
          <w:tcPr>
            <w:tcW w:w="3528" w:type="dxa"/>
          </w:tcPr>
          <w:p w14:paraId="21F447B4" w14:textId="77777777" w:rsidR="00F87B8A" w:rsidRDefault="00F87B8A">
            <w:pPr>
              <w:pStyle w:val="Intgralebase"/>
              <w:widowControl w:val="0"/>
              <w:autoSpaceDE/>
              <w:spacing w:line="280" w:lineRule="exact"/>
              <w:rPr>
                <w:rFonts w:eastAsia="SimSun"/>
                <w:b/>
                <w:bCs/>
                <w:lang w:eastAsia="hi-IN"/>
              </w:rPr>
            </w:pPr>
            <w:r>
              <w:rPr>
                <w:rFonts w:eastAsia="SimSun"/>
                <w:b/>
                <w:bCs/>
                <w:lang w:eastAsia="hi-IN"/>
              </w:rPr>
              <w:t>Signature du stagiaire</w:t>
            </w:r>
          </w:p>
        </w:tc>
      </w:tr>
    </w:tbl>
    <w:p w14:paraId="5B9A74AA" w14:textId="77777777" w:rsidR="003A1076" w:rsidRDefault="003A1076">
      <w:pPr>
        <w:tabs>
          <w:tab w:val="left" w:pos="2595"/>
        </w:tabs>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6101"/>
        <w:gridCol w:w="2221"/>
      </w:tblGrid>
      <w:tr w:rsidR="003A1076" w14:paraId="408ADC13" w14:textId="77777777">
        <w:trPr>
          <w:cantSplit/>
          <w:trHeight w:val="559"/>
          <w:jc w:val="center"/>
        </w:trPr>
        <w:tc>
          <w:tcPr>
            <w:tcW w:w="2098" w:type="dxa"/>
            <w:vMerge w:val="restart"/>
            <w:tcBorders>
              <w:right w:val="single" w:sz="4" w:space="0" w:color="auto"/>
            </w:tcBorders>
            <w:vAlign w:val="center"/>
          </w:tcPr>
          <w:p w14:paraId="4F7A8EE6" w14:textId="77777777" w:rsidR="003A1076" w:rsidRDefault="00643258">
            <w:pPr>
              <w:jc w:val="center"/>
              <w:rPr>
                <w:b/>
              </w:rPr>
            </w:pPr>
            <w:r>
              <w:rPr>
                <w:rFonts w:cs="Arial"/>
                <w:noProof/>
                <w:lang w:eastAsia="fr-FR" w:bidi="ar-SA"/>
              </w:rPr>
              <w:drawing>
                <wp:inline distT="0" distB="0" distL="0" distR="0" wp14:anchorId="0E2FC230" wp14:editId="59395792">
                  <wp:extent cx="1085850" cy="1171575"/>
                  <wp:effectExtent l="19050" t="0" r="0" b="0"/>
                  <wp:docPr id="2" name="Image 3" descr="Acad-Lyon-COMPLET-couleur-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cad-Lyon-COMPLET-couleur-quadri"/>
                          <pic:cNvPicPr>
                            <a:picLocks noChangeAspect="1" noChangeArrowheads="1"/>
                          </pic:cNvPicPr>
                        </pic:nvPicPr>
                        <pic:blipFill>
                          <a:blip r:embed="rId11" cstate="print"/>
                          <a:srcRect/>
                          <a:stretch>
                            <a:fillRect/>
                          </a:stretch>
                        </pic:blipFill>
                        <pic:spPr bwMode="auto">
                          <a:xfrm>
                            <a:off x="0" y="0"/>
                            <a:ext cx="1085850" cy="1171575"/>
                          </a:xfrm>
                          <a:prstGeom prst="rect">
                            <a:avLst/>
                          </a:prstGeom>
                          <a:noFill/>
                          <a:ln w="9525">
                            <a:noFill/>
                            <a:miter lim="800000"/>
                            <a:headEnd/>
                            <a:tailEnd/>
                          </a:ln>
                        </pic:spPr>
                      </pic:pic>
                    </a:graphicData>
                  </a:graphic>
                </wp:inline>
              </w:drawing>
            </w:r>
          </w:p>
        </w:tc>
        <w:tc>
          <w:tcPr>
            <w:tcW w:w="6101" w:type="dxa"/>
            <w:vMerge w:val="restart"/>
            <w:tcBorders>
              <w:left w:val="single" w:sz="4" w:space="0" w:color="auto"/>
            </w:tcBorders>
            <w:vAlign w:val="center"/>
          </w:tcPr>
          <w:p w14:paraId="2BC8F209" w14:textId="77777777" w:rsidR="003A1076" w:rsidRDefault="003A1076">
            <w:pPr>
              <w:jc w:val="center"/>
              <w:rPr>
                <w:rFonts w:ascii="Arial" w:hAnsi="Arial" w:cs="Arial"/>
                <w:b/>
                <w:sz w:val="22"/>
                <w:szCs w:val="30"/>
              </w:rPr>
            </w:pPr>
          </w:p>
          <w:p w14:paraId="56FA0CFF" w14:textId="77777777" w:rsidR="003A1076" w:rsidRDefault="003A1076">
            <w:pPr>
              <w:jc w:val="center"/>
              <w:rPr>
                <w:rFonts w:ascii="Arial" w:hAnsi="Arial" w:cs="Arial"/>
                <w:b/>
                <w:sz w:val="22"/>
                <w:szCs w:val="30"/>
              </w:rPr>
            </w:pPr>
            <w:r>
              <w:rPr>
                <w:rFonts w:ascii="Arial" w:hAnsi="Arial" w:cs="Arial"/>
                <w:b/>
                <w:sz w:val="22"/>
                <w:szCs w:val="30"/>
              </w:rPr>
              <w:t>CAP ACCOMPAGNANT EDUCATIF PETITE ENFANCE</w:t>
            </w:r>
          </w:p>
          <w:p w14:paraId="51D188A6" w14:textId="77777777" w:rsidR="003A1076" w:rsidRDefault="003A1076">
            <w:pPr>
              <w:jc w:val="center"/>
              <w:rPr>
                <w:rFonts w:ascii="Arial" w:hAnsi="Arial" w:cs="Arial"/>
                <w:b/>
                <w:sz w:val="22"/>
                <w:szCs w:val="30"/>
              </w:rPr>
            </w:pPr>
          </w:p>
          <w:p w14:paraId="6E74255D" w14:textId="77777777" w:rsidR="003A1076" w:rsidRDefault="009F18A0">
            <w:pPr>
              <w:pStyle w:val="Titre1"/>
              <w:spacing w:before="120"/>
              <w:rPr>
                <w:bCs w:val="0"/>
                <w:szCs w:val="26"/>
              </w:rPr>
            </w:pPr>
            <w:r>
              <w:rPr>
                <w:bCs w:val="0"/>
                <w:szCs w:val="26"/>
              </w:rPr>
              <w:t>ATTESTATION de</w:t>
            </w:r>
            <w:r w:rsidR="003A1076">
              <w:rPr>
                <w:bCs w:val="0"/>
                <w:szCs w:val="26"/>
              </w:rPr>
              <w:t xml:space="preserve"> </w:t>
            </w:r>
            <w:r>
              <w:rPr>
                <w:bCs w:val="0"/>
                <w:szCs w:val="26"/>
              </w:rPr>
              <w:t xml:space="preserve">PERIODE de </w:t>
            </w:r>
            <w:r w:rsidR="003A1076">
              <w:rPr>
                <w:bCs w:val="0"/>
                <w:szCs w:val="26"/>
              </w:rPr>
              <w:t>FORMATION</w:t>
            </w:r>
          </w:p>
          <w:p w14:paraId="78CA518D" w14:textId="77777777" w:rsidR="003A1076" w:rsidRDefault="003A1076">
            <w:pPr>
              <w:pStyle w:val="Titre1"/>
              <w:spacing w:before="120" w:after="120"/>
              <w:rPr>
                <w:bCs w:val="0"/>
                <w:szCs w:val="26"/>
              </w:rPr>
            </w:pPr>
            <w:r>
              <w:rPr>
                <w:bCs w:val="0"/>
                <w:szCs w:val="26"/>
              </w:rPr>
              <w:t>EN MILIEU PROFESSIONNEL</w:t>
            </w:r>
          </w:p>
          <w:p w14:paraId="04A7764D" w14:textId="77777777" w:rsidR="003A1076" w:rsidRDefault="003A1076">
            <w:pPr>
              <w:pStyle w:val="Sansinterligne2"/>
              <w:widowControl w:val="0"/>
              <w:rPr>
                <w:rFonts w:ascii="Arial" w:eastAsia="SimSun" w:hAnsi="Arial" w:cs="Arial"/>
                <w:kern w:val="1"/>
                <w:szCs w:val="21"/>
                <w:lang w:eastAsia="hi-IN"/>
              </w:rPr>
            </w:pPr>
            <w:r>
              <w:rPr>
                <w:rFonts w:ascii="Arial" w:eastAsia="SimSun" w:hAnsi="Arial" w:cs="Arial"/>
                <w:kern w:val="1"/>
                <w:szCs w:val="21"/>
                <w:lang w:eastAsia="hi-IN"/>
              </w:rPr>
              <w:t>□  candidat scolaire</w:t>
            </w:r>
          </w:p>
          <w:p w14:paraId="277226FD" w14:textId="77777777" w:rsidR="003A1076" w:rsidRDefault="003A1076">
            <w:pPr>
              <w:jc w:val="left"/>
              <w:rPr>
                <w:rFonts w:ascii="Arial" w:hAnsi="Arial" w:cs="Arial"/>
                <w:sz w:val="22"/>
                <w:szCs w:val="21"/>
              </w:rPr>
            </w:pPr>
            <w:r>
              <w:rPr>
                <w:rFonts w:ascii="Arial" w:hAnsi="Arial" w:cs="Arial"/>
                <w:sz w:val="22"/>
                <w:szCs w:val="21"/>
              </w:rPr>
              <w:t>□  candidat apprenti (stage complémentaire)</w:t>
            </w:r>
          </w:p>
          <w:p w14:paraId="614E8888" w14:textId="77777777" w:rsidR="003A1076" w:rsidRDefault="003A1076">
            <w:pPr>
              <w:jc w:val="left"/>
              <w:rPr>
                <w:rFonts w:ascii="Arial" w:hAnsi="Arial" w:cs="Arial"/>
                <w:b/>
                <w:kern w:val="30"/>
                <w:sz w:val="28"/>
                <w:szCs w:val="26"/>
              </w:rPr>
            </w:pPr>
            <w:r>
              <w:rPr>
                <w:rFonts w:ascii="Arial" w:hAnsi="Arial" w:cs="Arial"/>
                <w:sz w:val="22"/>
                <w:szCs w:val="21"/>
              </w:rPr>
              <w:t>□  candidat en formation continue</w:t>
            </w:r>
          </w:p>
        </w:tc>
        <w:tc>
          <w:tcPr>
            <w:tcW w:w="2221" w:type="dxa"/>
            <w:vAlign w:val="center"/>
          </w:tcPr>
          <w:p w14:paraId="1CD8B455" w14:textId="77777777" w:rsidR="003A1076" w:rsidRDefault="003A1076">
            <w:pPr>
              <w:spacing w:before="120"/>
              <w:jc w:val="center"/>
            </w:pPr>
            <w:r>
              <w:rPr>
                <w:rFonts w:ascii="Arial" w:hAnsi="Arial" w:cs="Arial"/>
                <w:b/>
                <w:bCs/>
                <w:szCs w:val="21"/>
              </w:rPr>
              <w:t>Session 20</w:t>
            </w:r>
            <w:r>
              <w:rPr>
                <w:rFonts w:ascii="Arial" w:hAnsi="Arial" w:cs="Arial"/>
                <w:bCs/>
                <w:szCs w:val="21"/>
              </w:rPr>
              <w:t>….....</w:t>
            </w:r>
          </w:p>
        </w:tc>
      </w:tr>
      <w:tr w:rsidR="003A1076" w14:paraId="23D44C9E" w14:textId="77777777">
        <w:trPr>
          <w:cantSplit/>
          <w:trHeight w:val="1094"/>
          <w:jc w:val="center"/>
        </w:trPr>
        <w:tc>
          <w:tcPr>
            <w:tcW w:w="2098" w:type="dxa"/>
            <w:vMerge/>
            <w:tcBorders>
              <w:right w:val="single" w:sz="4" w:space="0" w:color="auto"/>
            </w:tcBorders>
          </w:tcPr>
          <w:p w14:paraId="2A298B69" w14:textId="77777777" w:rsidR="003A1076" w:rsidRDefault="003A1076">
            <w:pPr>
              <w:jc w:val="center"/>
              <w:rPr>
                <w:b/>
              </w:rPr>
            </w:pPr>
          </w:p>
        </w:tc>
        <w:tc>
          <w:tcPr>
            <w:tcW w:w="6101" w:type="dxa"/>
            <w:vMerge/>
            <w:tcBorders>
              <w:left w:val="single" w:sz="4" w:space="0" w:color="auto"/>
            </w:tcBorders>
            <w:vAlign w:val="center"/>
          </w:tcPr>
          <w:p w14:paraId="16D61210" w14:textId="77777777" w:rsidR="003A1076" w:rsidRDefault="003A1076">
            <w:pPr>
              <w:jc w:val="center"/>
            </w:pPr>
          </w:p>
        </w:tc>
        <w:tc>
          <w:tcPr>
            <w:tcW w:w="2221" w:type="dxa"/>
            <w:vAlign w:val="center"/>
          </w:tcPr>
          <w:p w14:paraId="2D7FBE44" w14:textId="77777777" w:rsidR="003A1076" w:rsidRDefault="003A1076">
            <w:pPr>
              <w:spacing w:before="120" w:after="120"/>
              <w:rPr>
                <w:rFonts w:ascii="Arial" w:hAnsi="Arial" w:cs="Arial"/>
                <w:b/>
                <w:bCs/>
                <w:sz w:val="21"/>
                <w:szCs w:val="21"/>
              </w:rPr>
            </w:pPr>
            <w:r>
              <w:rPr>
                <w:rFonts w:ascii="Arial" w:hAnsi="Arial" w:cs="Arial"/>
                <w:b/>
                <w:bCs/>
                <w:sz w:val="21"/>
                <w:szCs w:val="21"/>
              </w:rPr>
              <w:t xml:space="preserve">NOM : </w:t>
            </w:r>
            <w:r>
              <w:rPr>
                <w:rFonts w:ascii="Arial" w:hAnsi="Arial" w:cs="Arial"/>
                <w:bCs/>
                <w:sz w:val="20"/>
                <w:szCs w:val="21"/>
              </w:rPr>
              <w:t>…………………………</w:t>
            </w:r>
          </w:p>
          <w:p w14:paraId="18B2F100" w14:textId="77777777" w:rsidR="003A1076" w:rsidRDefault="003A1076">
            <w:pPr>
              <w:rPr>
                <w:rFonts w:ascii="Arial" w:hAnsi="Arial" w:cs="Arial"/>
                <w:bCs/>
                <w:sz w:val="21"/>
                <w:szCs w:val="21"/>
              </w:rPr>
            </w:pPr>
            <w:r>
              <w:rPr>
                <w:rFonts w:ascii="Arial" w:hAnsi="Arial" w:cs="Arial"/>
                <w:b/>
                <w:bCs/>
                <w:sz w:val="21"/>
                <w:szCs w:val="21"/>
              </w:rPr>
              <w:t xml:space="preserve">Prénom : </w:t>
            </w:r>
            <w:r>
              <w:rPr>
                <w:rFonts w:ascii="Arial" w:hAnsi="Arial" w:cs="Arial"/>
                <w:bCs/>
                <w:sz w:val="20"/>
                <w:szCs w:val="21"/>
              </w:rPr>
              <w:t>…………….………….</w:t>
            </w:r>
          </w:p>
        </w:tc>
      </w:tr>
      <w:tr w:rsidR="003A1076" w14:paraId="3496523A" w14:textId="77777777">
        <w:trPr>
          <w:cantSplit/>
          <w:trHeight w:val="1075"/>
          <w:jc w:val="center"/>
        </w:trPr>
        <w:tc>
          <w:tcPr>
            <w:tcW w:w="2098" w:type="dxa"/>
            <w:vMerge/>
            <w:tcBorders>
              <w:right w:val="single" w:sz="4" w:space="0" w:color="auto"/>
            </w:tcBorders>
          </w:tcPr>
          <w:p w14:paraId="228C050B" w14:textId="77777777" w:rsidR="003A1076" w:rsidRDefault="003A1076">
            <w:pPr>
              <w:jc w:val="center"/>
              <w:rPr>
                <w:b/>
              </w:rPr>
            </w:pPr>
          </w:p>
        </w:tc>
        <w:tc>
          <w:tcPr>
            <w:tcW w:w="6101" w:type="dxa"/>
            <w:vMerge/>
            <w:tcBorders>
              <w:left w:val="single" w:sz="4" w:space="0" w:color="auto"/>
            </w:tcBorders>
            <w:vAlign w:val="center"/>
          </w:tcPr>
          <w:p w14:paraId="70AA40F3" w14:textId="77777777" w:rsidR="003A1076" w:rsidRDefault="003A1076">
            <w:pPr>
              <w:jc w:val="center"/>
            </w:pPr>
          </w:p>
        </w:tc>
        <w:tc>
          <w:tcPr>
            <w:tcW w:w="2221" w:type="dxa"/>
            <w:vAlign w:val="center"/>
          </w:tcPr>
          <w:p w14:paraId="4E8A8ED5" w14:textId="77777777" w:rsidR="003A1076" w:rsidRDefault="003A1076">
            <w:pPr>
              <w:jc w:val="center"/>
              <w:rPr>
                <w:rFonts w:ascii="Arial" w:hAnsi="Arial" w:cs="Arial"/>
                <w:b/>
                <w:kern w:val="30"/>
                <w:sz w:val="22"/>
                <w:szCs w:val="26"/>
              </w:rPr>
            </w:pPr>
            <w:r>
              <w:rPr>
                <w:rFonts w:ascii="Arial" w:hAnsi="Arial" w:cs="Arial"/>
                <w:b/>
                <w:kern w:val="30"/>
                <w:szCs w:val="30"/>
              </w:rPr>
              <w:t>PFMP N°</w:t>
            </w:r>
            <w:r>
              <w:rPr>
                <w:rFonts w:ascii="Arial" w:hAnsi="Arial" w:cs="Arial"/>
                <w:kern w:val="30"/>
                <w:sz w:val="20"/>
                <w:szCs w:val="26"/>
              </w:rPr>
              <w:t>……</w:t>
            </w:r>
          </w:p>
        </w:tc>
      </w:tr>
    </w:tbl>
    <w:p w14:paraId="05DD548A" w14:textId="77777777" w:rsidR="003A1076" w:rsidRDefault="003A1076">
      <w:pPr>
        <w:jc w:val="center"/>
        <w:rPr>
          <w:rFonts w:ascii="Arial" w:hAnsi="Arial" w:cs="Arial"/>
          <w:b/>
          <w:kern w:val="30"/>
          <w:sz w:val="12"/>
          <w:szCs w:val="30"/>
        </w:rPr>
      </w:pPr>
    </w:p>
    <w:p w14:paraId="1700E0F7" w14:textId="77777777" w:rsidR="003A1076" w:rsidRDefault="003A1076">
      <w:pPr>
        <w:jc w:val="center"/>
        <w:rPr>
          <w:rFonts w:ascii="Arial" w:hAnsi="Arial" w:cs="Arial"/>
          <w:b/>
          <w:kern w:val="30"/>
          <w:sz w:val="12"/>
          <w:szCs w:val="30"/>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5562"/>
      </w:tblGrid>
      <w:tr w:rsidR="003A1076" w14:paraId="707DAAE7" w14:textId="77777777">
        <w:trPr>
          <w:jc w:val="center"/>
        </w:trPr>
        <w:tc>
          <w:tcPr>
            <w:tcW w:w="5060" w:type="dxa"/>
            <w:tcBorders>
              <w:top w:val="single" w:sz="4" w:space="0" w:color="auto"/>
              <w:left w:val="single" w:sz="4" w:space="0" w:color="auto"/>
              <w:bottom w:val="single" w:sz="4" w:space="0" w:color="auto"/>
              <w:right w:val="single" w:sz="4" w:space="0" w:color="auto"/>
            </w:tcBorders>
          </w:tcPr>
          <w:p w14:paraId="17C32B5D" w14:textId="77777777" w:rsidR="003A1076" w:rsidRDefault="003A1076">
            <w:pPr>
              <w:spacing w:before="120" w:line="360" w:lineRule="auto"/>
              <w:rPr>
                <w:rFonts w:ascii="Arial" w:hAnsi="Arial" w:cs="Arial"/>
                <w:sz w:val="22"/>
                <w:szCs w:val="22"/>
              </w:rPr>
            </w:pPr>
            <w:r>
              <w:rPr>
                <w:rFonts w:ascii="Arial" w:hAnsi="Arial" w:cs="Arial"/>
                <w:b/>
                <w:sz w:val="22"/>
                <w:szCs w:val="22"/>
              </w:rPr>
              <w:t xml:space="preserve">Structure d’accueil : </w:t>
            </w:r>
            <w:r>
              <w:rPr>
                <w:rFonts w:ascii="Arial" w:hAnsi="Arial" w:cs="Arial"/>
                <w:sz w:val="20"/>
                <w:szCs w:val="22"/>
              </w:rPr>
              <w:t>(dénomination, ville)</w:t>
            </w:r>
          </w:p>
          <w:p w14:paraId="35635B23" w14:textId="77777777" w:rsidR="003A1076" w:rsidRDefault="003A1076">
            <w:pPr>
              <w:spacing w:before="120" w:line="360" w:lineRule="auto"/>
              <w:rPr>
                <w:rFonts w:ascii="Arial" w:hAnsi="Arial" w:cs="Arial"/>
                <w:b/>
                <w:kern w:val="30"/>
                <w:szCs w:val="30"/>
              </w:rPr>
            </w:pPr>
            <w:r>
              <w:rPr>
                <w:rFonts w:ascii="Arial" w:hAnsi="Arial" w:cs="Arial"/>
                <w:sz w:val="20"/>
                <w:szCs w:val="22"/>
              </w:rPr>
              <w:t>……………………………………………………………..</w:t>
            </w:r>
          </w:p>
        </w:tc>
        <w:tc>
          <w:tcPr>
            <w:tcW w:w="5562" w:type="dxa"/>
            <w:tcBorders>
              <w:top w:val="single" w:sz="4" w:space="0" w:color="auto"/>
              <w:left w:val="single" w:sz="4" w:space="0" w:color="auto"/>
              <w:bottom w:val="single" w:sz="4" w:space="0" w:color="auto"/>
              <w:right w:val="single" w:sz="4" w:space="0" w:color="auto"/>
            </w:tcBorders>
          </w:tcPr>
          <w:p w14:paraId="3FAC2B13" w14:textId="77777777" w:rsidR="003A1076" w:rsidRDefault="003A1076">
            <w:pPr>
              <w:spacing w:before="120" w:line="360" w:lineRule="auto"/>
              <w:rPr>
                <w:rFonts w:ascii="Arial" w:hAnsi="Arial" w:cs="Arial"/>
                <w:kern w:val="30"/>
                <w:sz w:val="20"/>
                <w:szCs w:val="30"/>
              </w:rPr>
            </w:pPr>
            <w:r>
              <w:rPr>
                <w:rFonts w:ascii="Arial" w:hAnsi="Arial" w:cs="Arial"/>
                <w:b/>
                <w:kern w:val="30"/>
                <w:sz w:val="22"/>
                <w:szCs w:val="30"/>
              </w:rPr>
              <w:t>Etablissement de formation</w:t>
            </w:r>
            <w:r>
              <w:rPr>
                <w:rFonts w:ascii="Arial" w:hAnsi="Arial" w:cs="Arial"/>
                <w:kern w:val="30"/>
                <w:sz w:val="22"/>
                <w:szCs w:val="30"/>
              </w:rPr>
              <w:t> </w:t>
            </w:r>
            <w:r>
              <w:rPr>
                <w:rFonts w:ascii="Arial" w:hAnsi="Arial" w:cs="Arial"/>
                <w:kern w:val="30"/>
                <w:sz w:val="20"/>
                <w:szCs w:val="30"/>
              </w:rPr>
              <w:t>:</w:t>
            </w:r>
          </w:p>
          <w:p w14:paraId="4AFD5E2E" w14:textId="77777777" w:rsidR="003A1076" w:rsidRDefault="003A1076">
            <w:pPr>
              <w:spacing w:before="120" w:line="360" w:lineRule="auto"/>
              <w:rPr>
                <w:rFonts w:ascii="Arial" w:hAnsi="Arial" w:cs="Arial"/>
                <w:kern w:val="30"/>
                <w:sz w:val="20"/>
                <w:szCs w:val="30"/>
              </w:rPr>
            </w:pPr>
            <w:r>
              <w:rPr>
                <w:rFonts w:ascii="Arial" w:hAnsi="Arial" w:cs="Arial"/>
                <w:kern w:val="30"/>
                <w:sz w:val="20"/>
                <w:szCs w:val="30"/>
              </w:rPr>
              <w:t>Lycée professionnel …………………………………….........</w:t>
            </w:r>
          </w:p>
          <w:p w14:paraId="7512E239" w14:textId="77777777" w:rsidR="003A1076" w:rsidRDefault="003A1076">
            <w:pPr>
              <w:rPr>
                <w:rFonts w:ascii="Arial" w:hAnsi="Arial" w:cs="Arial"/>
                <w:kern w:val="30"/>
                <w:sz w:val="20"/>
                <w:szCs w:val="30"/>
              </w:rPr>
            </w:pPr>
            <w:r>
              <w:rPr>
                <w:rFonts w:ascii="Arial" w:hAnsi="Arial" w:cs="Arial"/>
                <w:kern w:val="30"/>
                <w:sz w:val="20"/>
                <w:szCs w:val="30"/>
              </w:rPr>
              <w:t>Classe : …....</w:t>
            </w:r>
          </w:p>
        </w:tc>
      </w:tr>
    </w:tbl>
    <w:p w14:paraId="2012460C" w14:textId="77777777" w:rsidR="003A1076" w:rsidRDefault="003A1076"/>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8"/>
      </w:tblGrid>
      <w:tr w:rsidR="003A1076" w14:paraId="71B7B7AE" w14:textId="77777777">
        <w:trPr>
          <w:jc w:val="center"/>
        </w:trPr>
        <w:tc>
          <w:tcPr>
            <w:tcW w:w="10588" w:type="dxa"/>
          </w:tcPr>
          <w:p w14:paraId="78160403" w14:textId="77777777" w:rsidR="003A1076" w:rsidRDefault="003A1076">
            <w:pPr>
              <w:spacing w:before="240" w:line="276" w:lineRule="auto"/>
              <w:jc w:val="center"/>
              <w:rPr>
                <w:rFonts w:ascii="Arial" w:hAnsi="Arial" w:cs="Arial"/>
                <w:kern w:val="30"/>
                <w:szCs w:val="30"/>
              </w:rPr>
            </w:pPr>
            <w:r>
              <w:rPr>
                <w:rFonts w:ascii="Arial" w:hAnsi="Arial" w:cs="Arial"/>
                <w:b/>
                <w:kern w:val="30"/>
                <w:sz w:val="28"/>
                <w:szCs w:val="30"/>
              </w:rPr>
              <w:t xml:space="preserve">PFMP du </w:t>
            </w:r>
            <w:r>
              <w:rPr>
                <w:rFonts w:ascii="Arial" w:hAnsi="Arial" w:cs="Arial"/>
                <w:kern w:val="30"/>
                <w:sz w:val="20"/>
                <w:szCs w:val="30"/>
              </w:rPr>
              <w:t>…………………………....</w:t>
            </w:r>
            <w:r>
              <w:rPr>
                <w:rFonts w:ascii="Arial" w:hAnsi="Arial" w:cs="Arial"/>
                <w:b/>
                <w:kern w:val="30"/>
                <w:sz w:val="28"/>
                <w:szCs w:val="30"/>
              </w:rPr>
              <w:t>au</w:t>
            </w:r>
            <w:r>
              <w:rPr>
                <w:rFonts w:ascii="Arial" w:hAnsi="Arial" w:cs="Arial"/>
                <w:kern w:val="30"/>
                <w:sz w:val="20"/>
                <w:szCs w:val="30"/>
              </w:rPr>
              <w:t>…………………………....</w:t>
            </w:r>
            <w:r>
              <w:rPr>
                <w:rFonts w:ascii="Arial" w:hAnsi="Arial" w:cs="Arial"/>
                <w:b/>
                <w:kern w:val="30"/>
                <w:sz w:val="28"/>
                <w:szCs w:val="30"/>
              </w:rPr>
              <w:t>soit</w:t>
            </w:r>
            <w:r>
              <w:rPr>
                <w:rFonts w:ascii="Arial" w:hAnsi="Arial" w:cs="Arial"/>
                <w:kern w:val="30"/>
                <w:sz w:val="20"/>
                <w:szCs w:val="30"/>
              </w:rPr>
              <w:t>…..……</w:t>
            </w:r>
            <w:r>
              <w:rPr>
                <w:rFonts w:ascii="Arial" w:hAnsi="Arial" w:cs="Arial"/>
                <w:b/>
                <w:kern w:val="30"/>
                <w:sz w:val="28"/>
                <w:szCs w:val="30"/>
              </w:rPr>
              <w:t>semaines</w:t>
            </w:r>
            <w:r>
              <w:rPr>
                <w:rFonts w:ascii="Arial" w:hAnsi="Arial" w:cs="Arial"/>
                <w:kern w:val="30"/>
                <w:sz w:val="28"/>
                <w:szCs w:val="30"/>
              </w:rPr>
              <w:t>.</w:t>
            </w:r>
          </w:p>
          <w:p w14:paraId="7FA4D621" w14:textId="77777777" w:rsidR="003A1076" w:rsidRDefault="003A1076">
            <w:pPr>
              <w:spacing w:before="120" w:after="120" w:line="276" w:lineRule="auto"/>
              <w:jc w:val="center"/>
              <w:rPr>
                <w:rFonts w:ascii="Arial" w:hAnsi="Arial" w:cs="Arial"/>
                <w:kern w:val="30"/>
                <w:szCs w:val="30"/>
              </w:rPr>
            </w:pPr>
            <w:r>
              <w:rPr>
                <w:rFonts w:ascii="Arial" w:hAnsi="Arial" w:cs="Arial"/>
                <w:kern w:val="30"/>
                <w:sz w:val="22"/>
                <w:szCs w:val="30"/>
              </w:rPr>
              <w:t xml:space="preserve">Nombre de retards : </w:t>
            </w:r>
            <w:r>
              <w:rPr>
                <w:rFonts w:ascii="Arial" w:hAnsi="Arial" w:cs="Arial"/>
                <w:kern w:val="30"/>
                <w:sz w:val="20"/>
                <w:szCs w:val="30"/>
              </w:rPr>
              <w:t>…….….…</w:t>
            </w:r>
            <w:r>
              <w:rPr>
                <w:rFonts w:ascii="Arial" w:hAnsi="Arial" w:cs="Arial"/>
                <w:kern w:val="30"/>
                <w:sz w:val="22"/>
              </w:rPr>
              <w:t>Nombre de jours</w:t>
            </w:r>
            <w:r>
              <w:rPr>
                <w:rFonts w:ascii="Arial" w:hAnsi="Arial" w:cs="Arial"/>
                <w:kern w:val="30"/>
                <w:sz w:val="22"/>
                <w:szCs w:val="30"/>
              </w:rPr>
              <w:t xml:space="preserve"> d’absence </w:t>
            </w:r>
            <w:r>
              <w:rPr>
                <w:rFonts w:ascii="Arial" w:hAnsi="Arial" w:cs="Arial"/>
                <w:kern w:val="30"/>
                <w:szCs w:val="30"/>
              </w:rPr>
              <w:t xml:space="preserve">: </w:t>
            </w:r>
            <w:r>
              <w:rPr>
                <w:rFonts w:ascii="Arial" w:hAnsi="Arial" w:cs="Arial"/>
                <w:kern w:val="30"/>
                <w:sz w:val="20"/>
                <w:szCs w:val="30"/>
              </w:rPr>
              <w:t>…….….…</w:t>
            </w:r>
          </w:p>
        </w:tc>
      </w:tr>
    </w:tbl>
    <w:p w14:paraId="300E8C9E" w14:textId="77777777" w:rsidR="003A1076" w:rsidRDefault="003A1076"/>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4382"/>
        <w:gridCol w:w="3509"/>
      </w:tblGrid>
      <w:tr w:rsidR="003A1076" w14:paraId="0DFB5896" w14:textId="77777777" w:rsidTr="0090097C">
        <w:trPr>
          <w:jc w:val="center"/>
        </w:trPr>
        <w:tc>
          <w:tcPr>
            <w:tcW w:w="2814" w:type="dxa"/>
            <w:tcBorders>
              <w:top w:val="single" w:sz="4" w:space="0" w:color="auto"/>
              <w:left w:val="single" w:sz="4" w:space="0" w:color="auto"/>
              <w:bottom w:val="single" w:sz="4" w:space="0" w:color="auto"/>
              <w:right w:val="single" w:sz="4" w:space="0" w:color="auto"/>
            </w:tcBorders>
          </w:tcPr>
          <w:p w14:paraId="39354D5C" w14:textId="77777777" w:rsidR="003A1076" w:rsidRDefault="003A1076">
            <w:pPr>
              <w:spacing w:before="120"/>
              <w:jc w:val="center"/>
              <w:rPr>
                <w:rFonts w:ascii="Arial" w:hAnsi="Arial" w:cs="Arial"/>
                <w:b/>
                <w:sz w:val="20"/>
                <w:szCs w:val="22"/>
              </w:rPr>
            </w:pPr>
            <w:r>
              <w:rPr>
                <w:rFonts w:ascii="Arial" w:hAnsi="Arial" w:cs="Arial"/>
                <w:b/>
                <w:kern w:val="30"/>
                <w:sz w:val="20"/>
                <w:szCs w:val="30"/>
              </w:rPr>
              <w:t xml:space="preserve">Secteur </w:t>
            </w:r>
          </w:p>
        </w:tc>
        <w:tc>
          <w:tcPr>
            <w:tcW w:w="4382" w:type="dxa"/>
            <w:tcBorders>
              <w:top w:val="single" w:sz="4" w:space="0" w:color="auto"/>
              <w:left w:val="single" w:sz="4" w:space="0" w:color="auto"/>
              <w:bottom w:val="single" w:sz="4" w:space="0" w:color="auto"/>
              <w:right w:val="single" w:sz="4" w:space="0" w:color="auto"/>
            </w:tcBorders>
            <w:vAlign w:val="center"/>
          </w:tcPr>
          <w:p w14:paraId="4CE59298" w14:textId="77777777" w:rsidR="003A1076" w:rsidRDefault="003A1076">
            <w:pPr>
              <w:jc w:val="center"/>
              <w:rPr>
                <w:rFonts w:ascii="Arial" w:hAnsi="Arial" w:cs="Arial"/>
                <w:b/>
                <w:sz w:val="20"/>
                <w:szCs w:val="30"/>
              </w:rPr>
            </w:pPr>
            <w:r>
              <w:rPr>
                <w:rFonts w:ascii="Arial" w:hAnsi="Arial" w:cs="Arial"/>
                <w:b/>
                <w:sz w:val="20"/>
                <w:szCs w:val="30"/>
              </w:rPr>
              <w:t>ACTIVITES</w:t>
            </w:r>
          </w:p>
        </w:tc>
        <w:tc>
          <w:tcPr>
            <w:tcW w:w="3509" w:type="dxa"/>
            <w:tcBorders>
              <w:top w:val="single" w:sz="4" w:space="0" w:color="auto"/>
              <w:left w:val="single" w:sz="4" w:space="0" w:color="auto"/>
              <w:bottom w:val="single" w:sz="4" w:space="0" w:color="auto"/>
              <w:right w:val="single" w:sz="4" w:space="0" w:color="auto"/>
            </w:tcBorders>
          </w:tcPr>
          <w:p w14:paraId="1E35B8B2" w14:textId="77777777" w:rsidR="003A1076" w:rsidRDefault="003A1076">
            <w:pPr>
              <w:spacing w:before="120" w:line="360" w:lineRule="auto"/>
              <w:jc w:val="center"/>
              <w:rPr>
                <w:rFonts w:ascii="Arial" w:hAnsi="Arial" w:cs="Arial"/>
                <w:b/>
                <w:kern w:val="30"/>
                <w:sz w:val="20"/>
                <w:szCs w:val="30"/>
              </w:rPr>
            </w:pPr>
            <w:r>
              <w:rPr>
                <w:rFonts w:ascii="Arial" w:hAnsi="Arial" w:cs="Arial"/>
                <w:b/>
                <w:kern w:val="30"/>
                <w:sz w:val="20"/>
                <w:szCs w:val="30"/>
              </w:rPr>
              <w:t>PFMP support d’épreuve</w:t>
            </w:r>
          </w:p>
        </w:tc>
      </w:tr>
      <w:tr w:rsidR="003A1076" w14:paraId="0EC2F837" w14:textId="77777777" w:rsidTr="0090097C">
        <w:trPr>
          <w:jc w:val="center"/>
        </w:trPr>
        <w:tc>
          <w:tcPr>
            <w:tcW w:w="2814" w:type="dxa"/>
            <w:tcBorders>
              <w:top w:val="single" w:sz="4" w:space="0" w:color="auto"/>
              <w:left w:val="single" w:sz="4" w:space="0" w:color="auto"/>
              <w:bottom w:val="single" w:sz="4" w:space="0" w:color="auto"/>
              <w:right w:val="single" w:sz="4" w:space="0" w:color="auto"/>
            </w:tcBorders>
            <w:vAlign w:val="center"/>
          </w:tcPr>
          <w:p w14:paraId="7E8236C0" w14:textId="77777777" w:rsidR="003A1076" w:rsidRPr="0090097C" w:rsidRDefault="003A1076" w:rsidP="0090097C">
            <w:pPr>
              <w:spacing w:before="120" w:line="360" w:lineRule="auto"/>
              <w:jc w:val="left"/>
              <w:rPr>
                <w:rFonts w:ascii="Arial" w:hAnsi="Arial" w:cs="Arial"/>
                <w:sz w:val="20"/>
                <w:szCs w:val="20"/>
              </w:rPr>
            </w:pPr>
            <w:r>
              <w:rPr>
                <w:rFonts w:ascii="Wingdings" w:hAnsi="Wingdings" w:cs="Wingdings"/>
                <w:sz w:val="20"/>
                <w:szCs w:val="20"/>
              </w:rPr>
              <w:t></w:t>
            </w:r>
            <w:r>
              <w:rPr>
                <w:rFonts w:ascii="Arial" w:hAnsi="Arial" w:cs="Arial"/>
                <w:sz w:val="20"/>
                <w:szCs w:val="20"/>
              </w:rPr>
              <w:t xml:space="preserve"> Ecole maternelle ou ACM</w:t>
            </w:r>
          </w:p>
          <w:p w14:paraId="647B4FCB" w14:textId="77777777" w:rsidR="003A1076" w:rsidRDefault="003A1076">
            <w:pPr>
              <w:spacing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EAJE </w:t>
            </w:r>
          </w:p>
          <w:p w14:paraId="69B11C40" w14:textId="77777777" w:rsidR="003A1076" w:rsidRDefault="003A1076">
            <w:pPr>
              <w:spacing w:line="360" w:lineRule="auto"/>
              <w:rPr>
                <w:rFonts w:ascii="Arial" w:hAnsi="Arial" w:cs="Arial"/>
                <w:sz w:val="20"/>
              </w:rPr>
            </w:pPr>
            <w:r>
              <w:rPr>
                <w:rFonts w:ascii="Wingdings" w:hAnsi="Wingdings" w:cs="Wingdings"/>
                <w:sz w:val="20"/>
                <w:szCs w:val="20"/>
              </w:rPr>
              <w:t></w:t>
            </w:r>
            <w:r>
              <w:rPr>
                <w:rFonts w:ascii="Arial" w:hAnsi="Arial" w:cs="Arial"/>
                <w:sz w:val="20"/>
                <w:szCs w:val="20"/>
              </w:rPr>
              <w:t xml:space="preserve"> Domicile</w:t>
            </w:r>
          </w:p>
        </w:tc>
        <w:tc>
          <w:tcPr>
            <w:tcW w:w="4382" w:type="dxa"/>
            <w:tcBorders>
              <w:top w:val="single" w:sz="4" w:space="0" w:color="auto"/>
              <w:left w:val="single" w:sz="4" w:space="0" w:color="auto"/>
              <w:bottom w:val="single" w:sz="4" w:space="0" w:color="auto"/>
              <w:right w:val="single" w:sz="4" w:space="0" w:color="auto"/>
            </w:tcBorders>
            <w:vAlign w:val="center"/>
          </w:tcPr>
          <w:p w14:paraId="4A95A69B" w14:textId="77777777" w:rsidR="003A1076" w:rsidRDefault="003A1076">
            <w:pPr>
              <w:snapToGrid w:val="0"/>
              <w:rPr>
                <w:rFonts w:ascii="Wingdings" w:hAnsi="Wingdings" w:cs="Wingdings" w:hint="eastAsia"/>
                <w:sz w:val="20"/>
                <w:szCs w:val="30"/>
              </w:rPr>
            </w:pPr>
            <w:r>
              <w:rPr>
                <w:rFonts w:ascii="Wingdings" w:hAnsi="Wingdings" w:cs="Wingdings"/>
                <w:sz w:val="20"/>
                <w:szCs w:val="30"/>
              </w:rPr>
              <w:t></w:t>
            </w:r>
            <w:r>
              <w:rPr>
                <w:rFonts w:ascii="Arial" w:hAnsi="Arial" w:cs="Arial"/>
                <w:sz w:val="20"/>
                <w:szCs w:val="30"/>
              </w:rPr>
              <w:t xml:space="preserve"> Entretien des locaux et des équipements</w:t>
            </w:r>
          </w:p>
          <w:p w14:paraId="6A255C9A" w14:textId="77777777" w:rsidR="003A1076" w:rsidRDefault="003A1076">
            <w:pPr>
              <w:snapToGrid w:val="0"/>
              <w:rPr>
                <w:rFonts w:ascii="Wingdings" w:hAnsi="Wingdings" w:cs="Wingdings" w:hint="eastAsia"/>
                <w:sz w:val="20"/>
                <w:szCs w:val="30"/>
              </w:rPr>
            </w:pPr>
            <w:r>
              <w:rPr>
                <w:rFonts w:ascii="Wingdings" w:hAnsi="Wingdings" w:cs="Wingdings"/>
                <w:sz w:val="20"/>
                <w:szCs w:val="30"/>
              </w:rPr>
              <w:t></w:t>
            </w:r>
            <w:r>
              <w:rPr>
                <w:rFonts w:ascii="Arial" w:hAnsi="Arial" w:cs="Arial"/>
                <w:sz w:val="20"/>
                <w:szCs w:val="30"/>
              </w:rPr>
              <w:t xml:space="preserve"> Service des repas</w:t>
            </w:r>
          </w:p>
          <w:p w14:paraId="365E670C" w14:textId="77777777" w:rsidR="003A1076" w:rsidRDefault="003A1076">
            <w:pPr>
              <w:snapToGrid w:val="0"/>
              <w:rPr>
                <w:rFonts w:ascii="Wingdings" w:hAnsi="Wingdings" w:cs="Wingdings" w:hint="eastAsia"/>
                <w:sz w:val="20"/>
                <w:szCs w:val="30"/>
              </w:rPr>
            </w:pPr>
            <w:r>
              <w:rPr>
                <w:rFonts w:ascii="Wingdings" w:hAnsi="Wingdings" w:cs="Wingdings"/>
                <w:sz w:val="20"/>
                <w:szCs w:val="30"/>
              </w:rPr>
              <w:t></w:t>
            </w:r>
            <w:r>
              <w:rPr>
                <w:rFonts w:ascii="Arial" w:hAnsi="Arial" w:cs="Arial"/>
                <w:sz w:val="20"/>
                <w:szCs w:val="30"/>
              </w:rPr>
              <w:t xml:space="preserve"> Soins d'hygiène corporelle et de confort</w:t>
            </w:r>
          </w:p>
          <w:p w14:paraId="5EA40ECD" w14:textId="77777777" w:rsidR="0090097C" w:rsidRDefault="003A1076">
            <w:pPr>
              <w:snapToGrid w:val="0"/>
              <w:rPr>
                <w:rFonts w:ascii="Arial" w:hAnsi="Arial" w:cs="Arial"/>
                <w:sz w:val="20"/>
                <w:szCs w:val="30"/>
              </w:rPr>
            </w:pPr>
            <w:r>
              <w:rPr>
                <w:rFonts w:ascii="Wingdings" w:hAnsi="Wingdings" w:cs="Wingdings"/>
                <w:sz w:val="20"/>
                <w:szCs w:val="30"/>
              </w:rPr>
              <w:t></w:t>
            </w:r>
            <w:r>
              <w:rPr>
                <w:rFonts w:ascii="Arial" w:hAnsi="Arial" w:cs="Arial"/>
                <w:sz w:val="20"/>
                <w:szCs w:val="30"/>
              </w:rPr>
              <w:t xml:space="preserve"> Mise en œuvre d'activités éducatives et de </w:t>
            </w:r>
            <w:r w:rsidR="0090097C">
              <w:rPr>
                <w:rFonts w:ascii="Arial" w:hAnsi="Arial" w:cs="Arial"/>
                <w:sz w:val="20"/>
                <w:szCs w:val="30"/>
              </w:rPr>
              <w:t xml:space="preserve">    </w:t>
            </w:r>
          </w:p>
          <w:p w14:paraId="56D8A756" w14:textId="77777777" w:rsidR="003A1076" w:rsidRDefault="003A1076">
            <w:pPr>
              <w:snapToGrid w:val="0"/>
              <w:rPr>
                <w:rFonts w:ascii="Wingdings" w:hAnsi="Wingdings" w:cs="Wingdings" w:hint="eastAsia"/>
                <w:sz w:val="20"/>
                <w:szCs w:val="30"/>
              </w:rPr>
            </w:pPr>
            <w:r>
              <w:rPr>
                <w:rFonts w:ascii="Arial" w:hAnsi="Arial" w:cs="Arial"/>
                <w:sz w:val="20"/>
                <w:szCs w:val="30"/>
              </w:rPr>
              <w:t>loisirs</w:t>
            </w:r>
          </w:p>
          <w:p w14:paraId="5098786A" w14:textId="77777777" w:rsidR="003A1076" w:rsidRDefault="003A1076">
            <w:pPr>
              <w:snapToGrid w:val="0"/>
              <w:rPr>
                <w:rFonts w:ascii="Arial" w:hAnsi="Arial" w:cs="Arial"/>
                <w:sz w:val="20"/>
                <w:szCs w:val="30"/>
              </w:rPr>
            </w:pPr>
            <w:r>
              <w:rPr>
                <w:rFonts w:ascii="Wingdings" w:hAnsi="Wingdings" w:cs="Wingdings"/>
                <w:sz w:val="20"/>
                <w:szCs w:val="30"/>
              </w:rPr>
              <w:t></w:t>
            </w:r>
            <w:r>
              <w:rPr>
                <w:rFonts w:ascii="Arial" w:hAnsi="Arial" w:cs="Arial"/>
                <w:sz w:val="20"/>
                <w:szCs w:val="30"/>
              </w:rPr>
              <w:t xml:space="preserve"> Autres</w:t>
            </w:r>
          </w:p>
        </w:tc>
        <w:tc>
          <w:tcPr>
            <w:tcW w:w="3509" w:type="dxa"/>
            <w:tcBorders>
              <w:top w:val="single" w:sz="4" w:space="0" w:color="auto"/>
              <w:left w:val="single" w:sz="4" w:space="0" w:color="auto"/>
              <w:bottom w:val="single" w:sz="4" w:space="0" w:color="auto"/>
              <w:right w:val="single" w:sz="4" w:space="0" w:color="auto"/>
            </w:tcBorders>
            <w:vAlign w:val="center"/>
          </w:tcPr>
          <w:p w14:paraId="0450631D" w14:textId="77777777" w:rsidR="003A1076" w:rsidRDefault="003A1076">
            <w:pPr>
              <w:spacing w:after="120"/>
              <w:jc w:val="left"/>
              <w:rPr>
                <w:rFonts w:ascii="Wingdings" w:hAnsi="Wingdings" w:cs="Wingdings" w:hint="eastAsia"/>
                <w:sz w:val="20"/>
              </w:rPr>
            </w:pPr>
            <w:r>
              <w:rPr>
                <w:rFonts w:ascii="Wingdings" w:hAnsi="Wingdings" w:cs="Wingdings"/>
                <w:sz w:val="20"/>
              </w:rPr>
              <w:t></w:t>
            </w:r>
            <w:r>
              <w:rPr>
                <w:rFonts w:ascii="Arial" w:hAnsi="Arial" w:cs="Arial"/>
                <w:sz w:val="20"/>
              </w:rPr>
              <w:t xml:space="preserve"> </w:t>
            </w:r>
            <w:r>
              <w:rPr>
                <w:rFonts w:ascii="Arial" w:hAnsi="Arial" w:cs="Arial"/>
                <w:b/>
                <w:sz w:val="20"/>
              </w:rPr>
              <w:t>EP1</w:t>
            </w:r>
            <w:r>
              <w:rPr>
                <w:rFonts w:ascii="Arial" w:hAnsi="Arial" w:cs="Arial"/>
                <w:sz w:val="20"/>
              </w:rPr>
              <w:t xml:space="preserve"> : </w:t>
            </w:r>
            <w:r>
              <w:rPr>
                <w:rFonts w:ascii="Arial" w:hAnsi="Arial" w:cs="Arial"/>
                <w:bCs/>
                <w:sz w:val="20"/>
                <w:szCs w:val="20"/>
              </w:rPr>
              <w:t>Accompagner le développement du jeune enfant</w:t>
            </w:r>
          </w:p>
          <w:p w14:paraId="1AF6F287" w14:textId="77777777" w:rsidR="003A1076" w:rsidRDefault="003A1076">
            <w:pPr>
              <w:jc w:val="left"/>
              <w:rPr>
                <w:sz w:val="20"/>
              </w:rPr>
            </w:pPr>
            <w:r>
              <w:rPr>
                <w:rFonts w:ascii="Wingdings" w:hAnsi="Wingdings" w:cs="Wingdings"/>
                <w:sz w:val="20"/>
              </w:rPr>
              <w:t></w:t>
            </w:r>
            <w:r>
              <w:rPr>
                <w:rFonts w:ascii="Arial" w:hAnsi="Arial" w:cs="Arial"/>
                <w:sz w:val="20"/>
              </w:rPr>
              <w:t xml:space="preserve"> </w:t>
            </w:r>
            <w:r>
              <w:rPr>
                <w:rFonts w:ascii="Arial" w:hAnsi="Arial" w:cs="Arial"/>
                <w:b/>
                <w:sz w:val="20"/>
              </w:rPr>
              <w:t>EP2</w:t>
            </w:r>
            <w:r>
              <w:rPr>
                <w:rFonts w:ascii="Arial" w:hAnsi="Arial" w:cs="Arial"/>
                <w:sz w:val="20"/>
              </w:rPr>
              <w:t> : Exercer son activité en accueil collectif</w:t>
            </w:r>
          </w:p>
        </w:tc>
      </w:tr>
    </w:tbl>
    <w:p w14:paraId="68B92148" w14:textId="77777777" w:rsidR="003A1076" w:rsidRDefault="003A107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827"/>
        <w:gridCol w:w="4253"/>
      </w:tblGrid>
      <w:tr w:rsidR="003A1076" w14:paraId="70096CFF" w14:textId="77777777">
        <w:tc>
          <w:tcPr>
            <w:tcW w:w="10740" w:type="dxa"/>
            <w:gridSpan w:val="3"/>
          </w:tcPr>
          <w:p w14:paraId="213EB60D" w14:textId="77777777" w:rsidR="003A1076" w:rsidRDefault="003A1076">
            <w:pPr>
              <w:rPr>
                <w:rFonts w:ascii="Arial" w:hAnsi="Arial" w:cs="Arial"/>
                <w:b/>
                <w:sz w:val="22"/>
                <w:szCs w:val="22"/>
              </w:rPr>
            </w:pPr>
            <w:r>
              <w:rPr>
                <w:rFonts w:ascii="Arial" w:hAnsi="Arial" w:cs="Arial"/>
                <w:b/>
                <w:sz w:val="20"/>
                <w:szCs w:val="20"/>
              </w:rPr>
              <w:t>Appréciation du tuteur</w:t>
            </w:r>
            <w:r>
              <w:rPr>
                <w:rFonts w:ascii="Arial" w:hAnsi="Arial" w:cs="Arial"/>
                <w:b/>
                <w:sz w:val="22"/>
                <w:szCs w:val="22"/>
              </w:rPr>
              <w:t> :</w:t>
            </w:r>
          </w:p>
          <w:p w14:paraId="7DDAE3F7" w14:textId="77777777" w:rsidR="003A1076" w:rsidRDefault="003A1076">
            <w:pPr>
              <w:rPr>
                <w:rFonts w:ascii="Arial" w:hAnsi="Arial" w:cs="Arial"/>
                <w:b/>
                <w:sz w:val="22"/>
                <w:szCs w:val="22"/>
              </w:rPr>
            </w:pPr>
          </w:p>
          <w:p w14:paraId="5168735D" w14:textId="77777777" w:rsidR="003A1076" w:rsidRDefault="003A1076">
            <w:pPr>
              <w:rPr>
                <w:rFonts w:ascii="Arial" w:hAnsi="Arial" w:cs="Arial"/>
                <w:b/>
                <w:sz w:val="22"/>
                <w:szCs w:val="22"/>
              </w:rPr>
            </w:pPr>
          </w:p>
          <w:p w14:paraId="2F1EA1B6" w14:textId="77777777" w:rsidR="003A1076" w:rsidRDefault="003A1076">
            <w:pPr>
              <w:rPr>
                <w:rFonts w:ascii="Arial" w:hAnsi="Arial" w:cs="Arial"/>
                <w:b/>
                <w:sz w:val="22"/>
                <w:szCs w:val="22"/>
              </w:rPr>
            </w:pPr>
          </w:p>
          <w:p w14:paraId="452E7E50" w14:textId="77777777" w:rsidR="003A1076" w:rsidRDefault="003A1076">
            <w:pPr>
              <w:rPr>
                <w:rFonts w:ascii="Arial" w:hAnsi="Arial" w:cs="Arial"/>
                <w:b/>
                <w:sz w:val="22"/>
                <w:szCs w:val="22"/>
              </w:rPr>
            </w:pPr>
          </w:p>
          <w:p w14:paraId="23B08992" w14:textId="77777777" w:rsidR="003A1076" w:rsidRDefault="003A1076">
            <w:pPr>
              <w:rPr>
                <w:rFonts w:ascii="Arial" w:hAnsi="Arial" w:cs="Arial"/>
                <w:b/>
                <w:sz w:val="22"/>
                <w:szCs w:val="22"/>
              </w:rPr>
            </w:pPr>
          </w:p>
          <w:p w14:paraId="469A7CF5" w14:textId="77777777" w:rsidR="003A1076" w:rsidRDefault="003A1076">
            <w:pPr>
              <w:rPr>
                <w:rFonts w:ascii="Arial" w:hAnsi="Arial" w:cs="Arial"/>
                <w:b/>
                <w:sz w:val="22"/>
                <w:szCs w:val="22"/>
              </w:rPr>
            </w:pPr>
          </w:p>
          <w:p w14:paraId="2FB89175" w14:textId="77777777" w:rsidR="003A1076" w:rsidRDefault="003A1076">
            <w:pPr>
              <w:rPr>
                <w:rFonts w:ascii="Arial" w:hAnsi="Arial" w:cs="Arial"/>
                <w:b/>
                <w:sz w:val="22"/>
                <w:szCs w:val="22"/>
              </w:rPr>
            </w:pPr>
          </w:p>
          <w:p w14:paraId="56B0EFCC" w14:textId="77777777" w:rsidR="003A1076" w:rsidRDefault="003A1076">
            <w:pPr>
              <w:rPr>
                <w:rFonts w:ascii="Arial" w:hAnsi="Arial" w:cs="Arial"/>
                <w:b/>
                <w:strike/>
                <w:sz w:val="22"/>
                <w:szCs w:val="22"/>
              </w:rPr>
            </w:pPr>
          </w:p>
          <w:p w14:paraId="5CEC4B16" w14:textId="77777777" w:rsidR="003A1076" w:rsidRDefault="003A1076">
            <w:pPr>
              <w:rPr>
                <w:rFonts w:ascii="Arial" w:hAnsi="Arial" w:cs="Arial"/>
                <w:kern w:val="30"/>
                <w:sz w:val="20"/>
                <w:szCs w:val="30"/>
              </w:rPr>
            </w:pPr>
          </w:p>
        </w:tc>
      </w:tr>
      <w:tr w:rsidR="003A1076" w14:paraId="1D7370B5" w14:textId="77777777">
        <w:trPr>
          <w:trHeight w:val="1743"/>
        </w:trPr>
        <w:tc>
          <w:tcPr>
            <w:tcW w:w="2660" w:type="dxa"/>
          </w:tcPr>
          <w:p w14:paraId="34A762F5" w14:textId="77777777" w:rsidR="003A1076" w:rsidRDefault="003A1076">
            <w:pPr>
              <w:spacing w:before="120"/>
              <w:jc w:val="center"/>
              <w:rPr>
                <w:rFonts w:ascii="Arial" w:hAnsi="Arial" w:cs="Arial"/>
                <w:b/>
                <w:sz w:val="20"/>
                <w:szCs w:val="20"/>
              </w:rPr>
            </w:pPr>
            <w:r>
              <w:rPr>
                <w:rFonts w:ascii="Arial" w:hAnsi="Arial" w:cs="Arial"/>
                <w:b/>
                <w:sz w:val="20"/>
                <w:szCs w:val="20"/>
              </w:rPr>
              <w:t>Date</w:t>
            </w:r>
          </w:p>
        </w:tc>
        <w:tc>
          <w:tcPr>
            <w:tcW w:w="3827" w:type="dxa"/>
          </w:tcPr>
          <w:p w14:paraId="148C0F46" w14:textId="77777777" w:rsidR="003A1076" w:rsidRDefault="003A1076">
            <w:pPr>
              <w:spacing w:before="120"/>
              <w:jc w:val="center"/>
              <w:rPr>
                <w:rFonts w:ascii="Arial" w:hAnsi="Arial" w:cs="Arial"/>
                <w:b/>
                <w:sz w:val="20"/>
                <w:szCs w:val="20"/>
              </w:rPr>
            </w:pPr>
            <w:r>
              <w:rPr>
                <w:rFonts w:ascii="Arial" w:hAnsi="Arial" w:cs="Arial"/>
                <w:b/>
                <w:sz w:val="20"/>
                <w:szCs w:val="20"/>
              </w:rPr>
              <w:t>Nom, qualité et signature du tuteur ou du responsable de la structure</w:t>
            </w:r>
          </w:p>
        </w:tc>
        <w:tc>
          <w:tcPr>
            <w:tcW w:w="4253" w:type="dxa"/>
          </w:tcPr>
          <w:p w14:paraId="5C32A1BB" w14:textId="77777777" w:rsidR="003A1076" w:rsidRDefault="003A1076">
            <w:pPr>
              <w:spacing w:before="120"/>
              <w:jc w:val="center"/>
              <w:rPr>
                <w:rFonts w:ascii="Arial" w:hAnsi="Arial" w:cs="Arial"/>
                <w:b/>
                <w:kern w:val="30"/>
                <w:sz w:val="20"/>
                <w:szCs w:val="20"/>
              </w:rPr>
            </w:pPr>
            <w:r>
              <w:rPr>
                <w:rFonts w:ascii="Arial" w:hAnsi="Arial" w:cs="Arial"/>
                <w:b/>
                <w:kern w:val="30"/>
                <w:sz w:val="20"/>
                <w:szCs w:val="20"/>
              </w:rPr>
              <w:t>Cachet de la structure (obligatoire)</w:t>
            </w:r>
          </w:p>
        </w:tc>
      </w:tr>
    </w:tbl>
    <w:p w14:paraId="70B78733" w14:textId="77777777" w:rsidR="003A1076" w:rsidRDefault="003A1076">
      <w:pPr>
        <w:rPr>
          <w:rFonts w:ascii="Arial" w:hAnsi="Arial" w:cs="Arial"/>
          <w:b/>
          <w:sz w:val="22"/>
        </w:rPr>
      </w:pPr>
    </w:p>
    <w:tbl>
      <w:tblPr>
        <w:tblW w:w="10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708"/>
        <w:gridCol w:w="3800"/>
        <w:gridCol w:w="4214"/>
      </w:tblGrid>
      <w:tr w:rsidR="003A1076" w14:paraId="3666117B" w14:textId="77777777">
        <w:trPr>
          <w:trHeight w:val="426"/>
        </w:trPr>
        <w:tc>
          <w:tcPr>
            <w:tcW w:w="10722" w:type="dxa"/>
            <w:gridSpan w:val="3"/>
            <w:shd w:val="pct10" w:color="auto" w:fill="auto"/>
            <w:vAlign w:val="center"/>
          </w:tcPr>
          <w:p w14:paraId="4BCA9940" w14:textId="77777777" w:rsidR="003A1076" w:rsidRDefault="003A1076">
            <w:pPr>
              <w:jc w:val="center"/>
              <w:rPr>
                <w:rFonts w:ascii="Arial" w:hAnsi="Arial" w:cs="Arial"/>
                <w:b/>
                <w:i/>
                <w:sz w:val="20"/>
              </w:rPr>
            </w:pPr>
            <w:r>
              <w:rPr>
                <w:rFonts w:ascii="Arial" w:hAnsi="Arial" w:cs="Arial"/>
                <w:b/>
                <w:i/>
                <w:sz w:val="22"/>
              </w:rPr>
              <w:t>RATTRAPAGE DES JOURS EN CAS D’ABSENCE</w:t>
            </w:r>
          </w:p>
        </w:tc>
      </w:tr>
      <w:tr w:rsidR="003A1076" w14:paraId="7301681E" w14:textId="77777777">
        <w:trPr>
          <w:trHeight w:val="1273"/>
        </w:trPr>
        <w:tc>
          <w:tcPr>
            <w:tcW w:w="2708" w:type="dxa"/>
            <w:shd w:val="pct10" w:color="auto" w:fill="auto"/>
          </w:tcPr>
          <w:p w14:paraId="04B95E60" w14:textId="77777777" w:rsidR="003A1076" w:rsidRDefault="003A1076">
            <w:pPr>
              <w:jc w:val="center"/>
              <w:rPr>
                <w:rFonts w:ascii="Arial" w:hAnsi="Arial" w:cs="Arial"/>
                <w:b/>
                <w:i/>
                <w:sz w:val="20"/>
                <w:szCs w:val="20"/>
              </w:rPr>
            </w:pPr>
            <w:r>
              <w:rPr>
                <w:rFonts w:ascii="Arial" w:hAnsi="Arial" w:cs="Arial"/>
                <w:b/>
                <w:i/>
                <w:sz w:val="20"/>
                <w:szCs w:val="20"/>
              </w:rPr>
              <w:t>Nombre de jours rattrapés</w:t>
            </w:r>
          </w:p>
        </w:tc>
        <w:tc>
          <w:tcPr>
            <w:tcW w:w="3800" w:type="dxa"/>
            <w:shd w:val="pct10" w:color="auto" w:fill="auto"/>
          </w:tcPr>
          <w:p w14:paraId="56662F50" w14:textId="77777777" w:rsidR="003A1076" w:rsidRDefault="003A1076">
            <w:pPr>
              <w:jc w:val="center"/>
              <w:rPr>
                <w:rFonts w:ascii="Arial" w:hAnsi="Arial" w:cs="Arial"/>
                <w:b/>
                <w:i/>
                <w:sz w:val="20"/>
              </w:rPr>
            </w:pPr>
            <w:r>
              <w:rPr>
                <w:rFonts w:ascii="Arial" w:hAnsi="Arial" w:cs="Arial"/>
                <w:b/>
                <w:i/>
                <w:sz w:val="20"/>
              </w:rPr>
              <w:t>Dates de rattrapage</w:t>
            </w:r>
          </w:p>
          <w:p w14:paraId="2931F0DF" w14:textId="77777777" w:rsidR="003A1076" w:rsidRDefault="003A1076">
            <w:pPr>
              <w:jc w:val="center"/>
              <w:rPr>
                <w:rFonts w:ascii="Arial" w:hAnsi="Arial" w:cs="Arial"/>
                <w:b/>
                <w:i/>
                <w:sz w:val="20"/>
              </w:rPr>
            </w:pPr>
          </w:p>
        </w:tc>
        <w:tc>
          <w:tcPr>
            <w:tcW w:w="4214" w:type="dxa"/>
            <w:shd w:val="pct10" w:color="auto" w:fill="auto"/>
          </w:tcPr>
          <w:p w14:paraId="7BF2688F" w14:textId="77777777" w:rsidR="003A1076" w:rsidRDefault="003A1076">
            <w:pPr>
              <w:jc w:val="center"/>
              <w:rPr>
                <w:rFonts w:ascii="Arial" w:hAnsi="Arial" w:cs="Arial"/>
                <w:b/>
                <w:i/>
                <w:sz w:val="20"/>
              </w:rPr>
            </w:pPr>
            <w:r>
              <w:rPr>
                <w:rFonts w:ascii="Arial" w:hAnsi="Arial" w:cs="Arial"/>
                <w:b/>
                <w:i/>
                <w:kern w:val="30"/>
                <w:sz w:val="22"/>
                <w:szCs w:val="30"/>
              </w:rPr>
              <w:t>Cachet de la structure (obligatoire)</w:t>
            </w:r>
          </w:p>
          <w:p w14:paraId="1DA23614" w14:textId="77777777" w:rsidR="003A1076" w:rsidRDefault="003A1076">
            <w:pPr>
              <w:rPr>
                <w:rFonts w:ascii="Arial" w:hAnsi="Arial" w:cs="Arial"/>
                <w:b/>
                <w:i/>
                <w:sz w:val="20"/>
              </w:rPr>
            </w:pPr>
          </w:p>
        </w:tc>
      </w:tr>
    </w:tbl>
    <w:p w14:paraId="18043259" w14:textId="77777777" w:rsidR="003A1076" w:rsidRDefault="003A107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1"/>
        <w:gridCol w:w="6011"/>
        <w:gridCol w:w="2318"/>
      </w:tblGrid>
      <w:tr w:rsidR="003A1076" w14:paraId="4D2AA570" w14:textId="77777777">
        <w:trPr>
          <w:cantSplit/>
          <w:trHeight w:val="559"/>
        </w:trPr>
        <w:tc>
          <w:tcPr>
            <w:tcW w:w="2211" w:type="dxa"/>
            <w:vMerge w:val="restart"/>
            <w:vAlign w:val="center"/>
          </w:tcPr>
          <w:p w14:paraId="740C4616" w14:textId="77777777" w:rsidR="003A1076" w:rsidRDefault="00643258">
            <w:pPr>
              <w:jc w:val="center"/>
              <w:rPr>
                <w:rFonts w:ascii="Arial" w:hAnsi="Arial" w:cs="Arial"/>
                <w:b/>
                <w:sz w:val="22"/>
                <w:szCs w:val="30"/>
              </w:rPr>
            </w:pPr>
            <w:r>
              <w:rPr>
                <w:rFonts w:ascii="Arial" w:hAnsi="Arial" w:cs="Arial"/>
                <w:b/>
                <w:noProof/>
                <w:sz w:val="22"/>
                <w:szCs w:val="30"/>
                <w:lang w:eastAsia="fr-FR" w:bidi="ar-SA"/>
              </w:rPr>
              <w:drawing>
                <wp:inline distT="0" distB="0" distL="0" distR="0" wp14:anchorId="07E1555B" wp14:editId="6A944B50">
                  <wp:extent cx="1266825" cy="13620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266825" cy="1362075"/>
                          </a:xfrm>
                          <a:prstGeom prst="rect">
                            <a:avLst/>
                          </a:prstGeom>
                          <a:solidFill>
                            <a:srgbClr val="FFFFFF"/>
                          </a:solidFill>
                          <a:ln w="9525">
                            <a:noFill/>
                            <a:miter lim="800000"/>
                            <a:headEnd/>
                            <a:tailEnd/>
                          </a:ln>
                        </pic:spPr>
                      </pic:pic>
                    </a:graphicData>
                  </a:graphic>
                </wp:inline>
              </w:drawing>
            </w:r>
          </w:p>
        </w:tc>
        <w:tc>
          <w:tcPr>
            <w:tcW w:w="6011" w:type="dxa"/>
            <w:vMerge w:val="restart"/>
            <w:vAlign w:val="center"/>
          </w:tcPr>
          <w:p w14:paraId="15E9BE52" w14:textId="77777777" w:rsidR="003A1076" w:rsidRDefault="003A1076">
            <w:pPr>
              <w:jc w:val="center"/>
              <w:rPr>
                <w:rFonts w:ascii="Arial" w:hAnsi="Arial" w:cs="Arial"/>
                <w:b/>
                <w:sz w:val="22"/>
                <w:szCs w:val="30"/>
              </w:rPr>
            </w:pPr>
            <w:r>
              <w:rPr>
                <w:rFonts w:ascii="Arial" w:hAnsi="Arial" w:cs="Arial"/>
                <w:b/>
                <w:sz w:val="22"/>
                <w:szCs w:val="30"/>
              </w:rPr>
              <w:t>CAP ACCOMPAGNANT EDUCATIF PETITE ENFANCE</w:t>
            </w:r>
          </w:p>
          <w:p w14:paraId="4336FADF" w14:textId="77777777" w:rsidR="003A1076" w:rsidRDefault="003A1076">
            <w:pPr>
              <w:spacing w:before="120"/>
              <w:jc w:val="center"/>
              <w:rPr>
                <w:rFonts w:ascii="Arial" w:hAnsi="Arial" w:cs="Arial"/>
                <w:b/>
                <w:sz w:val="28"/>
                <w:szCs w:val="26"/>
              </w:rPr>
            </w:pPr>
            <w:r>
              <w:rPr>
                <w:rFonts w:ascii="Arial" w:hAnsi="Arial" w:cs="Arial"/>
                <w:b/>
                <w:sz w:val="28"/>
                <w:szCs w:val="26"/>
              </w:rPr>
              <w:t>ATTESTATION DE FORMATION</w:t>
            </w:r>
          </w:p>
          <w:p w14:paraId="2F4327DC" w14:textId="77777777" w:rsidR="003A1076" w:rsidRDefault="003A1076">
            <w:pPr>
              <w:spacing w:before="120"/>
              <w:jc w:val="center"/>
              <w:rPr>
                <w:rFonts w:ascii="Arial" w:hAnsi="Arial" w:cs="Arial"/>
                <w:b/>
                <w:sz w:val="28"/>
                <w:szCs w:val="26"/>
              </w:rPr>
            </w:pPr>
            <w:r>
              <w:rPr>
                <w:rFonts w:ascii="Arial" w:hAnsi="Arial" w:cs="Arial"/>
                <w:b/>
                <w:sz w:val="28"/>
                <w:szCs w:val="26"/>
              </w:rPr>
              <w:t>EN MILIEU PROFESSIONNEL</w:t>
            </w:r>
          </w:p>
          <w:p w14:paraId="3E5CFD83" w14:textId="77777777" w:rsidR="003A1076" w:rsidRDefault="003A1076">
            <w:pPr>
              <w:jc w:val="center"/>
              <w:rPr>
                <w:rFonts w:ascii="Arial" w:hAnsi="Arial" w:cs="Arial"/>
                <w:b/>
                <w:sz w:val="28"/>
                <w:szCs w:val="26"/>
              </w:rPr>
            </w:pPr>
          </w:p>
          <w:p w14:paraId="10765539" w14:textId="77777777" w:rsidR="003A1076" w:rsidRDefault="003A1076">
            <w:pPr>
              <w:jc w:val="left"/>
              <w:rPr>
                <w:rFonts w:ascii="Arial" w:hAnsi="Arial" w:cs="Arial"/>
                <w:b/>
                <w:bCs/>
                <w:szCs w:val="21"/>
              </w:rPr>
            </w:pPr>
            <w:r>
              <w:rPr>
                <w:rFonts w:ascii="Arial" w:hAnsi="Arial" w:cs="Arial"/>
                <w:b/>
                <w:bCs/>
                <w:szCs w:val="21"/>
              </w:rPr>
              <w:t>candidat apprenti (structure employeur)</w:t>
            </w:r>
          </w:p>
        </w:tc>
        <w:tc>
          <w:tcPr>
            <w:tcW w:w="2318" w:type="dxa"/>
            <w:vAlign w:val="center"/>
          </w:tcPr>
          <w:p w14:paraId="26B01BE3" w14:textId="77777777" w:rsidR="003A1076" w:rsidRDefault="003A1076">
            <w:pPr>
              <w:spacing w:before="120"/>
              <w:jc w:val="center"/>
            </w:pPr>
            <w:r>
              <w:rPr>
                <w:rFonts w:ascii="Arial" w:hAnsi="Arial" w:cs="Arial"/>
                <w:b/>
                <w:bCs/>
                <w:szCs w:val="21"/>
              </w:rPr>
              <w:t xml:space="preserve">Session 20 </w:t>
            </w:r>
            <w:r>
              <w:rPr>
                <w:rFonts w:ascii="Arial" w:hAnsi="Arial" w:cs="Arial"/>
                <w:bCs/>
                <w:szCs w:val="21"/>
              </w:rPr>
              <w:t>….......</w:t>
            </w:r>
          </w:p>
        </w:tc>
      </w:tr>
      <w:tr w:rsidR="003A1076" w14:paraId="0C363D0B" w14:textId="77777777">
        <w:trPr>
          <w:cantSplit/>
          <w:trHeight w:val="1884"/>
        </w:trPr>
        <w:tc>
          <w:tcPr>
            <w:tcW w:w="2211" w:type="dxa"/>
            <w:vMerge/>
            <w:vAlign w:val="center"/>
          </w:tcPr>
          <w:p w14:paraId="78198895" w14:textId="77777777" w:rsidR="003A1076" w:rsidRDefault="003A1076">
            <w:pPr>
              <w:snapToGrid w:val="0"/>
              <w:jc w:val="center"/>
              <w:rPr>
                <w:rFonts w:ascii="Arial" w:hAnsi="Arial" w:cs="Arial"/>
                <w:b/>
                <w:sz w:val="30"/>
                <w:szCs w:val="30"/>
              </w:rPr>
            </w:pPr>
          </w:p>
        </w:tc>
        <w:tc>
          <w:tcPr>
            <w:tcW w:w="6011" w:type="dxa"/>
            <w:vMerge/>
            <w:vAlign w:val="center"/>
          </w:tcPr>
          <w:p w14:paraId="0699C69A" w14:textId="77777777" w:rsidR="003A1076" w:rsidRDefault="003A1076">
            <w:pPr>
              <w:snapToGrid w:val="0"/>
              <w:jc w:val="center"/>
            </w:pPr>
          </w:p>
        </w:tc>
        <w:tc>
          <w:tcPr>
            <w:tcW w:w="2318" w:type="dxa"/>
            <w:vAlign w:val="center"/>
          </w:tcPr>
          <w:p w14:paraId="5464A8D5" w14:textId="77777777" w:rsidR="003A1076" w:rsidRDefault="003A1076">
            <w:pPr>
              <w:spacing w:before="120" w:after="120"/>
              <w:jc w:val="center"/>
              <w:rPr>
                <w:rFonts w:ascii="Arial" w:hAnsi="Arial" w:cs="Arial"/>
                <w:b/>
                <w:bCs/>
                <w:sz w:val="21"/>
                <w:szCs w:val="21"/>
              </w:rPr>
            </w:pPr>
            <w:r>
              <w:rPr>
                <w:rFonts w:ascii="Arial" w:hAnsi="Arial" w:cs="Arial"/>
                <w:b/>
                <w:bCs/>
                <w:sz w:val="21"/>
                <w:szCs w:val="21"/>
              </w:rPr>
              <w:t xml:space="preserve">NOM : </w:t>
            </w:r>
            <w:r>
              <w:rPr>
                <w:rFonts w:ascii="Arial" w:hAnsi="Arial" w:cs="Arial"/>
                <w:bCs/>
                <w:sz w:val="20"/>
                <w:szCs w:val="21"/>
              </w:rPr>
              <w:t>………………………...</w:t>
            </w:r>
          </w:p>
          <w:p w14:paraId="34ADD7A2" w14:textId="77777777" w:rsidR="003A1076" w:rsidRDefault="003A1076">
            <w:pPr>
              <w:jc w:val="center"/>
            </w:pPr>
            <w:r>
              <w:rPr>
                <w:rFonts w:ascii="Arial" w:hAnsi="Arial" w:cs="Arial"/>
                <w:b/>
                <w:bCs/>
                <w:sz w:val="21"/>
                <w:szCs w:val="21"/>
              </w:rPr>
              <w:t xml:space="preserve">Prénom : </w:t>
            </w:r>
            <w:r>
              <w:rPr>
                <w:rFonts w:ascii="Arial" w:hAnsi="Arial" w:cs="Arial"/>
                <w:bCs/>
                <w:sz w:val="20"/>
                <w:szCs w:val="21"/>
              </w:rPr>
              <w:t>…………….………….</w:t>
            </w:r>
            <w:r>
              <w:rPr>
                <w:rFonts w:ascii="Arial" w:hAnsi="Arial" w:cs="Arial"/>
                <w:bCs/>
                <w:sz w:val="21"/>
                <w:szCs w:val="21"/>
              </w:rPr>
              <w:t>...</w:t>
            </w:r>
          </w:p>
        </w:tc>
      </w:tr>
    </w:tbl>
    <w:p w14:paraId="17D084A6" w14:textId="77777777" w:rsidR="003A1076" w:rsidRDefault="003A1076"/>
    <w:tbl>
      <w:tblPr>
        <w:tblW w:w="0" w:type="auto"/>
        <w:tblInd w:w="108" w:type="dxa"/>
        <w:tblLayout w:type="fixed"/>
        <w:tblLook w:val="0000" w:firstRow="0" w:lastRow="0" w:firstColumn="0" w:lastColumn="0" w:noHBand="0" w:noVBand="0"/>
      </w:tblPr>
      <w:tblGrid>
        <w:gridCol w:w="5060"/>
        <w:gridCol w:w="5398"/>
      </w:tblGrid>
      <w:tr w:rsidR="003A1076" w14:paraId="133F0B8C" w14:textId="77777777">
        <w:trPr>
          <w:cantSplit/>
          <w:trHeight w:val="699"/>
        </w:trPr>
        <w:tc>
          <w:tcPr>
            <w:tcW w:w="5060" w:type="dxa"/>
            <w:tcBorders>
              <w:top w:val="single" w:sz="4" w:space="0" w:color="000000"/>
              <w:left w:val="single" w:sz="4" w:space="0" w:color="000000"/>
              <w:bottom w:val="single" w:sz="4" w:space="0" w:color="000000"/>
            </w:tcBorders>
          </w:tcPr>
          <w:p w14:paraId="357D89E1" w14:textId="77777777" w:rsidR="003A1076" w:rsidRDefault="003A1076">
            <w:pPr>
              <w:spacing w:before="120" w:line="360" w:lineRule="auto"/>
              <w:rPr>
                <w:rFonts w:ascii="Arial" w:hAnsi="Arial" w:cs="Arial"/>
                <w:sz w:val="20"/>
                <w:szCs w:val="22"/>
              </w:rPr>
            </w:pPr>
            <w:r>
              <w:rPr>
                <w:rFonts w:ascii="Arial" w:hAnsi="Arial" w:cs="Arial"/>
                <w:b/>
                <w:sz w:val="22"/>
                <w:szCs w:val="22"/>
              </w:rPr>
              <w:t>Employeur</w:t>
            </w:r>
            <w:r>
              <w:rPr>
                <w:rFonts w:ascii="Arial" w:hAnsi="Arial" w:cs="Arial"/>
                <w:sz w:val="22"/>
                <w:szCs w:val="22"/>
              </w:rPr>
              <w:t xml:space="preserve"> : </w:t>
            </w:r>
            <w:r>
              <w:rPr>
                <w:rFonts w:ascii="Arial" w:hAnsi="Arial" w:cs="Arial"/>
                <w:sz w:val="20"/>
                <w:szCs w:val="22"/>
              </w:rPr>
              <w:t>(dénomination, ville)</w:t>
            </w:r>
          </w:p>
          <w:p w14:paraId="2C1F51B5" w14:textId="77777777" w:rsidR="003A1076" w:rsidRDefault="003A1076">
            <w:pPr>
              <w:spacing w:line="360" w:lineRule="auto"/>
              <w:rPr>
                <w:rFonts w:ascii="Arial" w:hAnsi="Arial" w:cs="Arial"/>
                <w:sz w:val="20"/>
                <w:szCs w:val="22"/>
              </w:rPr>
            </w:pPr>
            <w:r>
              <w:rPr>
                <w:rFonts w:ascii="Arial" w:hAnsi="Arial" w:cs="Arial"/>
                <w:sz w:val="20"/>
                <w:szCs w:val="22"/>
              </w:rPr>
              <w:t>……………………………………………………………..</w:t>
            </w:r>
          </w:p>
          <w:p w14:paraId="488E65D8" w14:textId="77777777" w:rsidR="003A1076" w:rsidRDefault="003A1076">
            <w:pPr>
              <w:spacing w:line="360" w:lineRule="auto"/>
              <w:rPr>
                <w:rFonts w:ascii="Arial" w:hAnsi="Arial" w:cs="Arial"/>
                <w:b/>
                <w:sz w:val="22"/>
                <w:szCs w:val="30"/>
              </w:rPr>
            </w:pPr>
            <w:r>
              <w:rPr>
                <w:rFonts w:ascii="Arial" w:hAnsi="Arial" w:cs="Arial"/>
                <w:sz w:val="20"/>
                <w:szCs w:val="22"/>
              </w:rPr>
              <w:t>……………………………………………………………..</w:t>
            </w:r>
          </w:p>
        </w:tc>
        <w:tc>
          <w:tcPr>
            <w:tcW w:w="5398" w:type="dxa"/>
            <w:vMerge w:val="restart"/>
            <w:tcBorders>
              <w:top w:val="single" w:sz="4" w:space="0" w:color="000000"/>
              <w:left w:val="single" w:sz="4" w:space="0" w:color="000000"/>
              <w:bottom w:val="single" w:sz="4" w:space="0" w:color="000000"/>
              <w:right w:val="single" w:sz="4" w:space="0" w:color="000000"/>
            </w:tcBorders>
            <w:vAlign w:val="center"/>
          </w:tcPr>
          <w:p w14:paraId="19E5E830" w14:textId="77777777" w:rsidR="003A1076" w:rsidRDefault="003A1076">
            <w:pPr>
              <w:spacing w:before="120" w:line="360" w:lineRule="auto"/>
              <w:jc w:val="center"/>
              <w:rPr>
                <w:rFonts w:ascii="Arial" w:hAnsi="Arial" w:cs="Arial"/>
                <w:sz w:val="20"/>
                <w:szCs w:val="30"/>
              </w:rPr>
            </w:pPr>
            <w:r>
              <w:rPr>
                <w:rFonts w:ascii="Arial" w:hAnsi="Arial" w:cs="Arial"/>
                <w:b/>
                <w:sz w:val="22"/>
                <w:szCs w:val="30"/>
              </w:rPr>
              <w:t>Établissement de formation</w:t>
            </w:r>
            <w:r>
              <w:rPr>
                <w:rFonts w:ascii="Arial" w:hAnsi="Arial" w:cs="Arial"/>
                <w:sz w:val="22"/>
                <w:szCs w:val="30"/>
              </w:rPr>
              <w:t> </w:t>
            </w:r>
            <w:r>
              <w:rPr>
                <w:rFonts w:ascii="Arial" w:hAnsi="Arial" w:cs="Arial"/>
                <w:sz w:val="20"/>
                <w:szCs w:val="30"/>
              </w:rPr>
              <w:t>:</w:t>
            </w:r>
            <w:r>
              <w:rPr>
                <w:rFonts w:ascii="Arial" w:hAnsi="Arial" w:cs="Arial"/>
                <w:sz w:val="20"/>
                <w:szCs w:val="22"/>
              </w:rPr>
              <w:t xml:space="preserve"> (dénomination, ville)</w:t>
            </w:r>
          </w:p>
          <w:p w14:paraId="24092F50" w14:textId="77777777" w:rsidR="003A1076" w:rsidRDefault="003A1076">
            <w:pPr>
              <w:spacing w:line="360" w:lineRule="auto"/>
              <w:rPr>
                <w:rFonts w:ascii="Arial" w:hAnsi="Arial" w:cs="Arial"/>
                <w:sz w:val="20"/>
                <w:szCs w:val="30"/>
              </w:rPr>
            </w:pPr>
            <w:r>
              <w:rPr>
                <w:rFonts w:ascii="Arial" w:hAnsi="Arial" w:cs="Arial"/>
                <w:sz w:val="20"/>
                <w:szCs w:val="30"/>
              </w:rPr>
              <w:t>………………………………………………………………</w:t>
            </w:r>
          </w:p>
          <w:p w14:paraId="0F68DA8B" w14:textId="77777777" w:rsidR="003A1076" w:rsidRDefault="003A1076">
            <w:pPr>
              <w:spacing w:line="360" w:lineRule="auto"/>
              <w:rPr>
                <w:rFonts w:ascii="Arial" w:hAnsi="Arial" w:cs="Arial"/>
                <w:sz w:val="20"/>
                <w:szCs w:val="30"/>
              </w:rPr>
            </w:pPr>
            <w:r>
              <w:rPr>
                <w:rFonts w:ascii="Arial" w:hAnsi="Arial" w:cs="Arial"/>
                <w:sz w:val="20"/>
                <w:szCs w:val="30"/>
              </w:rPr>
              <w:t>………………………………………………………………</w:t>
            </w:r>
          </w:p>
          <w:p w14:paraId="4494CF1A" w14:textId="77777777" w:rsidR="003A1076" w:rsidRDefault="003A1076">
            <w:pPr>
              <w:spacing w:line="360" w:lineRule="auto"/>
              <w:rPr>
                <w:rFonts w:ascii="Arial" w:hAnsi="Arial" w:cs="Arial"/>
                <w:sz w:val="20"/>
                <w:szCs w:val="30"/>
              </w:rPr>
            </w:pPr>
            <w:r>
              <w:rPr>
                <w:rFonts w:ascii="Arial" w:hAnsi="Arial" w:cs="Arial"/>
                <w:sz w:val="20"/>
                <w:szCs w:val="30"/>
              </w:rPr>
              <w:t>………………………………………………………………</w:t>
            </w:r>
          </w:p>
          <w:p w14:paraId="1BD9F2A9" w14:textId="77777777" w:rsidR="003A1076" w:rsidRDefault="003A1076">
            <w:pPr>
              <w:jc w:val="center"/>
              <w:rPr>
                <w:rFonts w:ascii="Arial" w:hAnsi="Arial" w:cs="Arial"/>
                <w:sz w:val="20"/>
                <w:szCs w:val="30"/>
              </w:rPr>
            </w:pPr>
          </w:p>
        </w:tc>
      </w:tr>
      <w:tr w:rsidR="003A1076" w14:paraId="5A922C09" w14:textId="77777777">
        <w:trPr>
          <w:cantSplit/>
          <w:trHeight w:val="699"/>
        </w:trPr>
        <w:tc>
          <w:tcPr>
            <w:tcW w:w="5060" w:type="dxa"/>
            <w:tcBorders>
              <w:left w:val="single" w:sz="4" w:space="0" w:color="000000"/>
              <w:bottom w:val="single" w:sz="4" w:space="0" w:color="000000"/>
            </w:tcBorders>
          </w:tcPr>
          <w:p w14:paraId="74AABEA4" w14:textId="77777777" w:rsidR="003A1076" w:rsidRDefault="003A1076">
            <w:pPr>
              <w:spacing w:before="120" w:line="360" w:lineRule="auto"/>
              <w:rPr>
                <w:rFonts w:ascii="Arial" w:hAnsi="Arial" w:cs="Arial"/>
                <w:b/>
                <w:sz w:val="22"/>
                <w:szCs w:val="22"/>
              </w:rPr>
            </w:pPr>
            <w:r>
              <w:rPr>
                <w:rFonts w:ascii="Arial" w:hAnsi="Arial" w:cs="Arial"/>
                <w:b/>
                <w:sz w:val="22"/>
                <w:szCs w:val="22"/>
              </w:rPr>
              <w:t xml:space="preserve">Structure d'exercice : </w:t>
            </w:r>
            <w:r>
              <w:rPr>
                <w:rFonts w:ascii="Arial" w:hAnsi="Arial" w:cs="Arial"/>
                <w:sz w:val="20"/>
                <w:szCs w:val="22"/>
              </w:rPr>
              <w:t>(dénomination, ville)</w:t>
            </w:r>
          </w:p>
          <w:p w14:paraId="5560900A" w14:textId="77777777" w:rsidR="003A1076" w:rsidRDefault="003A1076">
            <w:pPr>
              <w:spacing w:line="360" w:lineRule="auto"/>
            </w:pPr>
            <w:r>
              <w:t>…............................................................................</w:t>
            </w:r>
          </w:p>
          <w:p w14:paraId="7482B036" w14:textId="77777777" w:rsidR="003A1076" w:rsidRDefault="003A1076">
            <w:pPr>
              <w:spacing w:line="360" w:lineRule="auto"/>
            </w:pPr>
            <w:r>
              <w:rPr>
                <w:rFonts w:ascii="Arial" w:hAnsi="Arial" w:cs="Arial"/>
                <w:sz w:val="20"/>
                <w:szCs w:val="22"/>
              </w:rPr>
              <w:t>……………………………………………………………..</w:t>
            </w:r>
          </w:p>
        </w:tc>
        <w:tc>
          <w:tcPr>
            <w:tcW w:w="5398" w:type="dxa"/>
            <w:vMerge/>
            <w:tcBorders>
              <w:left w:val="single" w:sz="4" w:space="0" w:color="000000"/>
              <w:bottom w:val="single" w:sz="4" w:space="0" w:color="000000"/>
              <w:right w:val="single" w:sz="4" w:space="0" w:color="000000"/>
            </w:tcBorders>
          </w:tcPr>
          <w:p w14:paraId="54AF0CFD" w14:textId="77777777" w:rsidR="003A1076" w:rsidRDefault="003A1076">
            <w:pPr>
              <w:snapToGrid w:val="0"/>
              <w:spacing w:before="120" w:line="360" w:lineRule="auto"/>
            </w:pPr>
          </w:p>
        </w:tc>
      </w:tr>
    </w:tbl>
    <w:p w14:paraId="34B04537" w14:textId="77777777" w:rsidR="003A1076" w:rsidRDefault="003A1076"/>
    <w:p w14:paraId="695C10B1" w14:textId="77777777" w:rsidR="003A1076" w:rsidRDefault="003A1076">
      <w:pPr>
        <w:spacing w:before="240" w:after="240" w:line="360" w:lineRule="auto"/>
        <w:jc w:val="center"/>
        <w:rPr>
          <w:bCs/>
        </w:rPr>
      </w:pPr>
      <w:r>
        <w:rPr>
          <w:rFonts w:ascii="Arial" w:hAnsi="Arial" w:cs="Arial"/>
          <w:bCs/>
          <w:sz w:val="28"/>
          <w:szCs w:val="30"/>
        </w:rPr>
        <w:t>Contrat de travail du …....................  au …...................................... (ou copie)</w:t>
      </w:r>
    </w:p>
    <w:p w14:paraId="0BF93B9B" w14:textId="77777777" w:rsidR="003A1076" w:rsidRDefault="003A1076"/>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3509"/>
      </w:tblGrid>
      <w:tr w:rsidR="003A1076" w14:paraId="15C98F4A" w14:textId="77777777">
        <w:trPr>
          <w:jc w:val="center"/>
        </w:trPr>
        <w:tc>
          <w:tcPr>
            <w:tcW w:w="2376" w:type="dxa"/>
            <w:tcBorders>
              <w:top w:val="single" w:sz="4" w:space="0" w:color="auto"/>
              <w:left w:val="single" w:sz="4" w:space="0" w:color="auto"/>
              <w:bottom w:val="single" w:sz="4" w:space="0" w:color="auto"/>
              <w:right w:val="single" w:sz="4" w:space="0" w:color="auto"/>
            </w:tcBorders>
          </w:tcPr>
          <w:p w14:paraId="737072F6" w14:textId="77777777" w:rsidR="003A1076" w:rsidRDefault="003A1076">
            <w:pPr>
              <w:spacing w:before="120"/>
              <w:jc w:val="center"/>
              <w:rPr>
                <w:rFonts w:ascii="Arial" w:hAnsi="Arial" w:cs="Arial"/>
                <w:b/>
                <w:sz w:val="20"/>
                <w:szCs w:val="22"/>
              </w:rPr>
            </w:pPr>
            <w:r>
              <w:rPr>
                <w:rFonts w:ascii="Arial" w:hAnsi="Arial" w:cs="Arial"/>
                <w:b/>
                <w:kern w:val="30"/>
                <w:sz w:val="20"/>
                <w:szCs w:val="30"/>
              </w:rPr>
              <w:t>Structure</w:t>
            </w:r>
          </w:p>
        </w:tc>
        <w:tc>
          <w:tcPr>
            <w:tcW w:w="4820" w:type="dxa"/>
            <w:tcBorders>
              <w:top w:val="single" w:sz="4" w:space="0" w:color="auto"/>
              <w:left w:val="single" w:sz="4" w:space="0" w:color="auto"/>
              <w:bottom w:val="single" w:sz="4" w:space="0" w:color="auto"/>
              <w:right w:val="single" w:sz="4" w:space="0" w:color="auto"/>
            </w:tcBorders>
            <w:vAlign w:val="center"/>
          </w:tcPr>
          <w:p w14:paraId="3BF73669" w14:textId="77777777" w:rsidR="003A1076" w:rsidRDefault="003A1076">
            <w:pPr>
              <w:jc w:val="center"/>
              <w:rPr>
                <w:rFonts w:ascii="Arial" w:hAnsi="Arial" w:cs="Arial"/>
                <w:b/>
                <w:sz w:val="20"/>
                <w:szCs w:val="30"/>
              </w:rPr>
            </w:pPr>
            <w:r>
              <w:rPr>
                <w:rFonts w:ascii="Arial" w:hAnsi="Arial" w:cs="Arial"/>
                <w:b/>
                <w:sz w:val="20"/>
                <w:szCs w:val="30"/>
              </w:rPr>
              <w:t>ACTIVITES</w:t>
            </w:r>
          </w:p>
        </w:tc>
        <w:tc>
          <w:tcPr>
            <w:tcW w:w="3509" w:type="dxa"/>
            <w:tcBorders>
              <w:top w:val="single" w:sz="4" w:space="0" w:color="auto"/>
              <w:left w:val="single" w:sz="4" w:space="0" w:color="auto"/>
              <w:bottom w:val="single" w:sz="4" w:space="0" w:color="auto"/>
              <w:right w:val="single" w:sz="4" w:space="0" w:color="auto"/>
            </w:tcBorders>
          </w:tcPr>
          <w:p w14:paraId="15EF3B7B" w14:textId="77777777" w:rsidR="003A1076" w:rsidRDefault="003A1076">
            <w:pPr>
              <w:spacing w:before="120" w:line="360" w:lineRule="auto"/>
              <w:jc w:val="center"/>
              <w:rPr>
                <w:rFonts w:ascii="Arial" w:hAnsi="Arial" w:cs="Arial"/>
                <w:b/>
                <w:kern w:val="30"/>
                <w:sz w:val="20"/>
                <w:szCs w:val="30"/>
              </w:rPr>
            </w:pPr>
            <w:r>
              <w:rPr>
                <w:rFonts w:ascii="Arial" w:hAnsi="Arial" w:cs="Arial"/>
                <w:b/>
                <w:kern w:val="30"/>
                <w:sz w:val="20"/>
                <w:szCs w:val="30"/>
              </w:rPr>
              <w:t>Apprentissage support d’épreuve</w:t>
            </w:r>
          </w:p>
        </w:tc>
      </w:tr>
      <w:tr w:rsidR="003A1076" w14:paraId="7BF9E59F" w14:textId="77777777">
        <w:trPr>
          <w:jc w:val="center"/>
        </w:trPr>
        <w:tc>
          <w:tcPr>
            <w:tcW w:w="2376" w:type="dxa"/>
            <w:tcBorders>
              <w:top w:val="single" w:sz="4" w:space="0" w:color="auto"/>
              <w:left w:val="single" w:sz="4" w:space="0" w:color="auto"/>
              <w:bottom w:val="single" w:sz="4" w:space="0" w:color="auto"/>
              <w:right w:val="single" w:sz="4" w:space="0" w:color="auto"/>
            </w:tcBorders>
            <w:vAlign w:val="center"/>
          </w:tcPr>
          <w:p w14:paraId="708AC6CC" w14:textId="77777777" w:rsidR="003A1076" w:rsidRDefault="003A1076">
            <w:pPr>
              <w:spacing w:before="120"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Ecole maternelle</w:t>
            </w:r>
          </w:p>
          <w:p w14:paraId="16F973CD" w14:textId="77777777" w:rsidR="003A1076" w:rsidRDefault="003A1076">
            <w:pPr>
              <w:spacing w:line="360" w:lineRule="auto"/>
              <w:rPr>
                <w:rFonts w:ascii="Wingdings" w:hAnsi="Wingdings" w:cs="Wingdings" w:hint="eastAsia"/>
                <w:sz w:val="20"/>
                <w:szCs w:val="20"/>
              </w:rPr>
            </w:pPr>
            <w:r>
              <w:rPr>
                <w:rFonts w:ascii="Wingdings" w:hAnsi="Wingdings" w:cs="Wingdings"/>
                <w:sz w:val="20"/>
                <w:szCs w:val="20"/>
              </w:rPr>
              <w:t></w:t>
            </w:r>
            <w:r>
              <w:rPr>
                <w:rFonts w:ascii="Arial" w:hAnsi="Arial" w:cs="Arial"/>
                <w:sz w:val="20"/>
                <w:szCs w:val="20"/>
              </w:rPr>
              <w:t xml:space="preserve"> ACM</w:t>
            </w:r>
          </w:p>
          <w:p w14:paraId="7ADC4454" w14:textId="77777777" w:rsidR="003A1076" w:rsidRDefault="003A1076">
            <w:pPr>
              <w:spacing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EAJE</w:t>
            </w:r>
          </w:p>
          <w:p w14:paraId="6F3647F1" w14:textId="77777777" w:rsidR="003A1076" w:rsidRDefault="003A1076">
            <w:pPr>
              <w:spacing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Autre</w:t>
            </w:r>
          </w:p>
        </w:tc>
        <w:tc>
          <w:tcPr>
            <w:tcW w:w="4820" w:type="dxa"/>
            <w:tcBorders>
              <w:top w:val="single" w:sz="4" w:space="0" w:color="auto"/>
              <w:left w:val="single" w:sz="4" w:space="0" w:color="auto"/>
              <w:bottom w:val="single" w:sz="4" w:space="0" w:color="auto"/>
              <w:right w:val="single" w:sz="4" w:space="0" w:color="auto"/>
            </w:tcBorders>
            <w:vAlign w:val="center"/>
          </w:tcPr>
          <w:p w14:paraId="1072EB74" w14:textId="77777777" w:rsidR="003A1076" w:rsidRDefault="003A1076">
            <w:pPr>
              <w:snapToGrid w:val="0"/>
              <w:rPr>
                <w:rFonts w:ascii="Wingdings" w:hAnsi="Wingdings" w:cs="Wingdings" w:hint="eastAsia"/>
                <w:sz w:val="20"/>
                <w:szCs w:val="30"/>
              </w:rPr>
            </w:pPr>
            <w:r>
              <w:rPr>
                <w:rFonts w:ascii="Wingdings" w:hAnsi="Wingdings" w:cs="Wingdings"/>
                <w:sz w:val="20"/>
                <w:szCs w:val="30"/>
              </w:rPr>
              <w:t></w:t>
            </w:r>
            <w:r>
              <w:rPr>
                <w:rFonts w:ascii="Arial" w:hAnsi="Arial" w:cs="Arial"/>
                <w:sz w:val="20"/>
                <w:szCs w:val="30"/>
              </w:rPr>
              <w:t xml:space="preserve"> Entretien des locaux et des équipements</w:t>
            </w:r>
          </w:p>
          <w:p w14:paraId="23BF8135" w14:textId="77777777" w:rsidR="003A1076" w:rsidRDefault="003A1076">
            <w:pPr>
              <w:snapToGrid w:val="0"/>
              <w:rPr>
                <w:rFonts w:ascii="Wingdings" w:hAnsi="Wingdings" w:cs="Wingdings" w:hint="eastAsia"/>
                <w:sz w:val="20"/>
                <w:szCs w:val="30"/>
              </w:rPr>
            </w:pPr>
            <w:r>
              <w:rPr>
                <w:rFonts w:ascii="Wingdings" w:hAnsi="Wingdings" w:cs="Wingdings"/>
                <w:sz w:val="20"/>
                <w:szCs w:val="30"/>
              </w:rPr>
              <w:t></w:t>
            </w:r>
            <w:r>
              <w:rPr>
                <w:rFonts w:ascii="Arial" w:hAnsi="Arial" w:cs="Arial"/>
                <w:sz w:val="20"/>
                <w:szCs w:val="30"/>
              </w:rPr>
              <w:t xml:space="preserve"> Service des repas</w:t>
            </w:r>
          </w:p>
          <w:p w14:paraId="04CC8D59" w14:textId="77777777" w:rsidR="003A1076" w:rsidRDefault="003A1076">
            <w:pPr>
              <w:snapToGrid w:val="0"/>
              <w:rPr>
                <w:rFonts w:ascii="Wingdings" w:hAnsi="Wingdings" w:cs="Wingdings" w:hint="eastAsia"/>
                <w:sz w:val="20"/>
                <w:szCs w:val="30"/>
              </w:rPr>
            </w:pPr>
            <w:r>
              <w:rPr>
                <w:rFonts w:ascii="Wingdings" w:hAnsi="Wingdings" w:cs="Wingdings"/>
                <w:sz w:val="20"/>
                <w:szCs w:val="30"/>
              </w:rPr>
              <w:t></w:t>
            </w:r>
            <w:r>
              <w:rPr>
                <w:rFonts w:ascii="Arial" w:hAnsi="Arial" w:cs="Arial"/>
                <w:sz w:val="20"/>
                <w:szCs w:val="30"/>
              </w:rPr>
              <w:t xml:space="preserve"> Soins d'hygiène corporelle et de confort</w:t>
            </w:r>
          </w:p>
          <w:p w14:paraId="36574090" w14:textId="77777777" w:rsidR="003A1076" w:rsidRDefault="003A1076">
            <w:pPr>
              <w:snapToGrid w:val="0"/>
              <w:rPr>
                <w:rFonts w:ascii="Wingdings" w:hAnsi="Wingdings" w:cs="Wingdings" w:hint="eastAsia"/>
                <w:sz w:val="20"/>
                <w:szCs w:val="30"/>
              </w:rPr>
            </w:pPr>
            <w:r>
              <w:rPr>
                <w:rFonts w:ascii="Wingdings" w:hAnsi="Wingdings" w:cs="Wingdings"/>
                <w:sz w:val="20"/>
                <w:szCs w:val="30"/>
              </w:rPr>
              <w:t></w:t>
            </w:r>
            <w:r>
              <w:rPr>
                <w:rFonts w:ascii="Arial" w:hAnsi="Arial" w:cs="Arial"/>
                <w:sz w:val="20"/>
                <w:szCs w:val="30"/>
              </w:rPr>
              <w:t xml:space="preserve"> Mise en œuvre d'activités éducatives et de loisirs</w:t>
            </w:r>
          </w:p>
          <w:p w14:paraId="4C5494C0" w14:textId="77777777" w:rsidR="003A1076" w:rsidRDefault="003A1076">
            <w:pPr>
              <w:snapToGrid w:val="0"/>
              <w:rPr>
                <w:rFonts w:ascii="Arial" w:hAnsi="Arial" w:cs="Arial"/>
                <w:sz w:val="20"/>
                <w:szCs w:val="30"/>
              </w:rPr>
            </w:pPr>
            <w:r>
              <w:rPr>
                <w:rFonts w:ascii="Wingdings" w:hAnsi="Wingdings" w:cs="Wingdings"/>
                <w:sz w:val="20"/>
                <w:szCs w:val="30"/>
              </w:rPr>
              <w:t></w:t>
            </w:r>
            <w:r>
              <w:rPr>
                <w:rFonts w:ascii="Arial" w:hAnsi="Arial" w:cs="Arial"/>
                <w:sz w:val="20"/>
                <w:szCs w:val="30"/>
              </w:rPr>
              <w:t xml:space="preserve"> Autres</w:t>
            </w:r>
          </w:p>
        </w:tc>
        <w:tc>
          <w:tcPr>
            <w:tcW w:w="3509" w:type="dxa"/>
            <w:tcBorders>
              <w:top w:val="single" w:sz="4" w:space="0" w:color="auto"/>
              <w:left w:val="single" w:sz="4" w:space="0" w:color="auto"/>
              <w:bottom w:val="single" w:sz="4" w:space="0" w:color="auto"/>
              <w:right w:val="single" w:sz="4" w:space="0" w:color="auto"/>
            </w:tcBorders>
            <w:vAlign w:val="center"/>
          </w:tcPr>
          <w:p w14:paraId="63DB6BAE" w14:textId="77777777" w:rsidR="003A1076" w:rsidRDefault="003A1076">
            <w:pPr>
              <w:spacing w:after="120"/>
              <w:jc w:val="left"/>
              <w:rPr>
                <w:rFonts w:ascii="Wingdings" w:hAnsi="Wingdings" w:cs="Wingdings" w:hint="eastAsia"/>
                <w:sz w:val="20"/>
              </w:rPr>
            </w:pPr>
            <w:r>
              <w:rPr>
                <w:rFonts w:ascii="Wingdings" w:hAnsi="Wingdings" w:cs="Wingdings"/>
                <w:sz w:val="20"/>
              </w:rPr>
              <w:t></w:t>
            </w:r>
            <w:r>
              <w:rPr>
                <w:rFonts w:ascii="Arial" w:hAnsi="Arial" w:cs="Arial"/>
                <w:sz w:val="20"/>
              </w:rPr>
              <w:t xml:space="preserve"> </w:t>
            </w:r>
            <w:r>
              <w:rPr>
                <w:rFonts w:ascii="Arial" w:hAnsi="Arial" w:cs="Arial"/>
                <w:b/>
                <w:sz w:val="20"/>
              </w:rPr>
              <w:t>EP1</w:t>
            </w:r>
            <w:r>
              <w:rPr>
                <w:rFonts w:ascii="Arial" w:hAnsi="Arial" w:cs="Arial"/>
                <w:sz w:val="20"/>
              </w:rPr>
              <w:t xml:space="preserve"> : </w:t>
            </w:r>
            <w:r>
              <w:rPr>
                <w:rFonts w:ascii="Arial" w:hAnsi="Arial" w:cs="Arial"/>
                <w:bCs/>
                <w:sz w:val="20"/>
                <w:szCs w:val="20"/>
              </w:rPr>
              <w:t>Accompagner le développement du jeune enfant</w:t>
            </w:r>
          </w:p>
          <w:p w14:paraId="73BEDB8F" w14:textId="77777777" w:rsidR="003A1076" w:rsidRDefault="003A1076">
            <w:pPr>
              <w:jc w:val="left"/>
              <w:rPr>
                <w:sz w:val="20"/>
              </w:rPr>
            </w:pPr>
            <w:r>
              <w:rPr>
                <w:rFonts w:ascii="Wingdings" w:hAnsi="Wingdings" w:cs="Wingdings"/>
                <w:sz w:val="20"/>
              </w:rPr>
              <w:t></w:t>
            </w:r>
            <w:r>
              <w:rPr>
                <w:rFonts w:ascii="Arial" w:hAnsi="Arial" w:cs="Arial"/>
                <w:sz w:val="20"/>
              </w:rPr>
              <w:t xml:space="preserve"> </w:t>
            </w:r>
            <w:r>
              <w:rPr>
                <w:rFonts w:ascii="Arial" w:hAnsi="Arial" w:cs="Arial"/>
                <w:b/>
                <w:sz w:val="20"/>
              </w:rPr>
              <w:t>EP2</w:t>
            </w:r>
            <w:r>
              <w:rPr>
                <w:rFonts w:ascii="Arial" w:hAnsi="Arial" w:cs="Arial"/>
                <w:sz w:val="20"/>
              </w:rPr>
              <w:t> : Exercer son activité en accueil collectif</w:t>
            </w:r>
          </w:p>
        </w:tc>
      </w:tr>
    </w:tbl>
    <w:p w14:paraId="3CEAFB86" w14:textId="77777777" w:rsidR="003A1076" w:rsidRDefault="003A107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827"/>
        <w:gridCol w:w="4253"/>
      </w:tblGrid>
      <w:tr w:rsidR="003A1076" w14:paraId="6DA98F74" w14:textId="77777777">
        <w:trPr>
          <w:trHeight w:val="3323"/>
        </w:trPr>
        <w:tc>
          <w:tcPr>
            <w:tcW w:w="10740" w:type="dxa"/>
            <w:gridSpan w:val="3"/>
          </w:tcPr>
          <w:p w14:paraId="1DC019C6" w14:textId="77777777" w:rsidR="003A1076" w:rsidRDefault="003A1076">
            <w:pPr>
              <w:rPr>
                <w:rFonts w:ascii="Arial" w:hAnsi="Arial" w:cs="Arial"/>
                <w:kern w:val="30"/>
                <w:sz w:val="20"/>
                <w:szCs w:val="30"/>
              </w:rPr>
            </w:pPr>
            <w:r>
              <w:rPr>
                <w:rFonts w:ascii="Arial" w:hAnsi="Arial" w:cs="Arial"/>
                <w:b/>
                <w:sz w:val="20"/>
                <w:szCs w:val="20"/>
              </w:rPr>
              <w:t>Appréciation du maître d'apprentissage</w:t>
            </w:r>
            <w:r>
              <w:rPr>
                <w:rFonts w:ascii="Arial" w:hAnsi="Arial" w:cs="Arial"/>
                <w:b/>
                <w:sz w:val="22"/>
                <w:szCs w:val="22"/>
              </w:rPr>
              <w:t> :</w:t>
            </w:r>
          </w:p>
        </w:tc>
      </w:tr>
      <w:tr w:rsidR="003A1076" w14:paraId="1D984DDB" w14:textId="77777777">
        <w:trPr>
          <w:trHeight w:val="1835"/>
        </w:trPr>
        <w:tc>
          <w:tcPr>
            <w:tcW w:w="2660" w:type="dxa"/>
          </w:tcPr>
          <w:p w14:paraId="1CF13CC5" w14:textId="77777777" w:rsidR="003A1076" w:rsidRDefault="003A1076">
            <w:pPr>
              <w:spacing w:before="120"/>
              <w:jc w:val="center"/>
              <w:rPr>
                <w:rFonts w:ascii="Arial" w:hAnsi="Arial" w:cs="Arial"/>
                <w:b/>
                <w:sz w:val="20"/>
                <w:szCs w:val="20"/>
              </w:rPr>
            </w:pPr>
            <w:r>
              <w:rPr>
                <w:rFonts w:ascii="Arial" w:hAnsi="Arial" w:cs="Arial"/>
                <w:b/>
                <w:sz w:val="20"/>
                <w:szCs w:val="20"/>
              </w:rPr>
              <w:t>Date</w:t>
            </w:r>
          </w:p>
        </w:tc>
        <w:tc>
          <w:tcPr>
            <w:tcW w:w="3827" w:type="dxa"/>
          </w:tcPr>
          <w:p w14:paraId="6DB50D22" w14:textId="77777777" w:rsidR="003A1076" w:rsidRDefault="003A1076">
            <w:pPr>
              <w:spacing w:before="120"/>
              <w:jc w:val="center"/>
              <w:rPr>
                <w:rFonts w:ascii="Arial" w:hAnsi="Arial" w:cs="Arial"/>
                <w:b/>
                <w:sz w:val="20"/>
                <w:szCs w:val="20"/>
              </w:rPr>
            </w:pPr>
            <w:r>
              <w:rPr>
                <w:rFonts w:ascii="Arial" w:hAnsi="Arial" w:cs="Arial"/>
                <w:b/>
                <w:sz w:val="20"/>
                <w:szCs w:val="20"/>
              </w:rPr>
              <w:t>Nom, qualité et signature du maître d'apprentissage</w:t>
            </w:r>
          </w:p>
        </w:tc>
        <w:tc>
          <w:tcPr>
            <w:tcW w:w="4253" w:type="dxa"/>
          </w:tcPr>
          <w:p w14:paraId="55C5BAB3" w14:textId="77777777" w:rsidR="003A1076" w:rsidRDefault="003A1076">
            <w:pPr>
              <w:spacing w:before="120"/>
              <w:jc w:val="center"/>
              <w:rPr>
                <w:rFonts w:ascii="Arial" w:hAnsi="Arial" w:cs="Arial"/>
                <w:b/>
                <w:kern w:val="30"/>
                <w:sz w:val="20"/>
                <w:szCs w:val="20"/>
              </w:rPr>
            </w:pPr>
            <w:r>
              <w:rPr>
                <w:rFonts w:ascii="Arial" w:hAnsi="Arial" w:cs="Arial"/>
                <w:b/>
                <w:kern w:val="30"/>
                <w:sz w:val="20"/>
                <w:szCs w:val="20"/>
              </w:rPr>
              <w:t>Cachet de la structure (obligatoire)</w:t>
            </w:r>
          </w:p>
        </w:tc>
      </w:tr>
    </w:tbl>
    <w:p w14:paraId="76EF8274" w14:textId="77777777" w:rsidR="003A1076" w:rsidRDefault="003A1076" w:rsidP="009E3EBB">
      <w:pPr>
        <w:spacing w:line="360" w:lineRule="auto"/>
        <w:rPr>
          <w:rFonts w:ascii="Arial" w:hAnsi="Arial" w:cs="Arial"/>
          <w:b/>
        </w:rPr>
      </w:pPr>
    </w:p>
    <w:p w14:paraId="5D6C894F" w14:textId="77777777" w:rsidR="009F18A0" w:rsidRDefault="009F18A0">
      <w:pPr>
        <w:spacing w:line="360" w:lineRule="auto"/>
        <w:jc w:val="center"/>
        <w:rPr>
          <w:rFonts w:ascii="Arial" w:hAnsi="Arial" w:cs="Arial"/>
          <w:b/>
        </w:rPr>
      </w:pPr>
    </w:p>
    <w:p w14:paraId="27DC8E91" w14:textId="77777777" w:rsidR="009F18A0" w:rsidRDefault="009F18A0">
      <w:pPr>
        <w:spacing w:line="360" w:lineRule="auto"/>
        <w:jc w:val="center"/>
        <w:rPr>
          <w:rFonts w:ascii="Arial" w:hAnsi="Arial" w:cs="Arial"/>
          <w:b/>
        </w:rPr>
      </w:pPr>
    </w:p>
    <w:p w14:paraId="5356159C" w14:textId="77777777" w:rsidR="003A1076" w:rsidRPr="009E3EBB" w:rsidRDefault="003A1076">
      <w:pPr>
        <w:spacing w:line="360" w:lineRule="auto"/>
        <w:jc w:val="center"/>
        <w:rPr>
          <w:rFonts w:ascii="Arial" w:hAnsi="Arial" w:cs="Arial"/>
          <w:b/>
        </w:rPr>
      </w:pPr>
      <w:r w:rsidRPr="009E3EBB">
        <w:rPr>
          <w:rFonts w:ascii="Arial" w:hAnsi="Arial" w:cs="Arial"/>
          <w:b/>
        </w:rPr>
        <w:t xml:space="preserve">Récapitulatif des périodes de formation en milieu professionnel </w:t>
      </w:r>
    </w:p>
    <w:p w14:paraId="2887DFB5" w14:textId="77777777" w:rsidR="003A1076" w:rsidRPr="009E3EBB" w:rsidRDefault="009E3EBB" w:rsidP="009E3EBB">
      <w:pPr>
        <w:tabs>
          <w:tab w:val="left" w:pos="5670"/>
        </w:tabs>
        <w:spacing w:line="360" w:lineRule="auto"/>
        <w:jc w:val="center"/>
        <w:rPr>
          <w:rFonts w:ascii="Arial" w:hAnsi="Arial" w:cs="Arial"/>
          <w:b/>
        </w:rPr>
      </w:pPr>
      <w:r>
        <w:rPr>
          <w:rFonts w:ascii="Arial" w:hAnsi="Arial" w:cs="Arial"/>
          <w:b/>
        </w:rPr>
        <w:t xml:space="preserve">Session 20....     -     </w:t>
      </w:r>
      <w:r w:rsidR="003A1076" w:rsidRPr="009E3EBB">
        <w:rPr>
          <w:rFonts w:ascii="Arial" w:hAnsi="Arial" w:cs="Arial"/>
          <w:b/>
        </w:rPr>
        <w:t xml:space="preserve">Candidats en cours de formation </w:t>
      </w:r>
    </w:p>
    <w:p w14:paraId="7F9DFB04" w14:textId="77777777" w:rsidR="003A1076" w:rsidRDefault="003A1076">
      <w:pPr>
        <w:pStyle w:val="Titredetableau"/>
        <w:suppressLineNumbers w:val="0"/>
        <w:spacing w:line="360" w:lineRule="auto"/>
        <w:rPr>
          <w:rFonts w:ascii="Arial" w:hAnsi="Arial" w:cs="Arial"/>
        </w:rPr>
      </w:pPr>
      <w:r>
        <w:rPr>
          <w:rFonts w:ascii="Arial" w:hAnsi="Arial" w:cs="Arial"/>
        </w:rPr>
        <w:t>CERTIFICAT D'APTITUDE PROFESSIONNELLE</w:t>
      </w:r>
    </w:p>
    <w:p w14:paraId="6AB3C79B" w14:textId="77777777" w:rsidR="003A1076" w:rsidRDefault="003A1076">
      <w:pPr>
        <w:pStyle w:val="Titredetableau"/>
        <w:suppressLineNumbers w:val="0"/>
        <w:spacing w:line="360" w:lineRule="auto"/>
        <w:rPr>
          <w:rFonts w:ascii="Arial" w:hAnsi="Arial" w:cs="Arial"/>
          <w:bCs w:val="0"/>
        </w:rPr>
      </w:pPr>
      <w:r>
        <w:rPr>
          <w:rFonts w:ascii="Arial" w:hAnsi="Arial" w:cs="Arial"/>
          <w:bCs w:val="0"/>
        </w:rPr>
        <w:t>ACCOMPAGNANT EDUCATIF PETITE ENFANCE</w:t>
      </w:r>
    </w:p>
    <w:p w14:paraId="0DFD6898" w14:textId="77777777" w:rsidR="003A1076" w:rsidRDefault="003A1076">
      <w:pPr>
        <w:spacing w:line="360" w:lineRule="auto"/>
        <w:jc w:val="center"/>
        <w:rPr>
          <w:sz w:val="22"/>
        </w:rPr>
      </w:pPr>
      <w:r>
        <w:rPr>
          <w:rFonts w:ascii="Arial" w:hAnsi="Arial" w:cs="Arial"/>
          <w:sz w:val="22"/>
        </w:rPr>
        <w:t>(arrêté du</w:t>
      </w:r>
      <w:r w:rsidR="00D242A9">
        <w:rPr>
          <w:rFonts w:ascii="Arial" w:hAnsi="Arial" w:cs="Arial"/>
          <w:sz w:val="22"/>
        </w:rPr>
        <w:t xml:space="preserve"> 30 novembre 2020</w:t>
      </w:r>
      <w:r>
        <w:rPr>
          <w:rFonts w:ascii="Arial" w:hAnsi="Arial" w:cs="Arial"/>
          <w:sz w:val="22"/>
        </w:rPr>
        <w:t xml:space="preserve">) </w:t>
      </w:r>
    </w:p>
    <w:p w14:paraId="4DA2362E" w14:textId="77777777" w:rsidR="003A1076" w:rsidRPr="009E3EBB" w:rsidRDefault="003A1076">
      <w:pPr>
        <w:jc w:val="center"/>
        <w:rPr>
          <w:sz w:val="18"/>
          <w:szCs w:val="18"/>
        </w:rPr>
      </w:pPr>
    </w:p>
    <w:tbl>
      <w:tblPr>
        <w:tblW w:w="5119" w:type="pct"/>
        <w:tblCellMar>
          <w:top w:w="55" w:type="dxa"/>
          <w:left w:w="55" w:type="dxa"/>
          <w:bottom w:w="55" w:type="dxa"/>
          <w:right w:w="55" w:type="dxa"/>
        </w:tblCellMar>
        <w:tblLook w:val="0000" w:firstRow="0" w:lastRow="0" w:firstColumn="0" w:lastColumn="0" w:noHBand="0" w:noVBand="0"/>
      </w:tblPr>
      <w:tblGrid>
        <w:gridCol w:w="1272"/>
        <w:gridCol w:w="2591"/>
        <w:gridCol w:w="4098"/>
        <w:gridCol w:w="1297"/>
        <w:gridCol w:w="1447"/>
      </w:tblGrid>
      <w:tr w:rsidR="009E3EBB" w:rsidRPr="009E3EBB" w14:paraId="625740E4" w14:textId="77777777" w:rsidTr="009E3EBB">
        <w:trPr>
          <w:trHeight w:val="459"/>
        </w:trPr>
        <w:tc>
          <w:tcPr>
            <w:tcW w:w="5000" w:type="pct"/>
            <w:gridSpan w:val="5"/>
            <w:tcBorders>
              <w:top w:val="single" w:sz="4" w:space="0" w:color="auto"/>
              <w:left w:val="single" w:sz="4" w:space="0" w:color="auto"/>
              <w:bottom w:val="single" w:sz="1" w:space="0" w:color="000000"/>
              <w:right w:val="single" w:sz="4" w:space="0" w:color="auto"/>
            </w:tcBorders>
            <w:vAlign w:val="center"/>
          </w:tcPr>
          <w:p w14:paraId="63056DEE" w14:textId="77777777" w:rsidR="009E3EBB" w:rsidRPr="009E3EBB" w:rsidRDefault="009E3EBB">
            <w:pPr>
              <w:pStyle w:val="Contenudetableau"/>
              <w:jc w:val="left"/>
              <w:rPr>
                <w:rFonts w:ascii="Arial" w:hAnsi="Arial" w:cs="Arial"/>
                <w:b/>
                <w:bCs/>
                <w:sz w:val="20"/>
                <w:szCs w:val="20"/>
              </w:rPr>
            </w:pPr>
            <w:r w:rsidRPr="009E3EBB">
              <w:rPr>
                <w:rFonts w:ascii="Arial" w:hAnsi="Arial" w:cs="Arial"/>
                <w:b/>
                <w:bCs/>
                <w:sz w:val="20"/>
                <w:szCs w:val="20"/>
              </w:rPr>
              <w:t xml:space="preserve">Nom :                                                                                     Prénom : </w:t>
            </w:r>
          </w:p>
        </w:tc>
      </w:tr>
      <w:tr w:rsidR="00CC1605" w:rsidRPr="009E3EBB" w14:paraId="0EB63233" w14:textId="77777777" w:rsidTr="009E3EBB">
        <w:tc>
          <w:tcPr>
            <w:tcW w:w="594" w:type="pct"/>
            <w:tcBorders>
              <w:left w:val="single" w:sz="4" w:space="0" w:color="auto"/>
              <w:bottom w:val="single" w:sz="1" w:space="0" w:color="000000"/>
              <w:right w:val="single" w:sz="2" w:space="0" w:color="000000"/>
            </w:tcBorders>
            <w:vAlign w:val="center"/>
          </w:tcPr>
          <w:p w14:paraId="48614737" w14:textId="77777777" w:rsidR="00CC1605" w:rsidRPr="009E3EBB" w:rsidRDefault="00CC1605" w:rsidP="00CA5836">
            <w:pPr>
              <w:pStyle w:val="Contenudetableau"/>
              <w:jc w:val="center"/>
              <w:rPr>
                <w:rFonts w:ascii="Arial" w:hAnsi="Arial" w:cs="Arial"/>
                <w:b/>
                <w:bCs/>
                <w:sz w:val="20"/>
                <w:szCs w:val="20"/>
              </w:rPr>
            </w:pPr>
            <w:r w:rsidRPr="009E3EBB">
              <w:rPr>
                <w:rFonts w:ascii="Arial" w:hAnsi="Arial" w:cs="Arial"/>
                <w:b/>
                <w:bCs/>
                <w:sz w:val="20"/>
                <w:szCs w:val="20"/>
              </w:rPr>
              <w:t>PFMP</w:t>
            </w:r>
          </w:p>
        </w:tc>
        <w:tc>
          <w:tcPr>
            <w:tcW w:w="1210" w:type="pct"/>
            <w:tcBorders>
              <w:left w:val="single" w:sz="2" w:space="0" w:color="000000"/>
              <w:bottom w:val="single" w:sz="1" w:space="0" w:color="000000"/>
              <w:right w:val="single" w:sz="2" w:space="0" w:color="000000"/>
            </w:tcBorders>
            <w:vAlign w:val="center"/>
          </w:tcPr>
          <w:p w14:paraId="56F5E165" w14:textId="77777777" w:rsidR="00CC1605" w:rsidRPr="009E3EBB" w:rsidRDefault="00CC1605" w:rsidP="00CA5836">
            <w:pPr>
              <w:pStyle w:val="Contenudetableau"/>
              <w:jc w:val="center"/>
              <w:rPr>
                <w:rFonts w:ascii="Arial" w:hAnsi="Arial" w:cs="Arial"/>
                <w:b/>
                <w:bCs/>
                <w:sz w:val="20"/>
                <w:szCs w:val="20"/>
              </w:rPr>
            </w:pPr>
            <w:r w:rsidRPr="009E3EBB">
              <w:rPr>
                <w:rFonts w:ascii="Arial" w:hAnsi="Arial" w:cs="Arial"/>
                <w:b/>
                <w:bCs/>
                <w:sz w:val="20"/>
                <w:szCs w:val="20"/>
              </w:rPr>
              <w:t>Structures</w:t>
            </w:r>
          </w:p>
        </w:tc>
        <w:tc>
          <w:tcPr>
            <w:tcW w:w="1914" w:type="pct"/>
            <w:tcBorders>
              <w:left w:val="single" w:sz="2" w:space="0" w:color="000000"/>
              <w:bottom w:val="single" w:sz="1" w:space="0" w:color="000000"/>
              <w:right w:val="single" w:sz="2" w:space="0" w:color="000000"/>
            </w:tcBorders>
            <w:vAlign w:val="center"/>
          </w:tcPr>
          <w:p w14:paraId="31D4C66B" w14:textId="77777777" w:rsidR="00CC1605" w:rsidRPr="009E3EBB" w:rsidRDefault="00CC1605" w:rsidP="00CA5836">
            <w:pPr>
              <w:pStyle w:val="Contenudetableau"/>
              <w:jc w:val="center"/>
              <w:rPr>
                <w:rFonts w:ascii="Arial" w:hAnsi="Arial" w:cs="Arial"/>
                <w:b/>
                <w:bCs/>
                <w:sz w:val="20"/>
                <w:szCs w:val="20"/>
              </w:rPr>
            </w:pPr>
            <w:r w:rsidRPr="009E3EBB">
              <w:rPr>
                <w:rFonts w:ascii="Arial" w:hAnsi="Arial" w:cs="Arial"/>
                <w:b/>
                <w:bCs/>
                <w:sz w:val="20"/>
                <w:szCs w:val="20"/>
              </w:rPr>
              <w:t>Activités</w:t>
            </w:r>
          </w:p>
        </w:tc>
        <w:tc>
          <w:tcPr>
            <w:tcW w:w="606" w:type="pct"/>
            <w:tcBorders>
              <w:left w:val="single" w:sz="2" w:space="0" w:color="000000"/>
              <w:bottom w:val="single" w:sz="1" w:space="0" w:color="000000"/>
              <w:right w:val="single" w:sz="4" w:space="0" w:color="auto"/>
            </w:tcBorders>
            <w:vAlign w:val="center"/>
          </w:tcPr>
          <w:p w14:paraId="4ACCD1D5" w14:textId="77777777" w:rsidR="00CC1605" w:rsidRPr="009E3EBB" w:rsidRDefault="00CC1605" w:rsidP="00CA5836">
            <w:pPr>
              <w:pStyle w:val="Contenudetableau"/>
              <w:jc w:val="center"/>
              <w:rPr>
                <w:rFonts w:ascii="Arial" w:hAnsi="Arial" w:cs="Arial"/>
                <w:b/>
                <w:bCs/>
                <w:sz w:val="20"/>
                <w:szCs w:val="20"/>
              </w:rPr>
            </w:pPr>
            <w:r w:rsidRPr="009E3EBB">
              <w:rPr>
                <w:rFonts w:ascii="Arial" w:hAnsi="Arial" w:cs="Arial"/>
                <w:b/>
                <w:bCs/>
                <w:sz w:val="20"/>
                <w:szCs w:val="20"/>
              </w:rPr>
              <w:t>Nombre de semaines</w:t>
            </w:r>
          </w:p>
        </w:tc>
        <w:tc>
          <w:tcPr>
            <w:tcW w:w="676" w:type="pct"/>
            <w:tcBorders>
              <w:left w:val="single" w:sz="2" w:space="0" w:color="000000"/>
              <w:bottom w:val="single" w:sz="1" w:space="0" w:color="000000"/>
              <w:right w:val="single" w:sz="4" w:space="0" w:color="auto"/>
            </w:tcBorders>
          </w:tcPr>
          <w:p w14:paraId="2E9AC5DA" w14:textId="77777777" w:rsidR="00CC1605" w:rsidRPr="009E3EBB" w:rsidRDefault="00CC1605" w:rsidP="00CA5836">
            <w:pPr>
              <w:pStyle w:val="Contenudetableau"/>
              <w:jc w:val="center"/>
              <w:rPr>
                <w:rFonts w:ascii="Arial" w:hAnsi="Arial" w:cs="Arial"/>
                <w:b/>
                <w:bCs/>
                <w:sz w:val="20"/>
                <w:szCs w:val="20"/>
              </w:rPr>
            </w:pPr>
            <w:r w:rsidRPr="009E3EBB">
              <w:rPr>
                <w:rFonts w:ascii="Arial" w:hAnsi="Arial" w:cs="Arial"/>
                <w:b/>
                <w:bCs/>
                <w:sz w:val="20"/>
                <w:szCs w:val="20"/>
              </w:rPr>
              <w:t>Ep</w:t>
            </w:r>
            <w:r w:rsidR="009E3EBB" w:rsidRPr="009E3EBB">
              <w:rPr>
                <w:rFonts w:ascii="Arial" w:hAnsi="Arial" w:cs="Arial"/>
                <w:b/>
                <w:bCs/>
                <w:sz w:val="20"/>
                <w:szCs w:val="20"/>
              </w:rPr>
              <w:t>r</w:t>
            </w:r>
            <w:r w:rsidRPr="009E3EBB">
              <w:rPr>
                <w:rFonts w:ascii="Arial" w:hAnsi="Arial" w:cs="Arial"/>
                <w:b/>
                <w:bCs/>
                <w:sz w:val="20"/>
                <w:szCs w:val="20"/>
              </w:rPr>
              <w:t>euves certificatives</w:t>
            </w:r>
          </w:p>
          <w:p w14:paraId="02A4FE23" w14:textId="77777777" w:rsidR="00CC1605" w:rsidRPr="009E3EBB" w:rsidRDefault="00CC1605" w:rsidP="00CA5836">
            <w:pPr>
              <w:pStyle w:val="Contenudetableau"/>
              <w:jc w:val="center"/>
              <w:rPr>
                <w:rFonts w:ascii="Arial" w:hAnsi="Arial" w:cs="Arial"/>
                <w:b/>
                <w:bCs/>
                <w:sz w:val="20"/>
                <w:szCs w:val="20"/>
              </w:rPr>
            </w:pPr>
            <w:r w:rsidRPr="009E3EBB">
              <w:rPr>
                <w:rFonts w:ascii="Arial" w:hAnsi="Arial" w:cs="Arial"/>
                <w:b/>
                <w:bCs/>
                <w:sz w:val="20"/>
                <w:szCs w:val="20"/>
              </w:rPr>
              <w:t>EP1</w:t>
            </w:r>
            <w:r w:rsidR="009E3EBB" w:rsidRPr="009E3EBB">
              <w:rPr>
                <w:rFonts w:ascii="Arial" w:hAnsi="Arial" w:cs="Arial"/>
                <w:b/>
                <w:bCs/>
                <w:sz w:val="20"/>
                <w:szCs w:val="20"/>
              </w:rPr>
              <w:t xml:space="preserve"> - </w:t>
            </w:r>
            <w:r w:rsidRPr="009E3EBB">
              <w:rPr>
                <w:rFonts w:ascii="Arial" w:hAnsi="Arial" w:cs="Arial"/>
                <w:b/>
                <w:bCs/>
                <w:sz w:val="20"/>
                <w:szCs w:val="20"/>
              </w:rPr>
              <w:t xml:space="preserve"> EP2</w:t>
            </w:r>
            <w:r w:rsidR="009E3EBB" w:rsidRPr="009E3EBB">
              <w:rPr>
                <w:rFonts w:ascii="Arial" w:hAnsi="Arial" w:cs="Arial"/>
                <w:b/>
                <w:bCs/>
                <w:sz w:val="20"/>
                <w:szCs w:val="20"/>
              </w:rPr>
              <w:t xml:space="preserve"> *</w:t>
            </w:r>
          </w:p>
        </w:tc>
      </w:tr>
      <w:tr w:rsidR="00CC1605" w:rsidRPr="009E3EBB" w14:paraId="092C3AA1" w14:textId="77777777" w:rsidTr="00CA5836">
        <w:tc>
          <w:tcPr>
            <w:tcW w:w="594" w:type="pct"/>
            <w:tcBorders>
              <w:left w:val="single" w:sz="4" w:space="0" w:color="auto"/>
              <w:bottom w:val="single" w:sz="1" w:space="0" w:color="000000"/>
              <w:right w:val="single" w:sz="2" w:space="0" w:color="000000"/>
            </w:tcBorders>
            <w:vAlign w:val="center"/>
          </w:tcPr>
          <w:p w14:paraId="7EB08BD1" w14:textId="77777777" w:rsidR="00CC1605" w:rsidRPr="009E3EBB" w:rsidRDefault="00CC1605">
            <w:pPr>
              <w:pStyle w:val="Contenudetableau"/>
              <w:jc w:val="left"/>
              <w:rPr>
                <w:rFonts w:ascii="Arial" w:hAnsi="Arial" w:cs="Arial"/>
                <w:sz w:val="20"/>
                <w:szCs w:val="20"/>
              </w:rPr>
            </w:pPr>
            <w:r w:rsidRPr="009E3EBB">
              <w:rPr>
                <w:rFonts w:ascii="Arial" w:hAnsi="Arial" w:cs="Arial"/>
                <w:sz w:val="20"/>
                <w:szCs w:val="20"/>
              </w:rPr>
              <w:t>Du</w:t>
            </w:r>
          </w:p>
          <w:p w14:paraId="55F0D818" w14:textId="77777777" w:rsidR="00CC1605" w:rsidRPr="009E3EBB" w:rsidRDefault="00CC1605">
            <w:pPr>
              <w:pStyle w:val="Contenudetableau"/>
              <w:jc w:val="left"/>
              <w:rPr>
                <w:rFonts w:ascii="Arial" w:hAnsi="Arial" w:cs="Arial"/>
                <w:sz w:val="20"/>
                <w:szCs w:val="20"/>
              </w:rPr>
            </w:pPr>
          </w:p>
          <w:p w14:paraId="139F04A3" w14:textId="77777777" w:rsidR="00CC1605" w:rsidRPr="009E3EBB" w:rsidRDefault="00CC1605">
            <w:pPr>
              <w:pStyle w:val="Contenudetableau"/>
              <w:jc w:val="left"/>
              <w:rPr>
                <w:rFonts w:ascii="Arial" w:hAnsi="Arial" w:cs="Arial"/>
                <w:sz w:val="20"/>
                <w:szCs w:val="20"/>
              </w:rPr>
            </w:pPr>
          </w:p>
          <w:p w14:paraId="5681949D" w14:textId="77777777" w:rsidR="00CC1605" w:rsidRPr="009E3EBB" w:rsidRDefault="00CC1605">
            <w:pPr>
              <w:pStyle w:val="Contenudetableau"/>
              <w:jc w:val="left"/>
              <w:rPr>
                <w:rFonts w:ascii="Arial" w:hAnsi="Arial" w:cs="Arial"/>
                <w:sz w:val="20"/>
                <w:szCs w:val="20"/>
              </w:rPr>
            </w:pPr>
            <w:r w:rsidRPr="009E3EBB">
              <w:rPr>
                <w:rFonts w:ascii="Arial" w:hAnsi="Arial" w:cs="Arial"/>
                <w:sz w:val="20"/>
                <w:szCs w:val="20"/>
              </w:rPr>
              <w:t>Au</w:t>
            </w:r>
          </w:p>
        </w:tc>
        <w:tc>
          <w:tcPr>
            <w:tcW w:w="1210" w:type="pct"/>
            <w:tcBorders>
              <w:left w:val="single" w:sz="2" w:space="0" w:color="000000"/>
              <w:bottom w:val="single" w:sz="1" w:space="0" w:color="000000"/>
              <w:right w:val="single" w:sz="2" w:space="0" w:color="000000"/>
            </w:tcBorders>
            <w:vAlign w:val="center"/>
          </w:tcPr>
          <w:p w14:paraId="442F3C1A" w14:textId="77777777" w:rsidR="00CC1605" w:rsidRPr="009E3EBB" w:rsidRDefault="00CC1605">
            <w:pPr>
              <w:pStyle w:val="Contenudetableau"/>
              <w:snapToGrid w:val="0"/>
              <w:jc w:val="left"/>
              <w:rPr>
                <w:rFonts w:ascii="Arial" w:hAnsi="Arial" w:cs="Arial"/>
                <w:sz w:val="20"/>
                <w:szCs w:val="20"/>
              </w:rPr>
            </w:pPr>
          </w:p>
        </w:tc>
        <w:tc>
          <w:tcPr>
            <w:tcW w:w="1914" w:type="pct"/>
            <w:tcBorders>
              <w:left w:val="single" w:sz="2" w:space="0" w:color="000000"/>
              <w:bottom w:val="single" w:sz="1" w:space="0" w:color="000000"/>
              <w:right w:val="single" w:sz="2" w:space="0" w:color="000000"/>
            </w:tcBorders>
            <w:vAlign w:val="center"/>
          </w:tcPr>
          <w:p w14:paraId="63218EF4"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Entretien des locaux et des équipements</w:t>
            </w:r>
          </w:p>
          <w:p w14:paraId="19761ADB"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Service des repas</w:t>
            </w:r>
          </w:p>
          <w:p w14:paraId="62F112D5"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Soins</w:t>
            </w:r>
            <w:r w:rsidR="0090097C">
              <w:rPr>
                <w:rFonts w:ascii="Arial" w:hAnsi="Arial" w:cs="Arial"/>
                <w:sz w:val="20"/>
                <w:szCs w:val="20"/>
              </w:rPr>
              <w:t xml:space="preserve"> </w:t>
            </w:r>
            <w:r w:rsidRPr="009E3EBB">
              <w:rPr>
                <w:rFonts w:ascii="Arial" w:hAnsi="Arial" w:cs="Arial"/>
                <w:sz w:val="20"/>
                <w:szCs w:val="20"/>
              </w:rPr>
              <w:t>d'hygiène corporelle et de confort</w:t>
            </w:r>
          </w:p>
          <w:p w14:paraId="556C55F6"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Mise en œuvre d'activités éducatives et de loisirs</w:t>
            </w:r>
          </w:p>
          <w:p w14:paraId="382A9D61"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Autres</w:t>
            </w:r>
          </w:p>
        </w:tc>
        <w:tc>
          <w:tcPr>
            <w:tcW w:w="606" w:type="pct"/>
            <w:tcBorders>
              <w:left w:val="single" w:sz="2" w:space="0" w:color="000000"/>
              <w:bottom w:val="single" w:sz="1" w:space="0" w:color="000000"/>
              <w:right w:val="single" w:sz="4" w:space="0" w:color="auto"/>
            </w:tcBorders>
            <w:vAlign w:val="center"/>
          </w:tcPr>
          <w:p w14:paraId="55E45200" w14:textId="77777777" w:rsidR="00CC1605" w:rsidRPr="009E3EBB" w:rsidRDefault="00CC1605">
            <w:pPr>
              <w:pStyle w:val="Contenudetableau"/>
              <w:snapToGrid w:val="0"/>
              <w:jc w:val="left"/>
              <w:rPr>
                <w:rFonts w:ascii="Arial" w:hAnsi="Arial" w:cs="Arial"/>
                <w:sz w:val="20"/>
                <w:szCs w:val="20"/>
              </w:rPr>
            </w:pPr>
          </w:p>
        </w:tc>
        <w:tc>
          <w:tcPr>
            <w:tcW w:w="676" w:type="pct"/>
            <w:tcBorders>
              <w:left w:val="single" w:sz="2" w:space="0" w:color="000000"/>
              <w:bottom w:val="single" w:sz="1" w:space="0" w:color="000000"/>
              <w:right w:val="single" w:sz="4" w:space="0" w:color="auto"/>
            </w:tcBorders>
            <w:shd w:val="clear" w:color="auto" w:fill="FABF8F" w:themeFill="accent6" w:themeFillTint="99"/>
          </w:tcPr>
          <w:p w14:paraId="332AB9F2" w14:textId="77777777" w:rsidR="00CC1605" w:rsidRPr="009E3EBB" w:rsidRDefault="00CC1605">
            <w:pPr>
              <w:pStyle w:val="Contenudetableau"/>
              <w:snapToGrid w:val="0"/>
              <w:jc w:val="left"/>
              <w:rPr>
                <w:rFonts w:ascii="Arial" w:hAnsi="Arial" w:cs="Arial"/>
                <w:sz w:val="20"/>
                <w:szCs w:val="20"/>
              </w:rPr>
            </w:pPr>
          </w:p>
        </w:tc>
      </w:tr>
      <w:tr w:rsidR="00CC1605" w:rsidRPr="009E3EBB" w14:paraId="43FDB324" w14:textId="77777777" w:rsidTr="00CA5836">
        <w:tc>
          <w:tcPr>
            <w:tcW w:w="594" w:type="pct"/>
            <w:tcBorders>
              <w:left w:val="single" w:sz="4" w:space="0" w:color="auto"/>
              <w:bottom w:val="single" w:sz="1" w:space="0" w:color="000000"/>
              <w:right w:val="single" w:sz="2" w:space="0" w:color="000000"/>
            </w:tcBorders>
            <w:vAlign w:val="center"/>
          </w:tcPr>
          <w:p w14:paraId="00D1F16F" w14:textId="77777777" w:rsidR="00CC1605" w:rsidRPr="009E3EBB" w:rsidRDefault="00CC1605">
            <w:pPr>
              <w:pStyle w:val="Contenudetableau"/>
              <w:jc w:val="left"/>
              <w:rPr>
                <w:rFonts w:ascii="Arial" w:hAnsi="Arial" w:cs="Arial"/>
                <w:sz w:val="20"/>
                <w:szCs w:val="20"/>
              </w:rPr>
            </w:pPr>
            <w:r w:rsidRPr="009E3EBB">
              <w:rPr>
                <w:rFonts w:ascii="Arial" w:hAnsi="Arial" w:cs="Arial"/>
                <w:sz w:val="20"/>
                <w:szCs w:val="20"/>
              </w:rPr>
              <w:t>Du</w:t>
            </w:r>
          </w:p>
          <w:p w14:paraId="1127D29E" w14:textId="77777777" w:rsidR="00CC1605" w:rsidRPr="009E3EBB" w:rsidRDefault="00CC1605">
            <w:pPr>
              <w:pStyle w:val="Contenudetableau"/>
              <w:jc w:val="left"/>
              <w:rPr>
                <w:rFonts w:ascii="Arial" w:hAnsi="Arial" w:cs="Arial"/>
                <w:sz w:val="20"/>
                <w:szCs w:val="20"/>
              </w:rPr>
            </w:pPr>
          </w:p>
          <w:p w14:paraId="3FC7C015" w14:textId="77777777" w:rsidR="00CC1605" w:rsidRPr="009E3EBB" w:rsidRDefault="00CC1605">
            <w:pPr>
              <w:pStyle w:val="Contenudetableau"/>
              <w:jc w:val="left"/>
              <w:rPr>
                <w:rFonts w:ascii="Arial" w:hAnsi="Arial" w:cs="Arial"/>
                <w:sz w:val="20"/>
                <w:szCs w:val="20"/>
              </w:rPr>
            </w:pPr>
          </w:p>
          <w:p w14:paraId="6D20ABF2" w14:textId="77777777" w:rsidR="00CC1605" w:rsidRPr="009E3EBB" w:rsidRDefault="00CC1605">
            <w:pPr>
              <w:pStyle w:val="Contenudetableau"/>
              <w:jc w:val="left"/>
              <w:rPr>
                <w:rFonts w:ascii="Arial" w:hAnsi="Arial" w:cs="Arial"/>
                <w:sz w:val="20"/>
                <w:szCs w:val="20"/>
              </w:rPr>
            </w:pPr>
            <w:r w:rsidRPr="009E3EBB">
              <w:rPr>
                <w:rFonts w:ascii="Arial" w:hAnsi="Arial" w:cs="Arial"/>
                <w:sz w:val="20"/>
                <w:szCs w:val="20"/>
              </w:rPr>
              <w:t>Au</w:t>
            </w:r>
          </w:p>
        </w:tc>
        <w:tc>
          <w:tcPr>
            <w:tcW w:w="1210" w:type="pct"/>
            <w:tcBorders>
              <w:left w:val="single" w:sz="2" w:space="0" w:color="000000"/>
              <w:bottom w:val="single" w:sz="1" w:space="0" w:color="000000"/>
              <w:right w:val="single" w:sz="2" w:space="0" w:color="000000"/>
            </w:tcBorders>
            <w:vAlign w:val="center"/>
          </w:tcPr>
          <w:p w14:paraId="197161FF" w14:textId="77777777" w:rsidR="00CC1605" w:rsidRPr="009E3EBB" w:rsidRDefault="00CC1605">
            <w:pPr>
              <w:pStyle w:val="Contenudetableau"/>
              <w:snapToGrid w:val="0"/>
              <w:jc w:val="left"/>
              <w:rPr>
                <w:rFonts w:ascii="Arial" w:hAnsi="Arial" w:cs="Arial"/>
                <w:sz w:val="20"/>
                <w:szCs w:val="20"/>
              </w:rPr>
            </w:pPr>
          </w:p>
        </w:tc>
        <w:tc>
          <w:tcPr>
            <w:tcW w:w="1914" w:type="pct"/>
            <w:tcBorders>
              <w:left w:val="single" w:sz="2" w:space="0" w:color="000000"/>
              <w:bottom w:val="single" w:sz="1" w:space="0" w:color="000000"/>
              <w:right w:val="single" w:sz="2" w:space="0" w:color="000000"/>
            </w:tcBorders>
            <w:vAlign w:val="center"/>
          </w:tcPr>
          <w:p w14:paraId="2DC92983"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Entretien des locaux et des équipements</w:t>
            </w:r>
          </w:p>
          <w:p w14:paraId="194A5112"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Service des repas</w:t>
            </w:r>
          </w:p>
          <w:p w14:paraId="5314E825"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Soins d'hygiène corporelle et de confort</w:t>
            </w:r>
          </w:p>
          <w:p w14:paraId="641AADA7"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Mise en œuvre d'activités éducatives et de loisirs</w:t>
            </w:r>
          </w:p>
          <w:p w14:paraId="6E84D42E"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Autres</w:t>
            </w:r>
          </w:p>
        </w:tc>
        <w:tc>
          <w:tcPr>
            <w:tcW w:w="606" w:type="pct"/>
            <w:tcBorders>
              <w:left w:val="single" w:sz="2" w:space="0" w:color="000000"/>
              <w:bottom w:val="single" w:sz="1" w:space="0" w:color="000000"/>
              <w:right w:val="single" w:sz="4" w:space="0" w:color="auto"/>
            </w:tcBorders>
            <w:vAlign w:val="center"/>
          </w:tcPr>
          <w:p w14:paraId="78CCD3DB" w14:textId="77777777" w:rsidR="00CC1605" w:rsidRPr="009E3EBB" w:rsidRDefault="00CC1605">
            <w:pPr>
              <w:pStyle w:val="Contenudetableau"/>
              <w:snapToGrid w:val="0"/>
              <w:jc w:val="left"/>
              <w:rPr>
                <w:rFonts w:ascii="Arial" w:hAnsi="Arial" w:cs="Arial"/>
                <w:sz w:val="20"/>
                <w:szCs w:val="20"/>
              </w:rPr>
            </w:pPr>
          </w:p>
        </w:tc>
        <w:tc>
          <w:tcPr>
            <w:tcW w:w="676" w:type="pct"/>
            <w:tcBorders>
              <w:left w:val="single" w:sz="2" w:space="0" w:color="000000"/>
              <w:bottom w:val="single" w:sz="1" w:space="0" w:color="000000"/>
              <w:right w:val="single" w:sz="4" w:space="0" w:color="auto"/>
            </w:tcBorders>
            <w:shd w:val="clear" w:color="auto" w:fill="FABF8F" w:themeFill="accent6" w:themeFillTint="99"/>
          </w:tcPr>
          <w:p w14:paraId="64E86F2B" w14:textId="77777777" w:rsidR="00CC1605" w:rsidRPr="009E3EBB" w:rsidRDefault="00CC1605">
            <w:pPr>
              <w:pStyle w:val="Contenudetableau"/>
              <w:snapToGrid w:val="0"/>
              <w:jc w:val="left"/>
              <w:rPr>
                <w:rFonts w:ascii="Arial" w:hAnsi="Arial" w:cs="Arial"/>
                <w:sz w:val="20"/>
                <w:szCs w:val="20"/>
              </w:rPr>
            </w:pPr>
          </w:p>
        </w:tc>
      </w:tr>
      <w:tr w:rsidR="00CC1605" w:rsidRPr="009E3EBB" w14:paraId="721256B6" w14:textId="77777777" w:rsidTr="009E3EBB">
        <w:tc>
          <w:tcPr>
            <w:tcW w:w="594" w:type="pct"/>
            <w:tcBorders>
              <w:left w:val="single" w:sz="4" w:space="0" w:color="auto"/>
              <w:bottom w:val="single" w:sz="1" w:space="0" w:color="000000"/>
              <w:right w:val="single" w:sz="2" w:space="0" w:color="000000"/>
            </w:tcBorders>
            <w:vAlign w:val="center"/>
          </w:tcPr>
          <w:p w14:paraId="76CE42D8" w14:textId="77777777" w:rsidR="00CC1605" w:rsidRPr="009E3EBB" w:rsidRDefault="00CC1605">
            <w:pPr>
              <w:pStyle w:val="Contenudetableau"/>
              <w:jc w:val="left"/>
              <w:rPr>
                <w:rFonts w:ascii="Arial" w:hAnsi="Arial" w:cs="Arial"/>
                <w:sz w:val="20"/>
                <w:szCs w:val="20"/>
              </w:rPr>
            </w:pPr>
            <w:r w:rsidRPr="009E3EBB">
              <w:rPr>
                <w:rFonts w:ascii="Arial" w:hAnsi="Arial" w:cs="Arial"/>
                <w:sz w:val="20"/>
                <w:szCs w:val="20"/>
              </w:rPr>
              <w:t>Du</w:t>
            </w:r>
          </w:p>
          <w:p w14:paraId="61E73F58" w14:textId="77777777" w:rsidR="00CC1605" w:rsidRPr="009E3EBB" w:rsidRDefault="00CC1605">
            <w:pPr>
              <w:pStyle w:val="Contenudetableau"/>
              <w:jc w:val="left"/>
              <w:rPr>
                <w:rFonts w:ascii="Arial" w:hAnsi="Arial" w:cs="Arial"/>
                <w:sz w:val="20"/>
                <w:szCs w:val="20"/>
              </w:rPr>
            </w:pPr>
          </w:p>
          <w:p w14:paraId="7F75FBF1" w14:textId="77777777" w:rsidR="00CC1605" w:rsidRPr="009E3EBB" w:rsidRDefault="00CC1605">
            <w:pPr>
              <w:pStyle w:val="Contenudetableau"/>
              <w:jc w:val="left"/>
              <w:rPr>
                <w:rFonts w:ascii="Arial" w:hAnsi="Arial" w:cs="Arial"/>
                <w:sz w:val="20"/>
                <w:szCs w:val="20"/>
              </w:rPr>
            </w:pPr>
          </w:p>
          <w:p w14:paraId="6C4F38BF" w14:textId="77777777" w:rsidR="00CC1605" w:rsidRPr="009E3EBB" w:rsidRDefault="00CC1605">
            <w:pPr>
              <w:pStyle w:val="Contenudetableau"/>
              <w:jc w:val="left"/>
              <w:rPr>
                <w:rFonts w:ascii="Arial" w:hAnsi="Arial" w:cs="Arial"/>
                <w:sz w:val="20"/>
                <w:szCs w:val="20"/>
              </w:rPr>
            </w:pPr>
            <w:r w:rsidRPr="009E3EBB">
              <w:rPr>
                <w:rFonts w:ascii="Arial" w:hAnsi="Arial" w:cs="Arial"/>
                <w:sz w:val="20"/>
                <w:szCs w:val="20"/>
              </w:rPr>
              <w:t>Au</w:t>
            </w:r>
          </w:p>
        </w:tc>
        <w:tc>
          <w:tcPr>
            <w:tcW w:w="1210" w:type="pct"/>
            <w:tcBorders>
              <w:left w:val="single" w:sz="2" w:space="0" w:color="000000"/>
              <w:bottom w:val="single" w:sz="1" w:space="0" w:color="000000"/>
              <w:right w:val="single" w:sz="2" w:space="0" w:color="000000"/>
            </w:tcBorders>
            <w:vAlign w:val="center"/>
          </w:tcPr>
          <w:p w14:paraId="3640DC51" w14:textId="77777777" w:rsidR="00CC1605" w:rsidRPr="009E3EBB" w:rsidRDefault="00CC1605">
            <w:pPr>
              <w:pStyle w:val="Contenudetableau"/>
              <w:snapToGrid w:val="0"/>
              <w:jc w:val="left"/>
              <w:rPr>
                <w:rFonts w:ascii="Arial" w:hAnsi="Arial" w:cs="Arial"/>
                <w:sz w:val="20"/>
                <w:szCs w:val="20"/>
              </w:rPr>
            </w:pPr>
          </w:p>
        </w:tc>
        <w:tc>
          <w:tcPr>
            <w:tcW w:w="1914" w:type="pct"/>
            <w:tcBorders>
              <w:left w:val="single" w:sz="2" w:space="0" w:color="000000"/>
              <w:bottom w:val="single" w:sz="1" w:space="0" w:color="000000"/>
              <w:right w:val="single" w:sz="2" w:space="0" w:color="000000"/>
            </w:tcBorders>
            <w:vAlign w:val="center"/>
          </w:tcPr>
          <w:p w14:paraId="7150DCAD"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Entretien des locaux et des équipements</w:t>
            </w:r>
          </w:p>
          <w:p w14:paraId="462EBD1A"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Service des repas</w:t>
            </w:r>
          </w:p>
          <w:p w14:paraId="0A1969C9"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Soins d'hygiène corporelle et de confort</w:t>
            </w:r>
          </w:p>
          <w:p w14:paraId="0BFC079C"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Mise en œuvre d'activités éducatives et de loisirs</w:t>
            </w:r>
          </w:p>
          <w:p w14:paraId="5EBC9900"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Autres</w:t>
            </w:r>
          </w:p>
        </w:tc>
        <w:tc>
          <w:tcPr>
            <w:tcW w:w="606" w:type="pct"/>
            <w:tcBorders>
              <w:left w:val="single" w:sz="2" w:space="0" w:color="000000"/>
              <w:bottom w:val="single" w:sz="1" w:space="0" w:color="000000"/>
              <w:right w:val="single" w:sz="4" w:space="0" w:color="auto"/>
            </w:tcBorders>
            <w:vAlign w:val="center"/>
          </w:tcPr>
          <w:p w14:paraId="04469116" w14:textId="77777777" w:rsidR="00CC1605" w:rsidRPr="009E3EBB" w:rsidRDefault="00CC1605">
            <w:pPr>
              <w:pStyle w:val="Contenudetableau"/>
              <w:snapToGrid w:val="0"/>
              <w:jc w:val="left"/>
              <w:rPr>
                <w:rFonts w:ascii="Arial" w:hAnsi="Arial" w:cs="Arial"/>
                <w:sz w:val="20"/>
                <w:szCs w:val="20"/>
              </w:rPr>
            </w:pPr>
          </w:p>
        </w:tc>
        <w:tc>
          <w:tcPr>
            <w:tcW w:w="676" w:type="pct"/>
            <w:tcBorders>
              <w:left w:val="single" w:sz="2" w:space="0" w:color="000000"/>
              <w:bottom w:val="single" w:sz="1" w:space="0" w:color="000000"/>
              <w:right w:val="single" w:sz="4" w:space="0" w:color="auto"/>
            </w:tcBorders>
          </w:tcPr>
          <w:p w14:paraId="2238A4AD" w14:textId="77777777" w:rsidR="00CC1605" w:rsidRPr="009E3EBB" w:rsidRDefault="00CC1605">
            <w:pPr>
              <w:pStyle w:val="Contenudetableau"/>
              <w:snapToGrid w:val="0"/>
              <w:jc w:val="left"/>
              <w:rPr>
                <w:rFonts w:ascii="Arial" w:hAnsi="Arial" w:cs="Arial"/>
                <w:sz w:val="20"/>
                <w:szCs w:val="20"/>
              </w:rPr>
            </w:pPr>
          </w:p>
        </w:tc>
      </w:tr>
      <w:tr w:rsidR="00CC1605" w:rsidRPr="009E3EBB" w14:paraId="2B33EBF6" w14:textId="77777777" w:rsidTr="009E3EBB">
        <w:tc>
          <w:tcPr>
            <w:tcW w:w="594" w:type="pct"/>
            <w:tcBorders>
              <w:left w:val="single" w:sz="4" w:space="0" w:color="auto"/>
              <w:bottom w:val="single" w:sz="1" w:space="0" w:color="000000"/>
              <w:right w:val="single" w:sz="2" w:space="0" w:color="000000"/>
            </w:tcBorders>
            <w:vAlign w:val="center"/>
          </w:tcPr>
          <w:p w14:paraId="44958A77" w14:textId="77777777" w:rsidR="00CC1605" w:rsidRPr="009E3EBB" w:rsidRDefault="00CC1605">
            <w:pPr>
              <w:pStyle w:val="Contenudetableau"/>
              <w:jc w:val="left"/>
              <w:rPr>
                <w:rFonts w:ascii="Arial" w:hAnsi="Arial" w:cs="Arial"/>
                <w:sz w:val="20"/>
                <w:szCs w:val="20"/>
              </w:rPr>
            </w:pPr>
            <w:r w:rsidRPr="009E3EBB">
              <w:rPr>
                <w:rFonts w:ascii="Arial" w:hAnsi="Arial" w:cs="Arial"/>
                <w:sz w:val="20"/>
                <w:szCs w:val="20"/>
              </w:rPr>
              <w:t>Du</w:t>
            </w:r>
          </w:p>
          <w:p w14:paraId="37EDC4EF" w14:textId="77777777" w:rsidR="00CC1605" w:rsidRPr="009E3EBB" w:rsidRDefault="00CC1605">
            <w:pPr>
              <w:pStyle w:val="Contenudetableau"/>
              <w:jc w:val="left"/>
              <w:rPr>
                <w:rFonts w:ascii="Arial" w:hAnsi="Arial" w:cs="Arial"/>
                <w:sz w:val="20"/>
                <w:szCs w:val="20"/>
              </w:rPr>
            </w:pPr>
          </w:p>
          <w:p w14:paraId="37A8C62A" w14:textId="77777777" w:rsidR="00CC1605" w:rsidRPr="009E3EBB" w:rsidRDefault="00CC1605">
            <w:pPr>
              <w:pStyle w:val="Contenudetableau"/>
              <w:jc w:val="left"/>
              <w:rPr>
                <w:rFonts w:ascii="Arial" w:hAnsi="Arial" w:cs="Arial"/>
                <w:sz w:val="20"/>
                <w:szCs w:val="20"/>
              </w:rPr>
            </w:pPr>
          </w:p>
          <w:p w14:paraId="60C6FBB8" w14:textId="77777777" w:rsidR="00CC1605" w:rsidRPr="009E3EBB" w:rsidRDefault="00CC1605">
            <w:pPr>
              <w:pStyle w:val="Contenudetableau"/>
              <w:jc w:val="left"/>
              <w:rPr>
                <w:rFonts w:ascii="Arial" w:hAnsi="Arial" w:cs="Arial"/>
                <w:sz w:val="20"/>
                <w:szCs w:val="20"/>
              </w:rPr>
            </w:pPr>
            <w:r w:rsidRPr="009E3EBB">
              <w:rPr>
                <w:rFonts w:ascii="Arial" w:hAnsi="Arial" w:cs="Arial"/>
                <w:sz w:val="20"/>
                <w:szCs w:val="20"/>
              </w:rPr>
              <w:t>Au</w:t>
            </w:r>
          </w:p>
        </w:tc>
        <w:tc>
          <w:tcPr>
            <w:tcW w:w="1210" w:type="pct"/>
            <w:tcBorders>
              <w:left w:val="single" w:sz="2" w:space="0" w:color="000000"/>
              <w:bottom w:val="single" w:sz="1" w:space="0" w:color="000000"/>
              <w:right w:val="single" w:sz="2" w:space="0" w:color="000000"/>
            </w:tcBorders>
            <w:vAlign w:val="center"/>
          </w:tcPr>
          <w:p w14:paraId="4CB3A01A" w14:textId="77777777" w:rsidR="00CC1605" w:rsidRPr="009E3EBB" w:rsidRDefault="00CC1605">
            <w:pPr>
              <w:pStyle w:val="Contenudetableau"/>
              <w:snapToGrid w:val="0"/>
              <w:jc w:val="left"/>
              <w:rPr>
                <w:rFonts w:ascii="Arial" w:hAnsi="Arial" w:cs="Arial"/>
                <w:sz w:val="20"/>
                <w:szCs w:val="20"/>
              </w:rPr>
            </w:pPr>
          </w:p>
        </w:tc>
        <w:tc>
          <w:tcPr>
            <w:tcW w:w="1914" w:type="pct"/>
            <w:tcBorders>
              <w:left w:val="single" w:sz="2" w:space="0" w:color="000000"/>
              <w:bottom w:val="single" w:sz="1" w:space="0" w:color="000000"/>
              <w:right w:val="single" w:sz="2" w:space="0" w:color="000000"/>
            </w:tcBorders>
            <w:vAlign w:val="center"/>
          </w:tcPr>
          <w:p w14:paraId="2211F29E"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Entretien des locaux et des équipements</w:t>
            </w:r>
          </w:p>
          <w:p w14:paraId="259563D4"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Service des repas</w:t>
            </w:r>
          </w:p>
          <w:p w14:paraId="6F2379FB"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Soins d'hygiène corporelle et de confort</w:t>
            </w:r>
          </w:p>
          <w:p w14:paraId="3F0B7457"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Mise en œuvre d'activités éducatives et de loisirs</w:t>
            </w:r>
          </w:p>
          <w:p w14:paraId="357B05A6" w14:textId="77777777" w:rsidR="00CC1605" w:rsidRPr="009E3EBB" w:rsidRDefault="00CC1605">
            <w:pPr>
              <w:snapToGrid w:val="0"/>
              <w:jc w:val="left"/>
              <w:rPr>
                <w:rFonts w:ascii="Arial" w:hAnsi="Arial" w:cs="Arial"/>
                <w:sz w:val="20"/>
                <w:szCs w:val="20"/>
              </w:rPr>
            </w:pPr>
            <w:r w:rsidRPr="009E3EBB">
              <w:rPr>
                <w:rFonts w:ascii="Arial" w:hAnsi="Arial" w:cs="Arial"/>
                <w:sz w:val="20"/>
                <w:szCs w:val="20"/>
              </w:rPr>
              <w:t>  Autres</w:t>
            </w:r>
          </w:p>
        </w:tc>
        <w:tc>
          <w:tcPr>
            <w:tcW w:w="606" w:type="pct"/>
            <w:tcBorders>
              <w:left w:val="single" w:sz="2" w:space="0" w:color="000000"/>
              <w:bottom w:val="single" w:sz="1" w:space="0" w:color="000000"/>
              <w:right w:val="single" w:sz="4" w:space="0" w:color="auto"/>
            </w:tcBorders>
            <w:vAlign w:val="center"/>
          </w:tcPr>
          <w:p w14:paraId="4B947530" w14:textId="77777777" w:rsidR="00CC1605" w:rsidRPr="009E3EBB" w:rsidRDefault="00CC1605">
            <w:pPr>
              <w:pStyle w:val="Contenudetableau"/>
              <w:snapToGrid w:val="0"/>
              <w:jc w:val="left"/>
              <w:rPr>
                <w:rFonts w:ascii="Arial" w:hAnsi="Arial" w:cs="Arial"/>
                <w:sz w:val="20"/>
                <w:szCs w:val="20"/>
              </w:rPr>
            </w:pPr>
          </w:p>
        </w:tc>
        <w:tc>
          <w:tcPr>
            <w:tcW w:w="676" w:type="pct"/>
            <w:tcBorders>
              <w:left w:val="single" w:sz="2" w:space="0" w:color="000000"/>
              <w:bottom w:val="single" w:sz="1" w:space="0" w:color="000000"/>
              <w:right w:val="single" w:sz="4" w:space="0" w:color="auto"/>
            </w:tcBorders>
          </w:tcPr>
          <w:p w14:paraId="1960A202" w14:textId="77777777" w:rsidR="00CC1605" w:rsidRPr="009E3EBB" w:rsidRDefault="00CC1605">
            <w:pPr>
              <w:pStyle w:val="Contenudetableau"/>
              <w:snapToGrid w:val="0"/>
              <w:jc w:val="left"/>
              <w:rPr>
                <w:rFonts w:ascii="Arial" w:hAnsi="Arial" w:cs="Arial"/>
                <w:sz w:val="20"/>
                <w:szCs w:val="20"/>
              </w:rPr>
            </w:pPr>
          </w:p>
        </w:tc>
      </w:tr>
      <w:tr w:rsidR="00CC1605" w:rsidRPr="009E3EBB" w14:paraId="25DBD89C" w14:textId="77777777" w:rsidTr="009E3EBB">
        <w:trPr>
          <w:trHeight w:val="427"/>
        </w:trPr>
        <w:tc>
          <w:tcPr>
            <w:tcW w:w="3718" w:type="pct"/>
            <w:gridSpan w:val="3"/>
            <w:tcBorders>
              <w:left w:val="single" w:sz="4" w:space="0" w:color="auto"/>
              <w:bottom w:val="single" w:sz="4" w:space="0" w:color="auto"/>
              <w:right w:val="single" w:sz="2" w:space="0" w:color="000000"/>
            </w:tcBorders>
            <w:vAlign w:val="center"/>
          </w:tcPr>
          <w:p w14:paraId="01F00FEB" w14:textId="77777777" w:rsidR="00CC1605" w:rsidRPr="009E3EBB" w:rsidRDefault="00CC1605">
            <w:pPr>
              <w:pStyle w:val="Contenudetableau"/>
              <w:jc w:val="right"/>
              <w:rPr>
                <w:rFonts w:ascii="Arial" w:hAnsi="Arial" w:cs="Arial"/>
                <w:b/>
                <w:bCs/>
                <w:sz w:val="20"/>
                <w:szCs w:val="20"/>
              </w:rPr>
            </w:pPr>
            <w:r w:rsidRPr="009E3EBB">
              <w:rPr>
                <w:rFonts w:ascii="Arial" w:hAnsi="Arial" w:cs="Arial"/>
                <w:b/>
                <w:bCs/>
                <w:sz w:val="20"/>
                <w:szCs w:val="20"/>
              </w:rPr>
              <w:t xml:space="preserve">Total   </w:t>
            </w:r>
          </w:p>
        </w:tc>
        <w:tc>
          <w:tcPr>
            <w:tcW w:w="606" w:type="pct"/>
            <w:tcBorders>
              <w:left w:val="single" w:sz="2" w:space="0" w:color="000000"/>
              <w:bottom w:val="single" w:sz="4" w:space="0" w:color="auto"/>
              <w:right w:val="single" w:sz="4" w:space="0" w:color="auto"/>
            </w:tcBorders>
            <w:vAlign w:val="center"/>
          </w:tcPr>
          <w:p w14:paraId="719F4BC9" w14:textId="77777777" w:rsidR="00CC1605" w:rsidRPr="009E3EBB" w:rsidRDefault="00CC1605">
            <w:pPr>
              <w:pStyle w:val="Contenudetableau"/>
              <w:snapToGrid w:val="0"/>
              <w:jc w:val="left"/>
              <w:rPr>
                <w:rFonts w:ascii="Arial" w:hAnsi="Arial" w:cs="Arial"/>
                <w:sz w:val="20"/>
                <w:szCs w:val="20"/>
              </w:rPr>
            </w:pPr>
          </w:p>
        </w:tc>
        <w:tc>
          <w:tcPr>
            <w:tcW w:w="676" w:type="pct"/>
            <w:tcBorders>
              <w:left w:val="single" w:sz="2" w:space="0" w:color="000000"/>
              <w:bottom w:val="single" w:sz="4" w:space="0" w:color="auto"/>
              <w:right w:val="single" w:sz="4" w:space="0" w:color="auto"/>
            </w:tcBorders>
          </w:tcPr>
          <w:p w14:paraId="072B5EAD" w14:textId="77777777" w:rsidR="00CC1605" w:rsidRPr="009E3EBB" w:rsidRDefault="00CC1605">
            <w:pPr>
              <w:pStyle w:val="Contenudetableau"/>
              <w:snapToGrid w:val="0"/>
              <w:jc w:val="left"/>
              <w:rPr>
                <w:rFonts w:ascii="Arial" w:hAnsi="Arial" w:cs="Arial"/>
                <w:sz w:val="20"/>
                <w:szCs w:val="20"/>
              </w:rPr>
            </w:pPr>
          </w:p>
        </w:tc>
      </w:tr>
    </w:tbl>
    <w:p w14:paraId="7E119044" w14:textId="77777777" w:rsidR="009E3EBB" w:rsidRPr="00D242A9" w:rsidRDefault="00D242A9" w:rsidP="009E3EBB">
      <w:pPr>
        <w:pStyle w:val="Intgralebase"/>
        <w:widowControl w:val="0"/>
        <w:autoSpaceDE/>
        <w:spacing w:before="120" w:line="360" w:lineRule="auto"/>
        <w:rPr>
          <w:rFonts w:eastAsia="SimSun"/>
          <w:b/>
          <w:bCs/>
          <w:sz w:val="22"/>
          <w:szCs w:val="22"/>
        </w:rPr>
      </w:pPr>
      <w:r w:rsidRPr="00D242A9">
        <w:rPr>
          <w:rFonts w:eastAsia="SimSun"/>
          <w:b/>
          <w:bCs/>
          <w:sz w:val="22"/>
          <w:szCs w:val="22"/>
        </w:rPr>
        <w:t xml:space="preserve">14 semaines de stage </w:t>
      </w:r>
      <w:r w:rsidR="003A1076" w:rsidRPr="00D242A9">
        <w:rPr>
          <w:rFonts w:eastAsia="SimSun"/>
          <w:b/>
          <w:bCs/>
          <w:sz w:val="22"/>
          <w:szCs w:val="22"/>
        </w:rPr>
        <w:t xml:space="preserve">à raison de 32h </w:t>
      </w:r>
      <w:r w:rsidRPr="00D242A9">
        <w:rPr>
          <w:rFonts w:eastAsia="SimSun"/>
          <w:b/>
          <w:bCs/>
          <w:sz w:val="22"/>
          <w:szCs w:val="22"/>
        </w:rPr>
        <w:t xml:space="preserve">de présence par semaine </w:t>
      </w:r>
    </w:p>
    <w:p w14:paraId="02D8785E" w14:textId="77777777" w:rsidR="00D242A9" w:rsidRDefault="00D242A9">
      <w:pPr>
        <w:spacing w:before="120" w:line="360" w:lineRule="auto"/>
        <w:rPr>
          <w:rFonts w:ascii="Arial" w:hAnsi="Arial" w:cs="Arial"/>
          <w:sz w:val="20"/>
        </w:rPr>
      </w:pPr>
    </w:p>
    <w:p w14:paraId="458E64C5" w14:textId="77777777" w:rsidR="003A1076" w:rsidRDefault="003A1076">
      <w:pPr>
        <w:spacing w:before="120" w:line="360" w:lineRule="auto"/>
        <w:rPr>
          <w:rFonts w:ascii="Arial" w:hAnsi="Arial" w:cs="Arial"/>
          <w:sz w:val="20"/>
        </w:rPr>
      </w:pPr>
      <w:r>
        <w:rPr>
          <w:rFonts w:ascii="Arial" w:hAnsi="Arial" w:cs="Arial"/>
          <w:sz w:val="20"/>
        </w:rPr>
        <w:t>Je soussigné(e).............................................................................................................................................…………</w:t>
      </w:r>
    </w:p>
    <w:p w14:paraId="02BCC35F" w14:textId="77777777" w:rsidR="003A1076" w:rsidRDefault="003A1076">
      <w:pPr>
        <w:spacing w:before="120" w:line="360" w:lineRule="auto"/>
        <w:rPr>
          <w:rFonts w:ascii="Arial" w:hAnsi="Arial" w:cs="Arial"/>
          <w:sz w:val="20"/>
        </w:rPr>
      </w:pPr>
      <w:r>
        <w:rPr>
          <w:rFonts w:ascii="Arial" w:hAnsi="Arial" w:cs="Arial"/>
          <w:sz w:val="20"/>
        </w:rPr>
        <w:t>Responsable de l’établissement de formation ….........................................................................................................</w:t>
      </w:r>
    </w:p>
    <w:p w14:paraId="1E9FC9E9" w14:textId="77777777" w:rsidR="003A1076" w:rsidRDefault="003A1076">
      <w:pPr>
        <w:spacing w:before="120" w:line="360" w:lineRule="auto"/>
        <w:rPr>
          <w:rFonts w:ascii="Arial" w:hAnsi="Arial" w:cs="Arial"/>
          <w:sz w:val="20"/>
        </w:rPr>
      </w:pPr>
      <w:r>
        <w:rPr>
          <w:rFonts w:ascii="Arial" w:hAnsi="Arial" w:cs="Arial"/>
          <w:sz w:val="20"/>
        </w:rPr>
        <w:t>Certifie que la durée des périodes de formation en entreprise est conforme au règlement d'examen</w:t>
      </w:r>
      <w:r w:rsidR="0090097C">
        <w:rPr>
          <w:rFonts w:ascii="Arial" w:hAnsi="Arial" w:cs="Arial"/>
          <w:sz w:val="20"/>
        </w:rPr>
        <w:t>.</w:t>
      </w:r>
    </w:p>
    <w:p w14:paraId="7311C48A" w14:textId="77777777" w:rsidR="003A1076" w:rsidRDefault="003A1076">
      <w:pPr>
        <w:spacing w:before="120" w:line="360" w:lineRule="auto"/>
        <w:rPr>
          <w:rFonts w:ascii="Arial" w:hAnsi="Arial" w:cs="Arial"/>
          <w:sz w:val="20"/>
        </w:rPr>
      </w:pPr>
      <w:r>
        <w:rPr>
          <w:rFonts w:ascii="Arial" w:hAnsi="Arial" w:cs="Arial"/>
          <w:sz w:val="20"/>
        </w:rPr>
        <w:t>A.......................................le.......................................................</w:t>
      </w:r>
    </w:p>
    <w:p w14:paraId="0BADCB43" w14:textId="77777777" w:rsidR="003A1076" w:rsidRDefault="003A1076">
      <w:pPr>
        <w:spacing w:before="120" w:line="360" w:lineRule="auto"/>
        <w:rPr>
          <w:rFonts w:ascii="Arial" w:hAnsi="Arial" w:cs="Arial"/>
          <w:sz w:val="20"/>
        </w:rPr>
      </w:pPr>
      <w:r>
        <w:rPr>
          <w:rFonts w:ascii="Arial" w:hAnsi="Arial" w:cs="Arial"/>
          <w:sz w:val="20"/>
        </w:rPr>
        <w:t xml:space="preserve">Signature du responsable d’établissement </w:t>
      </w:r>
    </w:p>
    <w:p w14:paraId="255B76D3" w14:textId="77777777" w:rsidR="003A1076" w:rsidRDefault="003A1076">
      <w:pPr>
        <w:spacing w:before="12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0"/>
        <w:gridCol w:w="2136"/>
      </w:tblGrid>
      <w:tr w:rsidR="003A1076" w14:paraId="74BDC2B7" w14:textId="77777777">
        <w:tc>
          <w:tcPr>
            <w:tcW w:w="10606" w:type="dxa"/>
            <w:gridSpan w:val="2"/>
            <w:tcBorders>
              <w:bottom w:val="single" w:sz="4" w:space="0" w:color="auto"/>
            </w:tcBorders>
          </w:tcPr>
          <w:p w14:paraId="40EA39F2" w14:textId="77777777" w:rsidR="003A1076" w:rsidRDefault="003A1076">
            <w:pPr>
              <w:pStyle w:val="Titre3"/>
              <w:spacing w:before="120" w:line="360" w:lineRule="auto"/>
              <w:rPr>
                <w:szCs w:val="24"/>
              </w:rPr>
            </w:pPr>
            <w:r>
              <w:rPr>
                <w:szCs w:val="24"/>
              </w:rPr>
              <w:t>Cadre réservé au contrôle de conformité</w:t>
            </w:r>
          </w:p>
        </w:tc>
      </w:tr>
      <w:tr w:rsidR="003A1076" w14:paraId="1544FC74" w14:textId="77777777">
        <w:trPr>
          <w:trHeight w:val="975"/>
        </w:trPr>
        <w:tc>
          <w:tcPr>
            <w:tcW w:w="8470" w:type="dxa"/>
            <w:shd w:val="clear" w:color="auto" w:fill="E0E0E0"/>
            <w:vAlign w:val="center"/>
          </w:tcPr>
          <w:p w14:paraId="2EE3E376" w14:textId="77777777" w:rsidR="003A1076" w:rsidRDefault="00D242A9">
            <w:pPr>
              <w:tabs>
                <w:tab w:val="left" w:pos="1134"/>
              </w:tabs>
              <w:jc w:val="left"/>
              <w:rPr>
                <w:rFonts w:ascii="Arial" w:hAnsi="Arial" w:cs="Arial"/>
                <w:sz w:val="22"/>
                <w:szCs w:val="20"/>
              </w:rPr>
            </w:pPr>
            <w:r>
              <w:rPr>
                <w:rFonts w:ascii="Arial" w:hAnsi="Arial" w:cs="Arial"/>
                <w:b/>
                <w:bCs/>
                <w:sz w:val="22"/>
              </w:rPr>
              <w:t>14</w:t>
            </w:r>
            <w:r w:rsidR="003A1076">
              <w:rPr>
                <w:rFonts w:ascii="Arial" w:hAnsi="Arial" w:cs="Arial"/>
                <w:b/>
                <w:bCs/>
                <w:sz w:val="22"/>
              </w:rPr>
              <w:t xml:space="preserve"> semaines</w:t>
            </w:r>
            <w:r w:rsidR="003A1076">
              <w:rPr>
                <w:rFonts w:ascii="Arial" w:hAnsi="Arial" w:cs="Arial"/>
                <w:sz w:val="22"/>
              </w:rPr>
              <w:t xml:space="preserve"> </w:t>
            </w:r>
            <w:r w:rsidR="003A1076">
              <w:rPr>
                <w:rFonts w:ascii="Arial" w:hAnsi="Arial" w:cs="Arial"/>
                <w:sz w:val="22"/>
                <w:szCs w:val="20"/>
              </w:rPr>
              <w:t>(moins si dérogation ou positionnement)</w:t>
            </w:r>
            <w:r w:rsidR="003A1076">
              <w:rPr>
                <w:rFonts w:ascii="Arial" w:hAnsi="Arial" w:cs="Arial"/>
                <w:sz w:val="22"/>
              </w:rPr>
              <w:t xml:space="preserve"> </w:t>
            </w:r>
          </w:p>
          <w:p w14:paraId="7799FECE" w14:textId="77777777" w:rsidR="003A1076" w:rsidRDefault="003A1076">
            <w:pPr>
              <w:tabs>
                <w:tab w:val="left" w:pos="1134"/>
              </w:tabs>
              <w:jc w:val="left"/>
              <w:rPr>
                <w:rFonts w:ascii="Arial" w:hAnsi="Arial" w:cs="Arial"/>
                <w:sz w:val="22"/>
                <w:szCs w:val="22"/>
              </w:rPr>
            </w:pPr>
            <w:r>
              <w:rPr>
                <w:rFonts w:ascii="Arial" w:hAnsi="Arial" w:cs="Arial"/>
                <w:sz w:val="22"/>
                <w:szCs w:val="20"/>
              </w:rPr>
              <w:t>Date de la dérogation ou du positionnement</w:t>
            </w:r>
            <w:r>
              <w:rPr>
                <w:rFonts w:ascii="Arial" w:hAnsi="Arial" w:cs="Arial"/>
                <w:sz w:val="22"/>
              </w:rPr>
              <w:t xml:space="preserve"> :         /        /       </w:t>
            </w:r>
          </w:p>
        </w:tc>
        <w:tc>
          <w:tcPr>
            <w:tcW w:w="2136" w:type="dxa"/>
            <w:shd w:val="clear" w:color="auto" w:fill="E0E0E0"/>
            <w:vAlign w:val="center"/>
          </w:tcPr>
          <w:p w14:paraId="69D115FA" w14:textId="77777777" w:rsidR="003A1076" w:rsidRDefault="003A1076" w:rsidP="00D242A9">
            <w:pPr>
              <w:tabs>
                <w:tab w:val="left" w:pos="1134"/>
              </w:tabs>
              <w:jc w:val="center"/>
            </w:pPr>
            <w:r>
              <w:rPr>
                <w:rFonts w:ascii="Arial" w:hAnsi="Arial" w:cs="Arial"/>
                <w:sz w:val="22"/>
                <w:szCs w:val="22"/>
              </w:rPr>
              <w:t xml:space="preserve">oui  </w:t>
            </w:r>
            <w:r>
              <w:rPr>
                <w:rFonts w:ascii="Wingdings" w:hAnsi="Wingdings" w:cs="Wingdings"/>
                <w:sz w:val="32"/>
                <w:szCs w:val="32"/>
              </w:rPr>
              <w:t></w:t>
            </w:r>
          </w:p>
        </w:tc>
      </w:tr>
      <w:tr w:rsidR="003A1076" w14:paraId="128A191A" w14:textId="77777777">
        <w:trPr>
          <w:trHeight w:val="563"/>
        </w:trPr>
        <w:tc>
          <w:tcPr>
            <w:tcW w:w="8470" w:type="dxa"/>
            <w:shd w:val="clear" w:color="auto" w:fill="E0E0E0"/>
            <w:vAlign w:val="center"/>
          </w:tcPr>
          <w:p w14:paraId="12959F72" w14:textId="77777777" w:rsidR="003A1076" w:rsidRPr="00D242A9" w:rsidRDefault="00D242A9" w:rsidP="00D242A9">
            <w:pPr>
              <w:tabs>
                <w:tab w:val="left" w:pos="1134"/>
              </w:tabs>
              <w:rPr>
                <w:rFonts w:ascii="Arial" w:hAnsi="Arial" w:cs="Arial"/>
                <w:b/>
                <w:bCs/>
                <w:sz w:val="22"/>
                <w:szCs w:val="22"/>
              </w:rPr>
            </w:pPr>
            <w:r w:rsidRPr="00D242A9">
              <w:rPr>
                <w:rFonts w:ascii="Arial" w:hAnsi="Arial" w:cs="Arial"/>
                <w:b/>
                <w:sz w:val="22"/>
                <w:szCs w:val="22"/>
              </w:rPr>
              <w:t xml:space="preserve">3 périodes de formation en milieu professionnel </w:t>
            </w:r>
          </w:p>
        </w:tc>
        <w:tc>
          <w:tcPr>
            <w:tcW w:w="2136" w:type="dxa"/>
            <w:shd w:val="clear" w:color="auto" w:fill="E0E0E0"/>
            <w:vAlign w:val="center"/>
          </w:tcPr>
          <w:p w14:paraId="11129FD3" w14:textId="77777777" w:rsidR="003A1076" w:rsidRDefault="003A1076" w:rsidP="00D242A9">
            <w:pPr>
              <w:tabs>
                <w:tab w:val="left" w:pos="1134"/>
              </w:tabs>
              <w:jc w:val="center"/>
            </w:pPr>
            <w:r>
              <w:rPr>
                <w:rFonts w:ascii="Arial" w:hAnsi="Arial" w:cs="Arial"/>
                <w:sz w:val="22"/>
                <w:szCs w:val="22"/>
              </w:rPr>
              <w:t xml:space="preserve">oui  </w:t>
            </w:r>
            <w:r>
              <w:rPr>
                <w:rFonts w:ascii="Wingdings" w:hAnsi="Wingdings" w:cs="Wingdings"/>
                <w:sz w:val="32"/>
                <w:szCs w:val="32"/>
              </w:rPr>
              <w:t></w:t>
            </w:r>
          </w:p>
        </w:tc>
      </w:tr>
      <w:tr w:rsidR="003A1076" w14:paraId="386107FE" w14:textId="77777777">
        <w:trPr>
          <w:trHeight w:val="557"/>
        </w:trPr>
        <w:tc>
          <w:tcPr>
            <w:tcW w:w="8470" w:type="dxa"/>
            <w:shd w:val="clear" w:color="auto" w:fill="E0E0E0"/>
            <w:vAlign w:val="center"/>
          </w:tcPr>
          <w:p w14:paraId="56F1BDCE" w14:textId="77777777" w:rsidR="003A1076" w:rsidRDefault="00D242A9">
            <w:pPr>
              <w:tabs>
                <w:tab w:val="left" w:pos="1134"/>
              </w:tabs>
              <w:rPr>
                <w:rFonts w:ascii="Arial" w:hAnsi="Arial" w:cs="Arial"/>
                <w:sz w:val="22"/>
                <w:szCs w:val="22"/>
              </w:rPr>
            </w:pPr>
            <w:r>
              <w:rPr>
                <w:rFonts w:ascii="Arial" w:hAnsi="Arial" w:cs="Arial"/>
                <w:b/>
                <w:bCs/>
                <w:sz w:val="22"/>
                <w:szCs w:val="22"/>
              </w:rPr>
              <w:t>2 contextes d’exercice professionnel complémentaires au moins</w:t>
            </w:r>
          </w:p>
        </w:tc>
        <w:tc>
          <w:tcPr>
            <w:tcW w:w="2136" w:type="dxa"/>
            <w:shd w:val="clear" w:color="auto" w:fill="E0E0E0"/>
            <w:vAlign w:val="center"/>
          </w:tcPr>
          <w:p w14:paraId="130B6CFE" w14:textId="77777777" w:rsidR="003A1076" w:rsidRDefault="003A1076" w:rsidP="00D242A9">
            <w:pPr>
              <w:tabs>
                <w:tab w:val="left" w:pos="1134"/>
              </w:tabs>
              <w:jc w:val="center"/>
            </w:pPr>
            <w:r>
              <w:rPr>
                <w:rFonts w:ascii="Arial" w:hAnsi="Arial" w:cs="Arial"/>
                <w:sz w:val="22"/>
                <w:szCs w:val="22"/>
              </w:rPr>
              <w:t xml:space="preserve">oui  </w:t>
            </w:r>
            <w:r>
              <w:rPr>
                <w:rFonts w:ascii="Wingdings" w:hAnsi="Wingdings" w:cs="Wingdings"/>
                <w:sz w:val="32"/>
                <w:szCs w:val="32"/>
              </w:rPr>
              <w:t></w:t>
            </w:r>
          </w:p>
        </w:tc>
      </w:tr>
      <w:tr w:rsidR="003A1076" w14:paraId="6DEAB0BA" w14:textId="77777777" w:rsidTr="00D242A9">
        <w:trPr>
          <w:trHeight w:val="758"/>
        </w:trPr>
        <w:tc>
          <w:tcPr>
            <w:tcW w:w="8470" w:type="dxa"/>
            <w:shd w:val="clear" w:color="auto" w:fill="E0E0E0"/>
            <w:vAlign w:val="center"/>
          </w:tcPr>
          <w:p w14:paraId="7D7C6C31" w14:textId="77777777" w:rsidR="003A1076" w:rsidRDefault="00D242A9">
            <w:pPr>
              <w:tabs>
                <w:tab w:val="left" w:pos="1134"/>
              </w:tabs>
              <w:rPr>
                <w:rFonts w:ascii="Arial" w:hAnsi="Arial" w:cs="Arial"/>
                <w:sz w:val="22"/>
                <w:szCs w:val="22"/>
              </w:rPr>
            </w:pPr>
            <w:r w:rsidRPr="00D242A9">
              <w:rPr>
                <w:rFonts w:ascii="Arial" w:hAnsi="Arial" w:cs="Arial"/>
                <w:b/>
                <w:sz w:val="22"/>
                <w:szCs w:val="22"/>
              </w:rPr>
              <w:t xml:space="preserve">Une des PFMP est réalisée auprès des enfants de moins de 3 ans. </w:t>
            </w:r>
          </w:p>
        </w:tc>
        <w:tc>
          <w:tcPr>
            <w:tcW w:w="2136" w:type="dxa"/>
            <w:shd w:val="clear" w:color="auto" w:fill="E0E0E0"/>
            <w:vAlign w:val="center"/>
          </w:tcPr>
          <w:p w14:paraId="294F9A99" w14:textId="77777777" w:rsidR="003A1076" w:rsidRDefault="003A1076" w:rsidP="00D242A9">
            <w:pPr>
              <w:tabs>
                <w:tab w:val="left" w:pos="1134"/>
              </w:tabs>
              <w:jc w:val="center"/>
            </w:pPr>
            <w:r>
              <w:rPr>
                <w:rFonts w:ascii="Arial" w:hAnsi="Arial" w:cs="Arial"/>
                <w:sz w:val="22"/>
                <w:szCs w:val="22"/>
              </w:rPr>
              <w:t xml:space="preserve">oui  </w:t>
            </w:r>
            <w:r>
              <w:rPr>
                <w:rFonts w:ascii="Wingdings" w:hAnsi="Wingdings" w:cs="Wingdings"/>
                <w:sz w:val="32"/>
                <w:szCs w:val="32"/>
              </w:rPr>
              <w:t></w:t>
            </w:r>
          </w:p>
        </w:tc>
      </w:tr>
      <w:tr w:rsidR="003A1076" w14:paraId="4440087D" w14:textId="77777777" w:rsidTr="00D242A9">
        <w:trPr>
          <w:trHeight w:val="3107"/>
        </w:trPr>
        <w:tc>
          <w:tcPr>
            <w:tcW w:w="8470" w:type="dxa"/>
            <w:shd w:val="clear" w:color="auto" w:fill="E0E0E0"/>
            <w:vAlign w:val="center"/>
          </w:tcPr>
          <w:p w14:paraId="5F8AC4E8" w14:textId="77777777" w:rsidR="00D242A9" w:rsidRDefault="00D242A9" w:rsidP="00D242A9">
            <w:pPr>
              <w:pStyle w:val="Corpsdetexte21"/>
              <w:tabs>
                <w:tab w:val="clear" w:pos="3345"/>
                <w:tab w:val="clear" w:pos="10632"/>
              </w:tabs>
              <w:spacing w:before="0" w:line="240" w:lineRule="auto"/>
              <w:jc w:val="left"/>
              <w:rPr>
                <w:rFonts w:ascii="Arial" w:hAnsi="Arial" w:cs="Arial"/>
                <w:b/>
                <w:bCs/>
                <w:szCs w:val="24"/>
              </w:rPr>
            </w:pPr>
          </w:p>
          <w:p w14:paraId="69B0E380" w14:textId="77777777" w:rsidR="003A1076" w:rsidRDefault="003A1076" w:rsidP="00D242A9">
            <w:pPr>
              <w:pStyle w:val="Corpsdetexte21"/>
              <w:tabs>
                <w:tab w:val="clear" w:pos="3345"/>
                <w:tab w:val="clear" w:pos="10632"/>
              </w:tabs>
              <w:spacing w:before="0" w:line="240" w:lineRule="auto"/>
              <w:jc w:val="left"/>
              <w:rPr>
                <w:rFonts w:ascii="Arial" w:hAnsi="Arial" w:cs="Arial"/>
                <w:b/>
                <w:bCs/>
                <w:szCs w:val="24"/>
              </w:rPr>
            </w:pPr>
            <w:r>
              <w:rPr>
                <w:rFonts w:ascii="Arial" w:hAnsi="Arial" w:cs="Arial"/>
                <w:b/>
                <w:bCs/>
                <w:szCs w:val="24"/>
              </w:rPr>
              <w:t>Attestation de la commission (validité durée et lieux des PFMP)</w:t>
            </w:r>
          </w:p>
          <w:p w14:paraId="4214A2EE" w14:textId="77777777" w:rsidR="003A1076" w:rsidRDefault="003A1076" w:rsidP="00D242A9">
            <w:pPr>
              <w:pStyle w:val="Corpsdetexte21"/>
              <w:tabs>
                <w:tab w:val="clear" w:pos="3345"/>
                <w:tab w:val="clear" w:pos="10632"/>
              </w:tabs>
              <w:spacing w:before="0" w:line="240" w:lineRule="auto"/>
              <w:jc w:val="left"/>
              <w:rPr>
                <w:rFonts w:ascii="Arial" w:hAnsi="Arial" w:cs="Arial"/>
                <w:bCs/>
                <w:szCs w:val="24"/>
              </w:rPr>
            </w:pPr>
          </w:p>
          <w:p w14:paraId="2CBB60D9" w14:textId="77777777" w:rsidR="003A1076" w:rsidRDefault="003A1076" w:rsidP="00D242A9">
            <w:pPr>
              <w:pStyle w:val="Retraitcorpsdetexte2"/>
              <w:spacing w:line="360" w:lineRule="auto"/>
              <w:ind w:left="0"/>
              <w:rPr>
                <w:sz w:val="22"/>
              </w:rPr>
            </w:pPr>
            <w:r>
              <w:rPr>
                <w:sz w:val="22"/>
              </w:rPr>
              <w:t xml:space="preserve">Motif de non validation </w:t>
            </w:r>
          </w:p>
          <w:p w14:paraId="2B7F3D40" w14:textId="77777777" w:rsidR="003A1076" w:rsidRDefault="003A1076" w:rsidP="00D242A9">
            <w:pPr>
              <w:spacing w:line="360" w:lineRule="auto"/>
              <w:jc w:val="left"/>
              <w:rPr>
                <w:rFonts w:ascii="Arial" w:hAnsi="Arial" w:cs="Arial"/>
                <w:sz w:val="18"/>
              </w:rPr>
            </w:pPr>
            <w:r>
              <w:rPr>
                <w:rFonts w:ascii="Arial" w:hAnsi="Arial" w:cs="Arial"/>
                <w:sz w:val="18"/>
              </w:rPr>
              <w:t>……………………………………………………………………………………………………………………….</w:t>
            </w:r>
          </w:p>
          <w:p w14:paraId="4B5D809D" w14:textId="77777777" w:rsidR="003A1076" w:rsidRDefault="003A1076" w:rsidP="00D242A9">
            <w:pPr>
              <w:pStyle w:val="Corpsdetexte21"/>
              <w:tabs>
                <w:tab w:val="clear" w:pos="3345"/>
                <w:tab w:val="clear" w:pos="10632"/>
              </w:tabs>
              <w:spacing w:before="0" w:line="240" w:lineRule="auto"/>
              <w:jc w:val="left"/>
              <w:rPr>
                <w:rFonts w:ascii="Arial" w:hAnsi="Arial" w:cs="Arial"/>
                <w:szCs w:val="24"/>
              </w:rPr>
            </w:pPr>
          </w:p>
          <w:p w14:paraId="5D1BE1FF" w14:textId="77777777" w:rsidR="003A1076" w:rsidRDefault="003A1076" w:rsidP="00D242A9">
            <w:pPr>
              <w:tabs>
                <w:tab w:val="left" w:pos="1134"/>
              </w:tabs>
              <w:spacing w:line="360" w:lineRule="auto"/>
              <w:jc w:val="left"/>
              <w:rPr>
                <w:rFonts w:ascii="Arial" w:hAnsi="Arial" w:cs="Arial"/>
                <w:sz w:val="22"/>
              </w:rPr>
            </w:pPr>
            <w:r>
              <w:rPr>
                <w:rFonts w:ascii="Arial" w:hAnsi="Arial" w:cs="Arial"/>
                <w:sz w:val="22"/>
              </w:rPr>
              <w:t xml:space="preserve">Le </w:t>
            </w:r>
            <w:r>
              <w:rPr>
                <w:rFonts w:ascii="Arial" w:hAnsi="Arial" w:cs="Arial"/>
                <w:sz w:val="18"/>
              </w:rPr>
              <w:t>………………………………………….</w:t>
            </w:r>
          </w:p>
          <w:p w14:paraId="11B9E11C" w14:textId="77777777" w:rsidR="003A1076" w:rsidRDefault="003A1076" w:rsidP="00D242A9">
            <w:pPr>
              <w:tabs>
                <w:tab w:val="left" w:pos="1134"/>
              </w:tabs>
              <w:spacing w:line="360" w:lineRule="auto"/>
              <w:jc w:val="left"/>
              <w:rPr>
                <w:rFonts w:ascii="Arial" w:hAnsi="Arial" w:cs="Arial"/>
                <w:sz w:val="22"/>
              </w:rPr>
            </w:pPr>
            <w:r>
              <w:rPr>
                <w:rFonts w:ascii="Arial" w:hAnsi="Arial" w:cs="Arial"/>
                <w:sz w:val="22"/>
              </w:rPr>
              <w:t>Visa de la commission de vérification</w:t>
            </w:r>
          </w:p>
          <w:p w14:paraId="22FDB11C" w14:textId="77777777" w:rsidR="00D242A9" w:rsidRDefault="00D242A9" w:rsidP="00D242A9">
            <w:pPr>
              <w:tabs>
                <w:tab w:val="left" w:pos="1134"/>
              </w:tabs>
              <w:spacing w:line="360" w:lineRule="auto"/>
              <w:jc w:val="left"/>
              <w:rPr>
                <w:rFonts w:ascii="Arial" w:hAnsi="Arial" w:cs="Arial"/>
                <w:sz w:val="22"/>
              </w:rPr>
            </w:pPr>
          </w:p>
          <w:p w14:paraId="79805303" w14:textId="77777777" w:rsidR="00D242A9" w:rsidRDefault="00D242A9" w:rsidP="00D242A9">
            <w:pPr>
              <w:tabs>
                <w:tab w:val="left" w:pos="1134"/>
              </w:tabs>
              <w:spacing w:line="360" w:lineRule="auto"/>
              <w:jc w:val="left"/>
              <w:rPr>
                <w:rFonts w:ascii="Arial" w:hAnsi="Arial" w:cs="Arial"/>
                <w:sz w:val="22"/>
              </w:rPr>
            </w:pPr>
          </w:p>
          <w:p w14:paraId="4AFDA41C" w14:textId="77777777" w:rsidR="00D242A9" w:rsidRPr="00D242A9" w:rsidRDefault="00D242A9" w:rsidP="00D242A9">
            <w:pPr>
              <w:tabs>
                <w:tab w:val="left" w:pos="1134"/>
              </w:tabs>
              <w:spacing w:line="360" w:lineRule="auto"/>
              <w:jc w:val="left"/>
              <w:rPr>
                <w:rFonts w:ascii="Arial" w:hAnsi="Arial" w:cs="Arial"/>
                <w:sz w:val="22"/>
              </w:rPr>
            </w:pPr>
          </w:p>
        </w:tc>
        <w:tc>
          <w:tcPr>
            <w:tcW w:w="2136" w:type="dxa"/>
            <w:shd w:val="clear" w:color="auto" w:fill="E0E0E0"/>
            <w:vAlign w:val="center"/>
          </w:tcPr>
          <w:p w14:paraId="7F8D901F" w14:textId="77777777" w:rsidR="003A1076" w:rsidRDefault="003A1076" w:rsidP="00D242A9">
            <w:pPr>
              <w:tabs>
                <w:tab w:val="left" w:pos="1134"/>
              </w:tabs>
              <w:jc w:val="left"/>
              <w:rPr>
                <w:rFonts w:ascii="Arial" w:hAnsi="Arial" w:cs="Arial"/>
                <w:sz w:val="22"/>
                <w:szCs w:val="22"/>
              </w:rPr>
            </w:pPr>
            <w:r>
              <w:rPr>
                <w:rFonts w:ascii="Arial" w:hAnsi="Arial" w:cs="Arial"/>
                <w:sz w:val="22"/>
                <w:szCs w:val="22"/>
              </w:rPr>
              <w:t xml:space="preserve">valide         </w:t>
            </w:r>
            <w:r>
              <w:rPr>
                <w:rFonts w:ascii="Wingdings" w:hAnsi="Wingdings" w:cs="Wingdings"/>
                <w:sz w:val="32"/>
                <w:szCs w:val="32"/>
              </w:rPr>
              <w:t></w:t>
            </w:r>
          </w:p>
          <w:p w14:paraId="74DF002D" w14:textId="77777777" w:rsidR="003A1076" w:rsidRDefault="003A1076" w:rsidP="00D242A9">
            <w:pPr>
              <w:tabs>
                <w:tab w:val="left" w:pos="1134"/>
              </w:tabs>
              <w:jc w:val="left"/>
              <w:rPr>
                <w:rFonts w:ascii="Arial" w:hAnsi="Arial" w:cs="Arial"/>
                <w:sz w:val="22"/>
                <w:szCs w:val="22"/>
              </w:rPr>
            </w:pPr>
          </w:p>
          <w:p w14:paraId="2A16B58F" w14:textId="77777777" w:rsidR="003A1076" w:rsidRDefault="003A1076" w:rsidP="00D242A9">
            <w:pPr>
              <w:tabs>
                <w:tab w:val="left" w:pos="1134"/>
              </w:tabs>
              <w:jc w:val="left"/>
              <w:rPr>
                <w:rFonts w:ascii="Arial" w:hAnsi="Arial" w:cs="Arial"/>
                <w:sz w:val="22"/>
                <w:szCs w:val="22"/>
              </w:rPr>
            </w:pPr>
            <w:r>
              <w:rPr>
                <w:rFonts w:ascii="Arial" w:hAnsi="Arial" w:cs="Arial"/>
                <w:sz w:val="22"/>
                <w:szCs w:val="22"/>
              </w:rPr>
              <w:t xml:space="preserve">non valide  </w:t>
            </w:r>
            <w:r>
              <w:rPr>
                <w:rFonts w:ascii="Wingdings" w:hAnsi="Wingdings" w:cs="Wingdings"/>
                <w:sz w:val="32"/>
                <w:szCs w:val="32"/>
              </w:rPr>
              <w:t></w:t>
            </w:r>
          </w:p>
        </w:tc>
      </w:tr>
    </w:tbl>
    <w:p w14:paraId="67927F92" w14:textId="77777777" w:rsidR="003A1076" w:rsidRDefault="003A1076">
      <w:pPr>
        <w:pStyle w:val="Liste"/>
        <w:spacing w:before="120" w:after="0" w:line="360" w:lineRule="auto"/>
      </w:pPr>
    </w:p>
    <w:sectPr w:rsidR="003A1076" w:rsidSect="000F3013">
      <w:pgSz w:w="11906" w:h="16838"/>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13F86" w14:textId="77777777" w:rsidR="004424CB" w:rsidRDefault="004424CB">
      <w:r>
        <w:separator/>
      </w:r>
    </w:p>
  </w:endnote>
  <w:endnote w:type="continuationSeparator" w:id="0">
    <w:p w14:paraId="7CA73C1A" w14:textId="77777777" w:rsidR="004424CB" w:rsidRDefault="0044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A827" w14:textId="77777777" w:rsidR="009F18A0" w:rsidRDefault="004424CB">
    <w:pPr>
      <w:pStyle w:val="Pieddepage"/>
      <w:jc w:val="right"/>
    </w:pPr>
    <w:r>
      <w:fldChar w:fldCharType="begin"/>
    </w:r>
    <w:r>
      <w:instrText xml:space="preserve"> PAGE   \* MERGEFORMAT </w:instrText>
    </w:r>
    <w:r>
      <w:fldChar w:fldCharType="separate"/>
    </w:r>
    <w:r w:rsidR="00103FC1">
      <w:rPr>
        <w:noProof/>
      </w:rPr>
      <w:t>6</w:t>
    </w:r>
    <w:r>
      <w:rPr>
        <w:noProof/>
      </w:rPr>
      <w:fldChar w:fldCharType="end"/>
    </w:r>
  </w:p>
  <w:p w14:paraId="1973C686" w14:textId="77777777" w:rsidR="009F18A0" w:rsidRPr="001E022C" w:rsidRDefault="009F18A0">
    <w:pPr>
      <w:pStyle w:val="Pieddepage"/>
      <w:tabs>
        <w:tab w:val="clear" w:pos="4536"/>
        <w:tab w:val="clear" w:pos="9072"/>
        <w:tab w:val="left" w:pos="7267"/>
      </w:tabs>
      <w:rPr>
        <w:rFonts w:ascii="Arial" w:hAnsi="Arial" w:cs="Arial"/>
        <w:sz w:val="18"/>
      </w:rPr>
    </w:pPr>
    <w:r>
      <w:rPr>
        <w:rFonts w:ascii="Arial" w:hAnsi="Arial" w:cs="Arial"/>
        <w:sz w:val="18"/>
      </w:rPr>
      <w:t xml:space="preserve">Académie de Lyon  CAP AEPE  livret de suivi de PFMP – Janvier 2021- P PETITJEAN  IEN SBSSA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2630" w14:textId="77777777" w:rsidR="009F18A0" w:rsidRDefault="004424CB">
    <w:pPr>
      <w:pStyle w:val="Pieddepage"/>
      <w:jc w:val="right"/>
    </w:pPr>
    <w:r>
      <w:fldChar w:fldCharType="begin"/>
    </w:r>
    <w:r>
      <w:instrText xml:space="preserve"> PAGE   \* MERGEFORMAT </w:instrText>
    </w:r>
    <w:r>
      <w:fldChar w:fldCharType="separate"/>
    </w:r>
    <w:r w:rsidR="00103FC1">
      <w:rPr>
        <w:noProof/>
      </w:rPr>
      <w:t>1</w:t>
    </w:r>
    <w:r>
      <w:rPr>
        <w:noProof/>
      </w:rPr>
      <w:fldChar w:fldCharType="end"/>
    </w:r>
  </w:p>
  <w:p w14:paraId="4D2FBF80" w14:textId="77777777" w:rsidR="009F18A0" w:rsidRDefault="009F18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3012A" w14:textId="77777777" w:rsidR="004424CB" w:rsidRDefault="004424CB">
      <w:r>
        <w:separator/>
      </w:r>
    </w:p>
  </w:footnote>
  <w:footnote w:type="continuationSeparator" w:id="0">
    <w:p w14:paraId="1372FFA3" w14:textId="77777777" w:rsidR="004424CB" w:rsidRDefault="0044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3"/>
      <w:numFmt w:val="bullet"/>
      <w:lvlText w:val=""/>
      <w:lvlJc w:val="left"/>
      <w:pPr>
        <w:tabs>
          <w:tab w:val="num" w:pos="1065"/>
        </w:tabs>
        <w:ind w:left="1065" w:hanging="360"/>
      </w:pPr>
      <w:rPr>
        <w:rFonts w:ascii="Wingdings" w:hAnsi="Wingdings" w:cs="Wingdings" w:hint="default"/>
        <w:sz w:val="20"/>
        <w:szCs w:val="22"/>
      </w:rPr>
    </w:lvl>
    <w:lvl w:ilvl="1">
      <w:start w:val="1"/>
      <w:numFmt w:val="bullet"/>
      <w:lvlText w:val=""/>
      <w:lvlJc w:val="left"/>
      <w:pPr>
        <w:tabs>
          <w:tab w:val="num" w:pos="1785"/>
        </w:tabs>
        <w:ind w:left="1785" w:hanging="360"/>
      </w:pPr>
      <w:rPr>
        <w:rFonts w:ascii="Symbol" w:hAnsi="Symbol" w:cs="Courier New" w:hint="default"/>
        <w:sz w:val="22"/>
        <w:szCs w:val="22"/>
        <w:shd w:val="clear" w:color="auto" w:fill="FFFF00"/>
      </w:rPr>
    </w:lvl>
    <w:lvl w:ilvl="2">
      <w:start w:val="1"/>
      <w:numFmt w:val="bullet"/>
      <w:lvlText w:val=""/>
      <w:lvlJc w:val="left"/>
      <w:pPr>
        <w:tabs>
          <w:tab w:val="num" w:pos="2505"/>
        </w:tabs>
        <w:ind w:left="2505" w:hanging="360"/>
      </w:pPr>
      <w:rPr>
        <w:rFonts w:ascii="Wingdings" w:hAnsi="Wingdings" w:cs="Wingdings" w:hint="default"/>
        <w:lang w:val="fr-FR"/>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sz w:val="22"/>
        <w:szCs w:val="22"/>
        <w:shd w:val="clear" w:color="auto" w:fill="FFFF00"/>
      </w:rPr>
    </w:lvl>
    <w:lvl w:ilvl="5">
      <w:start w:val="1"/>
      <w:numFmt w:val="bullet"/>
      <w:lvlText w:val=""/>
      <w:lvlJc w:val="left"/>
      <w:pPr>
        <w:tabs>
          <w:tab w:val="num" w:pos="4665"/>
        </w:tabs>
        <w:ind w:left="4665" w:hanging="360"/>
      </w:pPr>
      <w:rPr>
        <w:rFonts w:ascii="Wingdings" w:hAnsi="Wingdings" w:cs="Wingdings" w:hint="default"/>
        <w:lang w:val="fr-FR"/>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sz w:val="22"/>
        <w:szCs w:val="22"/>
        <w:shd w:val="clear" w:color="auto" w:fill="FFFF00"/>
      </w:rPr>
    </w:lvl>
    <w:lvl w:ilvl="8">
      <w:start w:val="1"/>
      <w:numFmt w:val="bullet"/>
      <w:lvlText w:val=""/>
      <w:lvlJc w:val="left"/>
      <w:pPr>
        <w:tabs>
          <w:tab w:val="num" w:pos="6825"/>
        </w:tabs>
        <w:ind w:left="6825" w:hanging="360"/>
      </w:pPr>
      <w:rPr>
        <w:rFonts w:ascii="Wingdings" w:hAnsi="Wingdings" w:cs="Wingdings" w:hint="default"/>
        <w:lang w:val="fr-FR"/>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Arial Narrow"/>
      </w:rPr>
    </w:lvl>
  </w:abstractNum>
  <w:abstractNum w:abstractNumId="3" w15:restartNumberingAfterBreak="0">
    <w:nsid w:val="00000004"/>
    <w:multiLevelType w:val="multilevel"/>
    <w:tmpl w:val="00000004"/>
    <w:name w:val="WW8Num4"/>
    <w:lvl w:ilvl="0">
      <w:start w:val="1"/>
      <w:numFmt w:val="bullet"/>
      <w:lvlText w:val=""/>
      <w:lvlJc w:val="left"/>
      <w:pPr>
        <w:tabs>
          <w:tab w:val="num" w:pos="884"/>
        </w:tabs>
        <w:ind w:left="884" w:hanging="360"/>
      </w:pPr>
      <w:rPr>
        <w:rFonts w:ascii="Wingdings" w:hAnsi="Wingdings" w:hint="default"/>
        <w:lang w:val="fr-C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cs="Wingdings"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cs="Wingdings"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884"/>
        </w:tabs>
        <w:ind w:left="884" w:hanging="360"/>
      </w:pPr>
      <w:rPr>
        <w:rFonts w:ascii="Wingdings" w:hAnsi="Wingdings" w:cs="Arial"/>
        <w:lang w:val="fr-C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3960"/>
        </w:tabs>
        <w:ind w:left="396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890" w:hanging="360"/>
      </w:pPr>
      <w:rPr>
        <w:rFonts w:ascii="Wingdings" w:hAnsi="Wingdings" w:cs="Wingdings" w:hint="default"/>
        <w:color w:val="000000"/>
        <w:sz w:val="20"/>
        <w:szCs w:val="22"/>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174" w:hanging="360"/>
      </w:pPr>
      <w:rPr>
        <w:rFonts w:ascii="Wingdings" w:hAnsi="Wingdings" w:cs="Wingdings" w:hint="default"/>
        <w:sz w:val="20"/>
        <w:szCs w:val="22"/>
        <w:lang w:val="fr-FR"/>
      </w:rPr>
    </w:lvl>
  </w:abstractNum>
  <w:abstractNum w:abstractNumId="7" w15:restartNumberingAfterBreak="0">
    <w:nsid w:val="00000008"/>
    <w:multiLevelType w:val="singleLevel"/>
    <w:tmpl w:val="00000008"/>
    <w:name w:val="WW8Num8"/>
    <w:lvl w:ilvl="0">
      <w:start w:val="37"/>
      <w:numFmt w:val="bullet"/>
      <w:lvlText w:val="-"/>
      <w:lvlJc w:val="left"/>
      <w:pPr>
        <w:tabs>
          <w:tab w:val="num" w:pos="0"/>
        </w:tabs>
        <w:ind w:left="663" w:hanging="360"/>
      </w:pPr>
      <w:rPr>
        <w:rFonts w:ascii="Calibri" w:hAnsi="Calibri" w:cs="Wingdings" w:hint="default"/>
        <w:b/>
        <w:sz w:val="20"/>
        <w:szCs w:val="22"/>
        <w:lang w:val="fr-FR"/>
      </w:rPr>
    </w:lvl>
  </w:abstractNum>
  <w:abstractNum w:abstractNumId="8" w15:restartNumberingAfterBreak="0">
    <w:nsid w:val="00000009"/>
    <w:multiLevelType w:val="singleLevel"/>
    <w:tmpl w:val="00000009"/>
    <w:name w:val="WW8Num9"/>
    <w:lvl w:ilvl="0">
      <w:start w:val="1"/>
      <w:numFmt w:val="bullet"/>
      <w:lvlText w:val="-"/>
      <w:lvlJc w:val="left"/>
      <w:pPr>
        <w:tabs>
          <w:tab w:val="num" w:pos="587"/>
        </w:tabs>
        <w:ind w:left="360" w:hanging="133"/>
      </w:pPr>
      <w:rPr>
        <w:rFonts w:ascii="Times New Roman" w:hAnsi="Times New Roman" w:cs="Arial Narrow"/>
        <w:b/>
      </w:rPr>
    </w:lvl>
  </w:abstractNum>
  <w:abstractNum w:abstractNumId="9" w15:restartNumberingAfterBreak="0">
    <w:nsid w:val="0000000A"/>
    <w:multiLevelType w:val="singleLevel"/>
    <w:tmpl w:val="0000000A"/>
    <w:name w:val="WW8Num10"/>
    <w:lvl w:ilvl="0">
      <w:start w:val="1"/>
      <w:numFmt w:val="bullet"/>
      <w:lvlText w:val="-"/>
      <w:lvlJc w:val="left"/>
      <w:pPr>
        <w:tabs>
          <w:tab w:val="num" w:pos="587"/>
        </w:tabs>
        <w:ind w:left="360" w:hanging="133"/>
      </w:pPr>
      <w:rPr>
        <w:rFonts w:ascii="Times New Roman" w:hAnsi="Times New Roman" w:cs="Times New Roman" w:hint="default"/>
        <w:sz w:val="20"/>
        <w:szCs w:val="20"/>
      </w:rPr>
    </w:lvl>
  </w:abstractNum>
  <w:abstractNum w:abstractNumId="10" w15:restartNumberingAfterBreak="0">
    <w:nsid w:val="0000000B"/>
    <w:multiLevelType w:val="singleLevel"/>
    <w:tmpl w:val="0000000B"/>
    <w:name w:val="WW8Num11"/>
    <w:lvl w:ilvl="0">
      <w:start w:val="1"/>
      <w:numFmt w:val="upperRoman"/>
      <w:lvlText w:val="%1."/>
      <w:lvlJc w:val="left"/>
      <w:pPr>
        <w:tabs>
          <w:tab w:val="num" w:pos="720"/>
        </w:tabs>
        <w:ind w:left="113" w:hanging="113"/>
      </w:pPr>
      <w:rPr>
        <w:rFonts w:ascii="Arial Narrow" w:hAnsi="Arial Narrow" w:cs="Arial Narrow"/>
      </w:rPr>
    </w:lvl>
  </w:abstractNum>
  <w:abstractNum w:abstractNumId="11" w15:restartNumberingAfterBreak="0">
    <w:nsid w:val="0000000C"/>
    <w:multiLevelType w:val="singleLevel"/>
    <w:tmpl w:val="0000000C"/>
    <w:name w:val="WW8Num12"/>
    <w:lvl w:ilvl="0">
      <w:numFmt w:val="bullet"/>
      <w:lvlText w:val="-"/>
      <w:lvlJc w:val="left"/>
      <w:pPr>
        <w:tabs>
          <w:tab w:val="num" w:pos="0"/>
        </w:tabs>
        <w:ind w:left="720" w:hanging="360"/>
      </w:pPr>
      <w:rPr>
        <w:rFonts w:ascii="Arial" w:hAnsi="Arial" w:cs="Arial" w:hint="default"/>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Arial"/>
        <w:b/>
        <w:bCs/>
        <w:lang w:val="fr-FR"/>
      </w:rPr>
    </w:lvl>
    <w:lvl w:ilvl="1">
      <w:start w:val="1"/>
      <w:numFmt w:val="bullet"/>
      <w:lvlText w:val=""/>
      <w:lvlJc w:val="left"/>
      <w:pPr>
        <w:tabs>
          <w:tab w:val="num" w:pos="1080"/>
        </w:tabs>
        <w:ind w:left="1080" w:hanging="360"/>
      </w:pPr>
      <w:rPr>
        <w:rFonts w:ascii="Symbol" w:hAnsi="Symbol" w:cs="Arial"/>
        <w:b/>
        <w:bCs/>
        <w:lang w:val="fr-FR"/>
      </w:rPr>
    </w:lvl>
    <w:lvl w:ilvl="2">
      <w:start w:val="1"/>
      <w:numFmt w:val="bullet"/>
      <w:lvlText w:val=""/>
      <w:lvlJc w:val="left"/>
      <w:pPr>
        <w:tabs>
          <w:tab w:val="num" w:pos="1440"/>
        </w:tabs>
        <w:ind w:left="1440" w:hanging="360"/>
      </w:pPr>
      <w:rPr>
        <w:rFonts w:ascii="Symbol" w:hAnsi="Symbol" w:cs="Arial"/>
        <w:b/>
        <w:bCs/>
        <w:lang w:val="fr-FR"/>
      </w:rPr>
    </w:lvl>
    <w:lvl w:ilvl="3">
      <w:start w:val="1"/>
      <w:numFmt w:val="bullet"/>
      <w:lvlText w:val=""/>
      <w:lvlJc w:val="left"/>
      <w:pPr>
        <w:tabs>
          <w:tab w:val="num" w:pos="1800"/>
        </w:tabs>
        <w:ind w:left="1800" w:hanging="360"/>
      </w:pPr>
      <w:rPr>
        <w:rFonts w:ascii="Symbol" w:hAnsi="Symbol" w:cs="Arial"/>
        <w:b/>
        <w:bCs/>
        <w:lang w:val="fr-FR"/>
      </w:rPr>
    </w:lvl>
    <w:lvl w:ilvl="4">
      <w:start w:val="1"/>
      <w:numFmt w:val="bullet"/>
      <w:lvlText w:val=""/>
      <w:lvlJc w:val="left"/>
      <w:pPr>
        <w:tabs>
          <w:tab w:val="num" w:pos="2160"/>
        </w:tabs>
        <w:ind w:left="2160" w:hanging="360"/>
      </w:pPr>
      <w:rPr>
        <w:rFonts w:ascii="Symbol" w:hAnsi="Symbol" w:cs="Arial"/>
        <w:b/>
        <w:bCs/>
        <w:lang w:val="fr-FR"/>
      </w:rPr>
    </w:lvl>
    <w:lvl w:ilvl="5">
      <w:start w:val="1"/>
      <w:numFmt w:val="bullet"/>
      <w:lvlText w:val=""/>
      <w:lvlJc w:val="left"/>
      <w:pPr>
        <w:tabs>
          <w:tab w:val="num" w:pos="2520"/>
        </w:tabs>
        <w:ind w:left="2520" w:hanging="360"/>
      </w:pPr>
      <w:rPr>
        <w:rFonts w:ascii="Symbol" w:hAnsi="Symbol" w:cs="Arial"/>
        <w:b/>
        <w:bCs/>
        <w:lang w:val="fr-FR"/>
      </w:rPr>
    </w:lvl>
    <w:lvl w:ilvl="6">
      <w:start w:val="1"/>
      <w:numFmt w:val="bullet"/>
      <w:lvlText w:val=""/>
      <w:lvlJc w:val="left"/>
      <w:pPr>
        <w:tabs>
          <w:tab w:val="num" w:pos="2880"/>
        </w:tabs>
        <w:ind w:left="2880" w:hanging="360"/>
      </w:pPr>
      <w:rPr>
        <w:rFonts w:ascii="Symbol" w:hAnsi="Symbol" w:cs="Arial"/>
        <w:b/>
        <w:bCs/>
        <w:lang w:val="fr-FR"/>
      </w:rPr>
    </w:lvl>
    <w:lvl w:ilvl="7">
      <w:start w:val="1"/>
      <w:numFmt w:val="bullet"/>
      <w:lvlText w:val=""/>
      <w:lvlJc w:val="left"/>
      <w:pPr>
        <w:tabs>
          <w:tab w:val="num" w:pos="3240"/>
        </w:tabs>
        <w:ind w:left="3240" w:hanging="360"/>
      </w:pPr>
      <w:rPr>
        <w:rFonts w:ascii="Symbol" w:hAnsi="Symbol" w:cs="Arial"/>
        <w:b/>
        <w:bCs/>
        <w:lang w:val="fr-FR"/>
      </w:rPr>
    </w:lvl>
    <w:lvl w:ilvl="8">
      <w:start w:val="1"/>
      <w:numFmt w:val="bullet"/>
      <w:lvlText w:val=""/>
      <w:lvlJc w:val="left"/>
      <w:pPr>
        <w:tabs>
          <w:tab w:val="num" w:pos="3600"/>
        </w:tabs>
        <w:ind w:left="3600" w:hanging="360"/>
      </w:pPr>
      <w:rPr>
        <w:rFonts w:ascii="Symbol" w:hAnsi="Symbol" w:cs="Arial"/>
        <w:b/>
        <w:bCs/>
        <w:lang w:val="fr-FR"/>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Arial" w:hint="default"/>
        <w:kern w:val="1"/>
        <w:sz w:val="20"/>
        <w:szCs w:val="20"/>
      </w:rPr>
    </w:lvl>
    <w:lvl w:ilvl="1">
      <w:start w:val="1"/>
      <w:numFmt w:val="bullet"/>
      <w:lvlText w:val=""/>
      <w:lvlJc w:val="left"/>
      <w:pPr>
        <w:tabs>
          <w:tab w:val="num" w:pos="1080"/>
        </w:tabs>
        <w:ind w:left="1080" w:hanging="360"/>
      </w:pPr>
      <w:rPr>
        <w:rFonts w:ascii="Symbol" w:hAnsi="Symbol" w:cs="Arial" w:hint="default"/>
        <w:kern w:val="1"/>
        <w:sz w:val="20"/>
        <w:szCs w:val="20"/>
      </w:rPr>
    </w:lvl>
    <w:lvl w:ilvl="2">
      <w:start w:val="1"/>
      <w:numFmt w:val="bullet"/>
      <w:lvlText w:val=""/>
      <w:lvlJc w:val="left"/>
      <w:pPr>
        <w:tabs>
          <w:tab w:val="num" w:pos="1440"/>
        </w:tabs>
        <w:ind w:left="1440" w:hanging="360"/>
      </w:pPr>
      <w:rPr>
        <w:rFonts w:ascii="Symbol" w:hAnsi="Symbol" w:cs="Arial" w:hint="default"/>
        <w:kern w:val="1"/>
        <w:sz w:val="20"/>
        <w:szCs w:val="20"/>
      </w:rPr>
    </w:lvl>
    <w:lvl w:ilvl="3">
      <w:start w:val="1"/>
      <w:numFmt w:val="bullet"/>
      <w:lvlText w:val=""/>
      <w:lvlJc w:val="left"/>
      <w:pPr>
        <w:tabs>
          <w:tab w:val="num" w:pos="1800"/>
        </w:tabs>
        <w:ind w:left="1800" w:hanging="360"/>
      </w:pPr>
      <w:rPr>
        <w:rFonts w:ascii="Symbol" w:hAnsi="Symbol" w:cs="Arial" w:hint="default"/>
        <w:kern w:val="1"/>
        <w:sz w:val="20"/>
        <w:szCs w:val="20"/>
      </w:rPr>
    </w:lvl>
    <w:lvl w:ilvl="4">
      <w:start w:val="1"/>
      <w:numFmt w:val="bullet"/>
      <w:lvlText w:val=""/>
      <w:lvlJc w:val="left"/>
      <w:pPr>
        <w:tabs>
          <w:tab w:val="num" w:pos="2160"/>
        </w:tabs>
        <w:ind w:left="2160" w:hanging="360"/>
      </w:pPr>
      <w:rPr>
        <w:rFonts w:ascii="Symbol" w:hAnsi="Symbol" w:cs="Arial" w:hint="default"/>
        <w:kern w:val="1"/>
        <w:sz w:val="20"/>
        <w:szCs w:val="20"/>
      </w:rPr>
    </w:lvl>
    <w:lvl w:ilvl="5">
      <w:start w:val="1"/>
      <w:numFmt w:val="bullet"/>
      <w:lvlText w:val=""/>
      <w:lvlJc w:val="left"/>
      <w:pPr>
        <w:tabs>
          <w:tab w:val="num" w:pos="2520"/>
        </w:tabs>
        <w:ind w:left="2520" w:hanging="360"/>
      </w:pPr>
      <w:rPr>
        <w:rFonts w:ascii="Symbol" w:hAnsi="Symbol" w:cs="Arial" w:hint="default"/>
        <w:kern w:val="1"/>
        <w:sz w:val="20"/>
        <w:szCs w:val="20"/>
      </w:rPr>
    </w:lvl>
    <w:lvl w:ilvl="6">
      <w:start w:val="1"/>
      <w:numFmt w:val="bullet"/>
      <w:lvlText w:val=""/>
      <w:lvlJc w:val="left"/>
      <w:pPr>
        <w:tabs>
          <w:tab w:val="num" w:pos="2880"/>
        </w:tabs>
        <w:ind w:left="2880" w:hanging="360"/>
      </w:pPr>
      <w:rPr>
        <w:rFonts w:ascii="Symbol" w:hAnsi="Symbol" w:cs="Arial" w:hint="default"/>
        <w:kern w:val="1"/>
        <w:sz w:val="20"/>
        <w:szCs w:val="20"/>
      </w:rPr>
    </w:lvl>
    <w:lvl w:ilvl="7">
      <w:start w:val="1"/>
      <w:numFmt w:val="bullet"/>
      <w:lvlText w:val=""/>
      <w:lvlJc w:val="left"/>
      <w:pPr>
        <w:tabs>
          <w:tab w:val="num" w:pos="3240"/>
        </w:tabs>
        <w:ind w:left="3240" w:hanging="360"/>
      </w:pPr>
      <w:rPr>
        <w:rFonts w:ascii="Symbol" w:hAnsi="Symbol" w:cs="Arial" w:hint="default"/>
        <w:kern w:val="1"/>
        <w:sz w:val="20"/>
        <w:szCs w:val="20"/>
      </w:rPr>
    </w:lvl>
    <w:lvl w:ilvl="8">
      <w:start w:val="1"/>
      <w:numFmt w:val="bullet"/>
      <w:lvlText w:val=""/>
      <w:lvlJc w:val="left"/>
      <w:pPr>
        <w:tabs>
          <w:tab w:val="num" w:pos="3600"/>
        </w:tabs>
        <w:ind w:left="3600" w:hanging="360"/>
      </w:pPr>
      <w:rPr>
        <w:rFonts w:ascii="Symbol" w:hAnsi="Symbol" w:cs="Arial" w:hint="default"/>
        <w:kern w:val="1"/>
        <w:sz w:val="20"/>
        <w:szCs w:val="20"/>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color w:val="auto"/>
        <w:lang w:val="fr-CA"/>
      </w:rPr>
    </w:lvl>
    <w:lvl w:ilvl="1">
      <w:start w:val="1"/>
      <w:numFmt w:val="bullet"/>
      <w:lvlText w:val=""/>
      <w:lvlJc w:val="left"/>
      <w:pPr>
        <w:tabs>
          <w:tab w:val="num" w:pos="1080"/>
        </w:tabs>
        <w:ind w:left="1080" w:hanging="360"/>
      </w:pPr>
      <w:rPr>
        <w:rFonts w:ascii="Symbol" w:hAnsi="Symbol" w:cs="Symbol" w:hint="default"/>
        <w:color w:val="auto"/>
        <w:lang w:val="fr-CA"/>
      </w:rPr>
    </w:lvl>
    <w:lvl w:ilvl="2">
      <w:start w:val="1"/>
      <w:numFmt w:val="bullet"/>
      <w:lvlText w:val=""/>
      <w:lvlJc w:val="left"/>
      <w:pPr>
        <w:tabs>
          <w:tab w:val="num" w:pos="1440"/>
        </w:tabs>
        <w:ind w:left="1440" w:hanging="360"/>
      </w:pPr>
      <w:rPr>
        <w:rFonts w:ascii="Symbol" w:hAnsi="Symbol" w:cs="Symbol" w:hint="default"/>
        <w:color w:val="auto"/>
        <w:lang w:val="fr-CA"/>
      </w:rPr>
    </w:lvl>
    <w:lvl w:ilvl="3">
      <w:start w:val="1"/>
      <w:numFmt w:val="bullet"/>
      <w:lvlText w:val=""/>
      <w:lvlJc w:val="left"/>
      <w:pPr>
        <w:tabs>
          <w:tab w:val="num" w:pos="1800"/>
        </w:tabs>
        <w:ind w:left="1800" w:hanging="360"/>
      </w:pPr>
      <w:rPr>
        <w:rFonts w:ascii="Symbol" w:hAnsi="Symbol" w:cs="Symbol" w:hint="default"/>
        <w:color w:val="auto"/>
        <w:lang w:val="fr-CA"/>
      </w:rPr>
    </w:lvl>
    <w:lvl w:ilvl="4">
      <w:start w:val="1"/>
      <w:numFmt w:val="bullet"/>
      <w:lvlText w:val=""/>
      <w:lvlJc w:val="left"/>
      <w:pPr>
        <w:tabs>
          <w:tab w:val="num" w:pos="2160"/>
        </w:tabs>
        <w:ind w:left="2160" w:hanging="360"/>
      </w:pPr>
      <w:rPr>
        <w:rFonts w:ascii="Symbol" w:hAnsi="Symbol" w:cs="Symbol" w:hint="default"/>
        <w:color w:val="auto"/>
        <w:lang w:val="fr-CA"/>
      </w:rPr>
    </w:lvl>
    <w:lvl w:ilvl="5">
      <w:start w:val="1"/>
      <w:numFmt w:val="bullet"/>
      <w:lvlText w:val=""/>
      <w:lvlJc w:val="left"/>
      <w:pPr>
        <w:tabs>
          <w:tab w:val="num" w:pos="2520"/>
        </w:tabs>
        <w:ind w:left="2520" w:hanging="360"/>
      </w:pPr>
      <w:rPr>
        <w:rFonts w:ascii="Symbol" w:hAnsi="Symbol" w:cs="Symbol" w:hint="default"/>
        <w:color w:val="auto"/>
        <w:lang w:val="fr-CA"/>
      </w:rPr>
    </w:lvl>
    <w:lvl w:ilvl="6">
      <w:start w:val="1"/>
      <w:numFmt w:val="bullet"/>
      <w:lvlText w:val=""/>
      <w:lvlJc w:val="left"/>
      <w:pPr>
        <w:tabs>
          <w:tab w:val="num" w:pos="2880"/>
        </w:tabs>
        <w:ind w:left="2880" w:hanging="360"/>
      </w:pPr>
      <w:rPr>
        <w:rFonts w:ascii="Symbol" w:hAnsi="Symbol" w:cs="Symbol" w:hint="default"/>
        <w:color w:val="auto"/>
        <w:lang w:val="fr-CA"/>
      </w:rPr>
    </w:lvl>
    <w:lvl w:ilvl="7">
      <w:start w:val="1"/>
      <w:numFmt w:val="bullet"/>
      <w:lvlText w:val=""/>
      <w:lvlJc w:val="left"/>
      <w:pPr>
        <w:tabs>
          <w:tab w:val="num" w:pos="3240"/>
        </w:tabs>
        <w:ind w:left="3240" w:hanging="360"/>
      </w:pPr>
      <w:rPr>
        <w:rFonts w:ascii="Symbol" w:hAnsi="Symbol" w:cs="Symbol" w:hint="default"/>
        <w:color w:val="auto"/>
        <w:lang w:val="fr-CA"/>
      </w:rPr>
    </w:lvl>
    <w:lvl w:ilvl="8">
      <w:start w:val="1"/>
      <w:numFmt w:val="bullet"/>
      <w:lvlText w:val=""/>
      <w:lvlJc w:val="left"/>
      <w:pPr>
        <w:tabs>
          <w:tab w:val="num" w:pos="3600"/>
        </w:tabs>
        <w:ind w:left="3600" w:hanging="360"/>
      </w:pPr>
      <w:rPr>
        <w:rFonts w:ascii="Symbol" w:hAnsi="Symbol" w:cs="Symbol" w:hint="default"/>
        <w:color w:val="auto"/>
        <w:lang w:val="fr-CA"/>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A8C514D"/>
    <w:multiLevelType w:val="hybridMultilevel"/>
    <w:tmpl w:val="BCFE0B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D3603AF"/>
    <w:multiLevelType w:val="hybridMultilevel"/>
    <w:tmpl w:val="F8BA98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018205C"/>
    <w:multiLevelType w:val="hybridMultilevel"/>
    <w:tmpl w:val="40902194"/>
    <w:lvl w:ilvl="0" w:tplc="C78CC76E">
      <w:start w:val="9"/>
      <w:numFmt w:val="bullet"/>
      <w:lvlText w:val=""/>
      <w:lvlJc w:val="left"/>
      <w:pPr>
        <w:ind w:left="1440" w:hanging="360"/>
      </w:pPr>
      <w:rPr>
        <w:rFonts w:ascii="Wingdings" w:hAnsi="Wingdings" w:cs="Times New Roman" w:hint="default"/>
        <w:color w:val="auto"/>
        <w:sz w:val="2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15173DF6"/>
    <w:multiLevelType w:val="hybridMultilevel"/>
    <w:tmpl w:val="92F43BEE"/>
    <w:lvl w:ilvl="0" w:tplc="00000011">
      <w:start w:val="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99E0701"/>
    <w:multiLevelType w:val="hybridMultilevel"/>
    <w:tmpl w:val="BCF8FC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9E800F9"/>
    <w:multiLevelType w:val="hybridMultilevel"/>
    <w:tmpl w:val="E89A1E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C2D3201"/>
    <w:multiLevelType w:val="hybridMultilevel"/>
    <w:tmpl w:val="0F103B96"/>
    <w:lvl w:ilvl="0" w:tplc="0D2252E6">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E57197"/>
    <w:multiLevelType w:val="hybridMultilevel"/>
    <w:tmpl w:val="67AA3D46"/>
    <w:lvl w:ilvl="0" w:tplc="28966412">
      <w:start w:val="1"/>
      <w:numFmt w:val="bullet"/>
      <w:lvlText w:val=""/>
      <w:lvlJc w:val="left"/>
      <w:pPr>
        <w:tabs>
          <w:tab w:val="num" w:pos="813"/>
        </w:tabs>
        <w:ind w:left="813" w:hanging="45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4340C5"/>
    <w:multiLevelType w:val="hybridMultilevel"/>
    <w:tmpl w:val="0CF806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2BB1FCA"/>
    <w:multiLevelType w:val="hybridMultilevel"/>
    <w:tmpl w:val="6E02B4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6D20DDD"/>
    <w:multiLevelType w:val="hybridMultilevel"/>
    <w:tmpl w:val="5D76CA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A717A4A"/>
    <w:multiLevelType w:val="hybridMultilevel"/>
    <w:tmpl w:val="9600E6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B1B6686"/>
    <w:multiLevelType w:val="hybridMultilevel"/>
    <w:tmpl w:val="422E5820"/>
    <w:lvl w:ilvl="0" w:tplc="040C0005">
      <w:start w:val="1"/>
      <w:numFmt w:val="bullet"/>
      <w:lvlText w:val=""/>
      <w:lvlJc w:val="left"/>
      <w:pPr>
        <w:tabs>
          <w:tab w:val="num" w:pos="720"/>
        </w:tabs>
        <w:ind w:left="720" w:hanging="360"/>
      </w:pPr>
      <w:rPr>
        <w:rFonts w:ascii="Wingdings" w:hAnsi="Wingdings" w:hint="default"/>
      </w:rPr>
    </w:lvl>
    <w:lvl w:ilvl="1" w:tplc="38044250">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CC24FB"/>
    <w:multiLevelType w:val="hybridMultilevel"/>
    <w:tmpl w:val="F8E062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17F70A0"/>
    <w:multiLevelType w:val="multilevel"/>
    <w:tmpl w:val="D10C36D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19E0F52"/>
    <w:multiLevelType w:val="multilevel"/>
    <w:tmpl w:val="021064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4AE7913"/>
    <w:multiLevelType w:val="multilevel"/>
    <w:tmpl w:val="26EA4FA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46166BC6"/>
    <w:multiLevelType w:val="multilevel"/>
    <w:tmpl w:val="CA4C74D8"/>
    <w:lvl w:ilvl="0">
      <w:numFmt w:val="bullet"/>
      <w:lvlText w:val="-"/>
      <w:lvlJc w:val="left"/>
      <w:pPr>
        <w:ind w:left="720" w:hanging="360"/>
      </w:pPr>
      <w:rPr>
        <w:rFonts w:ascii="Arial" w:eastAsia="Times New Roman" w:hAnsi="Arial" w:cs="Arial"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46E20CB2"/>
    <w:multiLevelType w:val="hybridMultilevel"/>
    <w:tmpl w:val="5164BE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D155ACA"/>
    <w:multiLevelType w:val="multilevel"/>
    <w:tmpl w:val="7570CD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08B1F9F"/>
    <w:multiLevelType w:val="hybridMultilevel"/>
    <w:tmpl w:val="0B7CEB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C62C9F"/>
    <w:multiLevelType w:val="hybridMultilevel"/>
    <w:tmpl w:val="A45E27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83774C0"/>
    <w:multiLevelType w:val="hybridMultilevel"/>
    <w:tmpl w:val="94BC87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EA316F"/>
    <w:multiLevelType w:val="hybridMultilevel"/>
    <w:tmpl w:val="C8749B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B6D1C42"/>
    <w:multiLevelType w:val="singleLevel"/>
    <w:tmpl w:val="731A1D98"/>
    <w:lvl w:ilvl="0">
      <w:start w:val="2"/>
      <w:numFmt w:val="bullet"/>
      <w:lvlText w:val="-"/>
      <w:lvlJc w:val="left"/>
      <w:pPr>
        <w:tabs>
          <w:tab w:val="num" w:pos="360"/>
        </w:tabs>
        <w:ind w:left="360" w:hanging="360"/>
      </w:pPr>
      <w:rPr>
        <w:rFonts w:hint="default"/>
      </w:rPr>
    </w:lvl>
  </w:abstractNum>
  <w:abstractNum w:abstractNumId="42" w15:restartNumberingAfterBreak="0">
    <w:nsid w:val="5DB24DD9"/>
    <w:multiLevelType w:val="hybridMultilevel"/>
    <w:tmpl w:val="67AA3D46"/>
    <w:lvl w:ilvl="0" w:tplc="0D2252E6">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9D1056"/>
    <w:multiLevelType w:val="hybridMultilevel"/>
    <w:tmpl w:val="5C9406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3C13DE7"/>
    <w:multiLevelType w:val="hybridMultilevel"/>
    <w:tmpl w:val="0854DF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5D00EC"/>
    <w:multiLevelType w:val="hybridMultilevel"/>
    <w:tmpl w:val="67AA3D46"/>
    <w:lvl w:ilvl="0" w:tplc="0D2252E6">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29"/>
  </w:num>
  <w:num w:numId="12">
    <w:abstractNumId w:val="35"/>
  </w:num>
  <w:num w:numId="13">
    <w:abstractNumId w:val="33"/>
  </w:num>
  <w:num w:numId="14">
    <w:abstractNumId w:val="31"/>
  </w:num>
  <w:num w:numId="15">
    <w:abstractNumId w:val="36"/>
  </w:num>
  <w:num w:numId="16">
    <w:abstractNumId w:val="34"/>
  </w:num>
  <w:num w:numId="17">
    <w:abstractNumId w:val="32"/>
  </w:num>
  <w:num w:numId="18">
    <w:abstractNumId w:val="21"/>
  </w:num>
  <w:num w:numId="19">
    <w:abstractNumId w:val="19"/>
  </w:num>
  <w:num w:numId="20">
    <w:abstractNumId w:val="25"/>
  </w:num>
  <w:num w:numId="21">
    <w:abstractNumId w:val="26"/>
  </w:num>
  <w:num w:numId="22">
    <w:abstractNumId w:val="39"/>
  </w:num>
  <w:num w:numId="23">
    <w:abstractNumId w:val="37"/>
  </w:num>
  <w:num w:numId="24">
    <w:abstractNumId w:val="43"/>
  </w:num>
  <w:num w:numId="25">
    <w:abstractNumId w:val="28"/>
  </w:num>
  <w:num w:numId="26">
    <w:abstractNumId w:val="22"/>
  </w:num>
  <w:num w:numId="27">
    <w:abstractNumId w:val="38"/>
  </w:num>
  <w:num w:numId="28">
    <w:abstractNumId w:val="44"/>
  </w:num>
  <w:num w:numId="29">
    <w:abstractNumId w:val="30"/>
  </w:num>
  <w:num w:numId="30">
    <w:abstractNumId w:val="40"/>
  </w:num>
  <w:num w:numId="31">
    <w:abstractNumId w:val="18"/>
  </w:num>
  <w:num w:numId="32">
    <w:abstractNumId w:val="17"/>
  </w:num>
  <w:num w:numId="33">
    <w:abstractNumId w:val="27"/>
  </w:num>
  <w:num w:numId="34">
    <w:abstractNumId w:val="42"/>
  </w:num>
  <w:num w:numId="35">
    <w:abstractNumId w:val="23"/>
  </w:num>
  <w:num w:numId="36">
    <w:abstractNumId w:val="24"/>
  </w:num>
  <w:num w:numId="37">
    <w:abstractNumId w:val="45"/>
  </w:num>
  <w:num w:numId="38">
    <w:abstractNumId w:val="41"/>
  </w:num>
  <w:num w:numId="39">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200"/>
  <w:drawingGridVerticalSpacing w:val="0"/>
  <w:displayHorizontalDrawingGridEvery w:val="0"/>
  <w:displayVerticalDrawingGridEvery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07"/>
    <w:rsid w:val="0002192C"/>
    <w:rsid w:val="00064BAC"/>
    <w:rsid w:val="000F3013"/>
    <w:rsid w:val="00103FC1"/>
    <w:rsid w:val="001411C3"/>
    <w:rsid w:val="001E022C"/>
    <w:rsid w:val="001F6514"/>
    <w:rsid w:val="00236E23"/>
    <w:rsid w:val="0024503E"/>
    <w:rsid w:val="00264C20"/>
    <w:rsid w:val="00312264"/>
    <w:rsid w:val="003A1076"/>
    <w:rsid w:val="004424CB"/>
    <w:rsid w:val="004E7720"/>
    <w:rsid w:val="00514DBD"/>
    <w:rsid w:val="00643258"/>
    <w:rsid w:val="00651F25"/>
    <w:rsid w:val="00676AF7"/>
    <w:rsid w:val="00741490"/>
    <w:rsid w:val="00793CCB"/>
    <w:rsid w:val="00843E07"/>
    <w:rsid w:val="008A4CEE"/>
    <w:rsid w:val="008C2037"/>
    <w:rsid w:val="0090097C"/>
    <w:rsid w:val="0094126A"/>
    <w:rsid w:val="00987DF4"/>
    <w:rsid w:val="009E3EBB"/>
    <w:rsid w:val="009F18A0"/>
    <w:rsid w:val="00A1760A"/>
    <w:rsid w:val="00A32CAB"/>
    <w:rsid w:val="00A53956"/>
    <w:rsid w:val="00A65798"/>
    <w:rsid w:val="00A66978"/>
    <w:rsid w:val="00A8573A"/>
    <w:rsid w:val="00A87FE9"/>
    <w:rsid w:val="00B10ED1"/>
    <w:rsid w:val="00B26B80"/>
    <w:rsid w:val="00B91606"/>
    <w:rsid w:val="00BA0397"/>
    <w:rsid w:val="00BF51AC"/>
    <w:rsid w:val="00C226F9"/>
    <w:rsid w:val="00CA5836"/>
    <w:rsid w:val="00CC1605"/>
    <w:rsid w:val="00CE45DB"/>
    <w:rsid w:val="00D01EE0"/>
    <w:rsid w:val="00D242A9"/>
    <w:rsid w:val="00DB67F0"/>
    <w:rsid w:val="00E976EC"/>
    <w:rsid w:val="00F75648"/>
    <w:rsid w:val="00F87B8A"/>
    <w:rsid w:val="00FD1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4E47"/>
  <w15:docId w15:val="{D4FA2101-EE3D-48A0-A4EA-E2E54422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013"/>
    <w:pPr>
      <w:widowControl w:val="0"/>
      <w:suppressAutoHyphens/>
      <w:jc w:val="both"/>
    </w:pPr>
    <w:rPr>
      <w:rFonts w:eastAsia="SimSun" w:cs="Mangal"/>
      <w:kern w:val="1"/>
      <w:sz w:val="24"/>
      <w:szCs w:val="24"/>
      <w:lang w:eastAsia="hi-IN" w:bidi="hi-IN"/>
    </w:rPr>
  </w:style>
  <w:style w:type="paragraph" w:styleId="Titre1">
    <w:name w:val="heading 1"/>
    <w:basedOn w:val="Normal"/>
    <w:next w:val="Normal"/>
    <w:link w:val="Titre1Car"/>
    <w:qFormat/>
    <w:rsid w:val="000F3013"/>
    <w:pPr>
      <w:keepNext/>
      <w:jc w:val="center"/>
      <w:outlineLvl w:val="0"/>
    </w:pPr>
    <w:rPr>
      <w:rFonts w:ascii="Arial" w:hAnsi="Arial" w:cs="Arial"/>
      <w:b/>
      <w:bCs/>
      <w:sz w:val="28"/>
      <w:szCs w:val="28"/>
    </w:rPr>
  </w:style>
  <w:style w:type="paragraph" w:styleId="Titre2">
    <w:name w:val="heading 2"/>
    <w:basedOn w:val="Normal"/>
    <w:next w:val="Normal"/>
    <w:qFormat/>
    <w:rsid w:val="000F3013"/>
    <w:pPr>
      <w:keepNext/>
      <w:spacing w:before="240" w:after="60"/>
      <w:outlineLvl w:val="1"/>
    </w:pPr>
    <w:rPr>
      <w:rFonts w:ascii="Cambria" w:eastAsia="Times New Roman" w:hAnsi="Cambria" w:cs="Cambria"/>
      <w:b/>
      <w:bCs/>
      <w:i/>
      <w:iCs/>
      <w:sz w:val="28"/>
      <w:szCs w:val="25"/>
    </w:rPr>
  </w:style>
  <w:style w:type="paragraph" w:styleId="Titre3">
    <w:name w:val="heading 3"/>
    <w:basedOn w:val="Normal"/>
    <w:next w:val="Normal"/>
    <w:qFormat/>
    <w:rsid w:val="000F3013"/>
    <w:pPr>
      <w:keepNext/>
      <w:jc w:val="center"/>
      <w:outlineLvl w:val="2"/>
    </w:pPr>
    <w:rPr>
      <w:rFonts w:ascii="Arial" w:hAnsi="Arial" w:cs="Arial"/>
      <w:b/>
      <w:sz w:val="22"/>
      <w:szCs w:val="22"/>
    </w:rPr>
  </w:style>
  <w:style w:type="paragraph" w:styleId="Titre4">
    <w:name w:val="heading 4"/>
    <w:basedOn w:val="Normal"/>
    <w:next w:val="Normal"/>
    <w:qFormat/>
    <w:rsid w:val="000F3013"/>
    <w:pPr>
      <w:keepNext/>
      <w:jc w:val="center"/>
      <w:outlineLvl w:val="3"/>
    </w:pPr>
    <w:rPr>
      <w:rFonts w:ascii="Arial" w:hAnsi="Arial" w:cs="Arial"/>
      <w:b/>
      <w:bCs/>
      <w:i/>
      <w:sz w:val="22"/>
      <w:szCs w:val="20"/>
    </w:rPr>
  </w:style>
  <w:style w:type="paragraph" w:styleId="Titre8">
    <w:name w:val="heading 8"/>
    <w:basedOn w:val="Normal"/>
    <w:next w:val="Normal"/>
    <w:qFormat/>
    <w:rsid w:val="000F3013"/>
    <w:pPr>
      <w:tabs>
        <w:tab w:val="num" w:pos="0"/>
      </w:tabs>
      <w:spacing w:before="240" w:after="60"/>
      <w:ind w:left="1440" w:hanging="1440"/>
      <w:outlineLvl w:val="7"/>
    </w:pPr>
    <w:rPr>
      <w:i/>
      <w:iCs/>
    </w:rPr>
  </w:style>
  <w:style w:type="paragraph" w:styleId="Titre9">
    <w:name w:val="heading 9"/>
    <w:basedOn w:val="Normal"/>
    <w:next w:val="Normal"/>
    <w:qFormat/>
    <w:rsid w:val="000F3013"/>
    <w:pPr>
      <w:keepNext/>
      <w:widowControl/>
      <w:tabs>
        <w:tab w:val="num" w:pos="0"/>
      </w:tabs>
      <w:ind w:left="1584" w:hanging="1584"/>
      <w:jc w:val="center"/>
      <w:outlineLvl w:val="8"/>
    </w:pPr>
    <w:rPr>
      <w:b/>
      <w:bCs/>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F3013"/>
  </w:style>
  <w:style w:type="character" w:customStyle="1" w:styleId="WW8Num1z1">
    <w:name w:val="WW8Num1z1"/>
    <w:rsid w:val="000F3013"/>
  </w:style>
  <w:style w:type="character" w:customStyle="1" w:styleId="WW8Num1z2">
    <w:name w:val="WW8Num1z2"/>
    <w:rsid w:val="000F3013"/>
  </w:style>
  <w:style w:type="character" w:customStyle="1" w:styleId="WW8Num1z3">
    <w:name w:val="WW8Num1z3"/>
    <w:rsid w:val="000F3013"/>
  </w:style>
  <w:style w:type="character" w:customStyle="1" w:styleId="WW8Num1z4">
    <w:name w:val="WW8Num1z4"/>
    <w:rsid w:val="000F3013"/>
  </w:style>
  <w:style w:type="character" w:customStyle="1" w:styleId="WW8Num1z5">
    <w:name w:val="WW8Num1z5"/>
    <w:rsid w:val="000F3013"/>
  </w:style>
  <w:style w:type="character" w:customStyle="1" w:styleId="WW8Num1z6">
    <w:name w:val="WW8Num1z6"/>
    <w:rsid w:val="000F3013"/>
  </w:style>
  <w:style w:type="character" w:customStyle="1" w:styleId="WW8Num1z7">
    <w:name w:val="WW8Num1z7"/>
    <w:rsid w:val="000F3013"/>
  </w:style>
  <w:style w:type="character" w:customStyle="1" w:styleId="WW8Num1z8">
    <w:name w:val="WW8Num1z8"/>
    <w:rsid w:val="000F3013"/>
  </w:style>
  <w:style w:type="character" w:customStyle="1" w:styleId="WW8Num2z0">
    <w:name w:val="WW8Num2z0"/>
    <w:rsid w:val="000F3013"/>
    <w:rPr>
      <w:rFonts w:ascii="Wingdings" w:hAnsi="Wingdings" w:cs="Wingdings" w:hint="default"/>
      <w:sz w:val="20"/>
      <w:szCs w:val="22"/>
    </w:rPr>
  </w:style>
  <w:style w:type="character" w:customStyle="1" w:styleId="WW8Num2z1">
    <w:name w:val="WW8Num2z1"/>
    <w:rsid w:val="000F3013"/>
    <w:rPr>
      <w:rFonts w:ascii="Courier New" w:hAnsi="Courier New" w:cs="Courier New" w:hint="default"/>
      <w:sz w:val="22"/>
      <w:szCs w:val="22"/>
      <w:shd w:val="clear" w:color="auto" w:fill="FFFF00"/>
    </w:rPr>
  </w:style>
  <w:style w:type="character" w:customStyle="1" w:styleId="WW8Num2z2">
    <w:name w:val="WW8Num2z2"/>
    <w:rsid w:val="000F3013"/>
    <w:rPr>
      <w:rFonts w:ascii="Wingdings" w:hAnsi="Wingdings" w:cs="Wingdings" w:hint="default"/>
      <w:lang w:val="fr-FR"/>
    </w:rPr>
  </w:style>
  <w:style w:type="character" w:customStyle="1" w:styleId="WW8Num2z3">
    <w:name w:val="WW8Num2z3"/>
    <w:rsid w:val="000F3013"/>
    <w:rPr>
      <w:rFonts w:ascii="Symbol" w:hAnsi="Symbol" w:cs="Symbol" w:hint="default"/>
    </w:rPr>
  </w:style>
  <w:style w:type="character" w:customStyle="1" w:styleId="WW8Num2z4">
    <w:name w:val="WW8Num2z4"/>
    <w:rsid w:val="000F3013"/>
    <w:rPr>
      <w:rFonts w:ascii="Courier New" w:hAnsi="Courier New" w:cs="Courier New" w:hint="default"/>
      <w:sz w:val="22"/>
      <w:szCs w:val="22"/>
      <w:shd w:val="clear" w:color="auto" w:fill="FFFF00"/>
    </w:rPr>
  </w:style>
  <w:style w:type="character" w:customStyle="1" w:styleId="WW8Num3z0">
    <w:name w:val="WW8Num3z0"/>
    <w:rsid w:val="000F3013"/>
    <w:rPr>
      <w:rFonts w:ascii="Arial Narrow" w:hAnsi="Arial Narrow" w:cs="Arial Narrow"/>
    </w:rPr>
  </w:style>
  <w:style w:type="character" w:customStyle="1" w:styleId="WW8Num4z0">
    <w:name w:val="WW8Num4z0"/>
    <w:rsid w:val="000F3013"/>
    <w:rPr>
      <w:rFonts w:hint="default"/>
      <w:lang w:val="fr-CA"/>
    </w:rPr>
  </w:style>
  <w:style w:type="character" w:customStyle="1" w:styleId="WW8Num4z1">
    <w:name w:val="WW8Num4z1"/>
    <w:rsid w:val="000F3013"/>
    <w:rPr>
      <w:rFonts w:ascii="Courier New" w:hAnsi="Courier New" w:cs="Courier New" w:hint="default"/>
    </w:rPr>
  </w:style>
  <w:style w:type="character" w:customStyle="1" w:styleId="WW8Num4z2">
    <w:name w:val="WW8Num4z2"/>
    <w:rsid w:val="000F3013"/>
    <w:rPr>
      <w:rFonts w:ascii="Wingdings" w:hAnsi="Wingdings" w:cs="Wingdings" w:hint="default"/>
    </w:rPr>
  </w:style>
  <w:style w:type="character" w:customStyle="1" w:styleId="WW8Num4z3">
    <w:name w:val="WW8Num4z3"/>
    <w:rsid w:val="000F3013"/>
    <w:rPr>
      <w:rFonts w:ascii="Symbol" w:hAnsi="Symbol" w:cs="Symbol" w:hint="default"/>
    </w:rPr>
  </w:style>
  <w:style w:type="character" w:customStyle="1" w:styleId="WW8Num5z0">
    <w:name w:val="WW8Num5z0"/>
    <w:rsid w:val="000F3013"/>
    <w:rPr>
      <w:rFonts w:cs="Arial"/>
      <w:lang w:val="fr-CA"/>
    </w:rPr>
  </w:style>
  <w:style w:type="character" w:customStyle="1" w:styleId="WW8Num5z1">
    <w:name w:val="WW8Num5z1"/>
    <w:rsid w:val="000F3013"/>
  </w:style>
  <w:style w:type="character" w:customStyle="1" w:styleId="WW8Num5z2">
    <w:name w:val="WW8Num5z2"/>
    <w:rsid w:val="000F3013"/>
  </w:style>
  <w:style w:type="character" w:customStyle="1" w:styleId="WW8Num5z3">
    <w:name w:val="WW8Num5z3"/>
    <w:rsid w:val="000F3013"/>
  </w:style>
  <w:style w:type="character" w:customStyle="1" w:styleId="WW8Num6z0">
    <w:name w:val="WW8Num6z0"/>
    <w:rsid w:val="000F3013"/>
    <w:rPr>
      <w:rFonts w:ascii="Wingdings" w:hAnsi="Wingdings" w:cs="Wingdings" w:hint="default"/>
      <w:color w:val="000000"/>
      <w:sz w:val="20"/>
      <w:szCs w:val="22"/>
    </w:rPr>
  </w:style>
  <w:style w:type="character" w:customStyle="1" w:styleId="WW8Num7z0">
    <w:name w:val="WW8Num7z0"/>
    <w:rsid w:val="000F3013"/>
    <w:rPr>
      <w:rFonts w:ascii="Wingdings" w:hAnsi="Wingdings" w:cs="Wingdings" w:hint="default"/>
      <w:sz w:val="20"/>
      <w:szCs w:val="22"/>
      <w:lang w:val="fr-FR"/>
    </w:rPr>
  </w:style>
  <w:style w:type="character" w:customStyle="1" w:styleId="WW8Num8z0">
    <w:name w:val="WW8Num8z0"/>
    <w:rsid w:val="000F3013"/>
    <w:rPr>
      <w:rFonts w:ascii="Wingdings" w:hAnsi="Wingdings" w:cs="Wingdings" w:hint="default"/>
      <w:b/>
      <w:sz w:val="20"/>
      <w:szCs w:val="22"/>
      <w:lang w:val="fr-FR"/>
    </w:rPr>
  </w:style>
  <w:style w:type="character" w:customStyle="1" w:styleId="WW8Num9z0">
    <w:name w:val="WW8Num9z0"/>
    <w:rsid w:val="000F3013"/>
    <w:rPr>
      <w:rFonts w:ascii="Arial Narrow" w:hAnsi="Arial Narrow" w:cs="Arial Narrow"/>
      <w:b/>
    </w:rPr>
  </w:style>
  <w:style w:type="character" w:customStyle="1" w:styleId="WW8Num10z0">
    <w:name w:val="WW8Num10z0"/>
    <w:rsid w:val="000F3013"/>
    <w:rPr>
      <w:rFonts w:ascii="Calibri" w:hAnsi="Calibri" w:cs="Times New Roman" w:hint="default"/>
      <w:sz w:val="20"/>
      <w:szCs w:val="20"/>
    </w:rPr>
  </w:style>
  <w:style w:type="character" w:customStyle="1" w:styleId="WW8Num11z0">
    <w:name w:val="WW8Num11z0"/>
    <w:rsid w:val="000F3013"/>
    <w:rPr>
      <w:rFonts w:ascii="Arial Narrow" w:hAnsi="Arial Narrow" w:cs="Arial Narrow"/>
    </w:rPr>
  </w:style>
  <w:style w:type="character" w:customStyle="1" w:styleId="WW8Num12z0">
    <w:name w:val="WW8Num12z0"/>
    <w:rsid w:val="000F3013"/>
    <w:rPr>
      <w:rFonts w:cs="Arial" w:hint="default"/>
    </w:rPr>
  </w:style>
  <w:style w:type="character" w:customStyle="1" w:styleId="WW8Num13z0">
    <w:name w:val="WW8Num13z0"/>
    <w:rsid w:val="000F3013"/>
    <w:rPr>
      <w:rFonts w:cs="Arial" w:hint="default"/>
    </w:rPr>
  </w:style>
  <w:style w:type="character" w:customStyle="1" w:styleId="WW8Num14z0">
    <w:name w:val="WW8Num14z0"/>
    <w:rsid w:val="000F3013"/>
    <w:rPr>
      <w:rFonts w:cs="Arial"/>
      <w:b/>
      <w:bCs/>
      <w:lang w:val="fr-FR"/>
    </w:rPr>
  </w:style>
  <w:style w:type="character" w:customStyle="1" w:styleId="WW8Num15z0">
    <w:name w:val="WW8Num15z0"/>
    <w:rsid w:val="000F3013"/>
    <w:rPr>
      <w:rFonts w:ascii="Arial" w:eastAsia="Times New Roman" w:hAnsi="Arial" w:cs="Arial" w:hint="default"/>
      <w:kern w:val="1"/>
      <w:sz w:val="20"/>
      <w:szCs w:val="20"/>
    </w:rPr>
  </w:style>
  <w:style w:type="character" w:customStyle="1" w:styleId="WW8Num16z0">
    <w:name w:val="WW8Num16z0"/>
    <w:rsid w:val="000F3013"/>
    <w:rPr>
      <w:rFonts w:ascii="Symbol" w:hAnsi="Symbol" w:cs="Symbol" w:hint="default"/>
      <w:color w:val="auto"/>
      <w:lang w:val="fr-CA"/>
    </w:rPr>
  </w:style>
  <w:style w:type="character" w:customStyle="1" w:styleId="WW8Num17z0">
    <w:name w:val="WW8Num17z0"/>
    <w:rsid w:val="000F3013"/>
    <w:rPr>
      <w:rFonts w:ascii="Symbol" w:hAnsi="Symbol" w:cs="OpenSymbol"/>
    </w:rPr>
  </w:style>
  <w:style w:type="character" w:customStyle="1" w:styleId="WW8Num14z1">
    <w:name w:val="WW8Num14z1"/>
    <w:rsid w:val="000F3013"/>
  </w:style>
  <w:style w:type="character" w:customStyle="1" w:styleId="WW8Num14z2">
    <w:name w:val="WW8Num14z2"/>
    <w:rsid w:val="000F3013"/>
  </w:style>
  <w:style w:type="character" w:customStyle="1" w:styleId="WW8Num14z3">
    <w:name w:val="WW8Num14z3"/>
    <w:rsid w:val="000F3013"/>
  </w:style>
  <w:style w:type="character" w:customStyle="1" w:styleId="WW8Num14z4">
    <w:name w:val="WW8Num14z4"/>
    <w:rsid w:val="000F3013"/>
  </w:style>
  <w:style w:type="character" w:customStyle="1" w:styleId="WW8Num14z5">
    <w:name w:val="WW8Num14z5"/>
    <w:rsid w:val="000F3013"/>
  </w:style>
  <w:style w:type="character" w:customStyle="1" w:styleId="WW8Num14z6">
    <w:name w:val="WW8Num14z6"/>
    <w:rsid w:val="000F3013"/>
  </w:style>
  <w:style w:type="character" w:customStyle="1" w:styleId="WW8Num14z7">
    <w:name w:val="WW8Num14z7"/>
    <w:rsid w:val="000F3013"/>
  </w:style>
  <w:style w:type="character" w:customStyle="1" w:styleId="WW8Num14z8">
    <w:name w:val="WW8Num14z8"/>
    <w:rsid w:val="000F3013"/>
  </w:style>
  <w:style w:type="character" w:customStyle="1" w:styleId="WW8Num3z1">
    <w:name w:val="WW8Num3z1"/>
    <w:rsid w:val="000F3013"/>
  </w:style>
  <w:style w:type="character" w:customStyle="1" w:styleId="WW8Num3z2">
    <w:name w:val="WW8Num3z2"/>
    <w:rsid w:val="000F3013"/>
  </w:style>
  <w:style w:type="character" w:customStyle="1" w:styleId="WW8Num3z3">
    <w:name w:val="WW8Num3z3"/>
    <w:rsid w:val="000F3013"/>
  </w:style>
  <w:style w:type="character" w:customStyle="1" w:styleId="WW8Num3z4">
    <w:name w:val="WW8Num3z4"/>
    <w:rsid w:val="000F3013"/>
  </w:style>
  <w:style w:type="character" w:customStyle="1" w:styleId="WW8Num3z5">
    <w:name w:val="WW8Num3z5"/>
    <w:rsid w:val="000F3013"/>
  </w:style>
  <w:style w:type="character" w:customStyle="1" w:styleId="WW8Num3z6">
    <w:name w:val="WW8Num3z6"/>
    <w:rsid w:val="000F3013"/>
  </w:style>
  <w:style w:type="character" w:customStyle="1" w:styleId="WW8Num3z7">
    <w:name w:val="WW8Num3z7"/>
    <w:rsid w:val="000F3013"/>
  </w:style>
  <w:style w:type="character" w:customStyle="1" w:styleId="WW8Num3z8">
    <w:name w:val="WW8Num3z8"/>
    <w:rsid w:val="000F3013"/>
  </w:style>
  <w:style w:type="character" w:customStyle="1" w:styleId="WW8Num6z1">
    <w:name w:val="WW8Num6z1"/>
    <w:rsid w:val="000F3013"/>
    <w:rPr>
      <w:rFonts w:ascii="Courier New" w:hAnsi="Courier New" w:cs="Courier New"/>
    </w:rPr>
  </w:style>
  <w:style w:type="character" w:customStyle="1" w:styleId="WW8Num6z2">
    <w:name w:val="WW8Num6z2"/>
    <w:rsid w:val="000F3013"/>
    <w:rPr>
      <w:rFonts w:ascii="Wingdings" w:hAnsi="Wingdings" w:cs="Wingdings"/>
    </w:rPr>
  </w:style>
  <w:style w:type="character" w:customStyle="1" w:styleId="WW8Num6z3">
    <w:name w:val="WW8Num6z3"/>
    <w:rsid w:val="000F3013"/>
    <w:rPr>
      <w:rFonts w:ascii="Symbol" w:hAnsi="Symbol" w:cs="Symbol"/>
    </w:rPr>
  </w:style>
  <w:style w:type="character" w:customStyle="1" w:styleId="WW8Num11z1">
    <w:name w:val="WW8Num11z1"/>
    <w:rsid w:val="000F3013"/>
  </w:style>
  <w:style w:type="character" w:customStyle="1" w:styleId="WW8Num11z2">
    <w:name w:val="WW8Num11z2"/>
    <w:rsid w:val="000F3013"/>
  </w:style>
  <w:style w:type="character" w:customStyle="1" w:styleId="WW8Num11z3">
    <w:name w:val="WW8Num11z3"/>
    <w:rsid w:val="000F3013"/>
  </w:style>
  <w:style w:type="character" w:customStyle="1" w:styleId="WW8Num11z4">
    <w:name w:val="WW8Num11z4"/>
    <w:rsid w:val="000F3013"/>
  </w:style>
  <w:style w:type="character" w:customStyle="1" w:styleId="WW8Num11z5">
    <w:name w:val="WW8Num11z5"/>
    <w:rsid w:val="000F3013"/>
  </w:style>
  <w:style w:type="character" w:customStyle="1" w:styleId="WW8Num11z6">
    <w:name w:val="WW8Num11z6"/>
    <w:rsid w:val="000F3013"/>
  </w:style>
  <w:style w:type="character" w:customStyle="1" w:styleId="WW8Num11z7">
    <w:name w:val="WW8Num11z7"/>
    <w:rsid w:val="000F3013"/>
  </w:style>
  <w:style w:type="character" w:customStyle="1" w:styleId="WW8Num11z8">
    <w:name w:val="WW8Num11z8"/>
    <w:rsid w:val="000F3013"/>
  </w:style>
  <w:style w:type="character" w:customStyle="1" w:styleId="WW8Num15z1">
    <w:name w:val="WW8Num15z1"/>
    <w:rsid w:val="000F3013"/>
    <w:rPr>
      <w:rFonts w:ascii="Courier New" w:hAnsi="Courier New" w:cs="Courier New" w:hint="default"/>
    </w:rPr>
  </w:style>
  <w:style w:type="character" w:customStyle="1" w:styleId="WW8Num15z2">
    <w:name w:val="WW8Num15z2"/>
    <w:rsid w:val="000F3013"/>
    <w:rPr>
      <w:rFonts w:ascii="Wingdings" w:hAnsi="Wingdings" w:cs="Wingdings" w:hint="default"/>
    </w:rPr>
  </w:style>
  <w:style w:type="character" w:customStyle="1" w:styleId="WW8Num15z3">
    <w:name w:val="WW8Num15z3"/>
    <w:rsid w:val="000F3013"/>
    <w:rPr>
      <w:rFonts w:ascii="Symbol" w:hAnsi="Symbol" w:cs="Symbol" w:hint="default"/>
    </w:rPr>
  </w:style>
  <w:style w:type="character" w:customStyle="1" w:styleId="WW8Num16z1">
    <w:name w:val="WW8Num16z1"/>
    <w:rsid w:val="000F3013"/>
    <w:rPr>
      <w:rFonts w:ascii="Courier New" w:hAnsi="Courier New" w:cs="Courier New" w:hint="default"/>
    </w:rPr>
  </w:style>
  <w:style w:type="character" w:customStyle="1" w:styleId="WW8Num16z2">
    <w:name w:val="WW8Num16z2"/>
    <w:rsid w:val="000F3013"/>
    <w:rPr>
      <w:rFonts w:ascii="Wingdings" w:hAnsi="Wingdings" w:cs="Wingdings" w:hint="default"/>
    </w:rPr>
  </w:style>
  <w:style w:type="character" w:customStyle="1" w:styleId="WW8Num16z3">
    <w:name w:val="WW8Num16z3"/>
    <w:rsid w:val="000F3013"/>
    <w:rPr>
      <w:rFonts w:ascii="Symbol" w:hAnsi="Symbol" w:cs="Symbol" w:hint="default"/>
    </w:rPr>
  </w:style>
  <w:style w:type="character" w:customStyle="1" w:styleId="Policepardfaut1">
    <w:name w:val="Police par défaut1"/>
    <w:rsid w:val="000F3013"/>
  </w:style>
  <w:style w:type="character" w:customStyle="1" w:styleId="WW8Num9z1">
    <w:name w:val="WW8Num9z1"/>
    <w:rsid w:val="000F3013"/>
  </w:style>
  <w:style w:type="character" w:customStyle="1" w:styleId="WW8Num9z2">
    <w:name w:val="WW8Num9z2"/>
    <w:rsid w:val="000F3013"/>
  </w:style>
  <w:style w:type="character" w:customStyle="1" w:styleId="WW8Num9z3">
    <w:name w:val="WW8Num9z3"/>
    <w:rsid w:val="000F3013"/>
  </w:style>
  <w:style w:type="character" w:customStyle="1" w:styleId="WW8Num9z4">
    <w:name w:val="WW8Num9z4"/>
    <w:rsid w:val="000F3013"/>
  </w:style>
  <w:style w:type="character" w:customStyle="1" w:styleId="WW8Num9z5">
    <w:name w:val="WW8Num9z5"/>
    <w:rsid w:val="000F3013"/>
  </w:style>
  <w:style w:type="character" w:customStyle="1" w:styleId="WW8Num9z6">
    <w:name w:val="WW8Num9z6"/>
    <w:rsid w:val="000F3013"/>
  </w:style>
  <w:style w:type="character" w:customStyle="1" w:styleId="WW8Num9z7">
    <w:name w:val="WW8Num9z7"/>
    <w:rsid w:val="000F3013"/>
  </w:style>
  <w:style w:type="character" w:customStyle="1" w:styleId="WW8Num9z8">
    <w:name w:val="WW8Num9z8"/>
    <w:rsid w:val="000F3013"/>
  </w:style>
  <w:style w:type="character" w:customStyle="1" w:styleId="WW8Num27z0">
    <w:name w:val="WW8Num27z0"/>
    <w:rsid w:val="000F3013"/>
    <w:rPr>
      <w:rFonts w:ascii="Wingdings" w:hAnsi="Wingdings" w:cs="Wingdings" w:hint="default"/>
      <w:color w:val="000000"/>
      <w:sz w:val="20"/>
      <w:szCs w:val="22"/>
    </w:rPr>
  </w:style>
  <w:style w:type="character" w:customStyle="1" w:styleId="WW8Num27z1">
    <w:name w:val="WW8Num27z1"/>
    <w:rsid w:val="000F3013"/>
    <w:rPr>
      <w:rFonts w:ascii="Courier New" w:hAnsi="Courier New" w:cs="Courier New" w:hint="default"/>
    </w:rPr>
  </w:style>
  <w:style w:type="character" w:customStyle="1" w:styleId="WW8Num27z3">
    <w:name w:val="WW8Num27z3"/>
    <w:rsid w:val="000F3013"/>
    <w:rPr>
      <w:rFonts w:ascii="Symbol" w:hAnsi="Symbol" w:cs="Symbol" w:hint="default"/>
    </w:rPr>
  </w:style>
  <w:style w:type="character" w:customStyle="1" w:styleId="WW8Num29z0">
    <w:name w:val="WW8Num29z0"/>
    <w:rsid w:val="000F3013"/>
    <w:rPr>
      <w:rFonts w:ascii="Comic Sans MS" w:eastAsia="Times New Roman" w:hAnsi="Comic Sans MS" w:cs="Arial" w:hint="default"/>
      <w:sz w:val="20"/>
      <w:szCs w:val="22"/>
    </w:rPr>
  </w:style>
  <w:style w:type="character" w:customStyle="1" w:styleId="WW8Num29z1">
    <w:name w:val="WW8Num29z1"/>
    <w:rsid w:val="000F3013"/>
    <w:rPr>
      <w:rFonts w:ascii="Courier New" w:hAnsi="Courier New" w:cs="Courier New" w:hint="default"/>
    </w:rPr>
  </w:style>
  <w:style w:type="character" w:customStyle="1" w:styleId="WW8Num29z2">
    <w:name w:val="WW8Num29z2"/>
    <w:rsid w:val="000F3013"/>
    <w:rPr>
      <w:rFonts w:ascii="Wingdings" w:hAnsi="Wingdings" w:cs="Wingdings" w:hint="default"/>
    </w:rPr>
  </w:style>
  <w:style w:type="character" w:customStyle="1" w:styleId="WW8Num29z3">
    <w:name w:val="WW8Num29z3"/>
    <w:rsid w:val="000F3013"/>
    <w:rPr>
      <w:rFonts w:ascii="Symbol" w:hAnsi="Symbol" w:cs="Symbol" w:hint="default"/>
    </w:rPr>
  </w:style>
  <w:style w:type="character" w:customStyle="1" w:styleId="WW8Num28z0">
    <w:name w:val="WW8Num28z0"/>
    <w:rsid w:val="000F3013"/>
    <w:rPr>
      <w:rFonts w:ascii="Wingdings" w:hAnsi="Wingdings" w:cs="Wingdings" w:hint="default"/>
      <w:color w:val="000000"/>
      <w:sz w:val="20"/>
      <w:szCs w:val="22"/>
    </w:rPr>
  </w:style>
  <w:style w:type="character" w:customStyle="1" w:styleId="WW8Num28z1">
    <w:name w:val="WW8Num28z1"/>
    <w:rsid w:val="000F3013"/>
    <w:rPr>
      <w:rFonts w:ascii="Courier New" w:hAnsi="Courier New" w:cs="Courier New"/>
    </w:rPr>
  </w:style>
  <w:style w:type="character" w:customStyle="1" w:styleId="WW8Num28z2">
    <w:name w:val="WW8Num28z2"/>
    <w:rsid w:val="000F3013"/>
    <w:rPr>
      <w:rFonts w:ascii="Wingdings" w:hAnsi="Wingdings" w:cs="Wingdings"/>
    </w:rPr>
  </w:style>
  <w:style w:type="character" w:customStyle="1" w:styleId="WW8Num28z3">
    <w:name w:val="WW8Num28z3"/>
    <w:rsid w:val="000F3013"/>
    <w:rPr>
      <w:rFonts w:ascii="Symbol" w:hAnsi="Symbol" w:cs="Symbol"/>
    </w:rPr>
  </w:style>
  <w:style w:type="character" w:customStyle="1" w:styleId="WW8Num34z0">
    <w:name w:val="WW8Num34z0"/>
    <w:rsid w:val="000F3013"/>
    <w:rPr>
      <w:rFonts w:ascii="Wingdings" w:hAnsi="Wingdings" w:cs="Wingdings" w:hint="default"/>
      <w:color w:val="000000"/>
      <w:sz w:val="20"/>
      <w:szCs w:val="22"/>
    </w:rPr>
  </w:style>
  <w:style w:type="character" w:customStyle="1" w:styleId="WW8Num34z1">
    <w:name w:val="WW8Num34z1"/>
    <w:rsid w:val="000F3013"/>
    <w:rPr>
      <w:rFonts w:ascii="Courier New" w:hAnsi="Courier New" w:cs="Courier New"/>
    </w:rPr>
  </w:style>
  <w:style w:type="character" w:customStyle="1" w:styleId="WW8Num34z2">
    <w:name w:val="WW8Num34z2"/>
    <w:rsid w:val="000F3013"/>
    <w:rPr>
      <w:rFonts w:ascii="Wingdings" w:hAnsi="Wingdings" w:cs="Wingdings"/>
    </w:rPr>
  </w:style>
  <w:style w:type="character" w:customStyle="1" w:styleId="WW8Num34z3">
    <w:name w:val="WW8Num34z3"/>
    <w:rsid w:val="000F3013"/>
    <w:rPr>
      <w:rFonts w:ascii="Symbol" w:hAnsi="Symbol" w:cs="Symbol"/>
    </w:rPr>
  </w:style>
  <w:style w:type="character" w:customStyle="1" w:styleId="WW8Num22z0">
    <w:name w:val="WW8Num22z0"/>
    <w:rsid w:val="000F3013"/>
    <w:rPr>
      <w:rFonts w:ascii="Wingdings" w:hAnsi="Wingdings" w:cs="Wingdings" w:hint="default"/>
      <w:sz w:val="20"/>
      <w:szCs w:val="22"/>
    </w:rPr>
  </w:style>
  <w:style w:type="character" w:customStyle="1" w:styleId="WW8Num22z1">
    <w:name w:val="WW8Num22z1"/>
    <w:rsid w:val="000F3013"/>
    <w:rPr>
      <w:rFonts w:ascii="Courier New" w:hAnsi="Courier New" w:cs="Courier New" w:hint="default"/>
    </w:rPr>
  </w:style>
  <w:style w:type="character" w:customStyle="1" w:styleId="WW8Num22z3">
    <w:name w:val="WW8Num22z3"/>
    <w:rsid w:val="000F3013"/>
    <w:rPr>
      <w:rFonts w:ascii="Symbol" w:hAnsi="Symbol" w:cs="Symbol" w:hint="default"/>
    </w:rPr>
  </w:style>
  <w:style w:type="character" w:customStyle="1" w:styleId="WW8Num5z4">
    <w:name w:val="WW8Num5z4"/>
    <w:rsid w:val="000F3013"/>
  </w:style>
  <w:style w:type="character" w:customStyle="1" w:styleId="WW8Num5z5">
    <w:name w:val="WW8Num5z5"/>
    <w:rsid w:val="000F3013"/>
  </w:style>
  <w:style w:type="character" w:customStyle="1" w:styleId="WW8Num5z6">
    <w:name w:val="WW8Num5z6"/>
    <w:rsid w:val="000F3013"/>
  </w:style>
  <w:style w:type="character" w:customStyle="1" w:styleId="WW8Num5z7">
    <w:name w:val="WW8Num5z7"/>
    <w:rsid w:val="000F3013"/>
  </w:style>
  <w:style w:type="character" w:customStyle="1" w:styleId="WW8Num5z8">
    <w:name w:val="WW8Num5z8"/>
    <w:rsid w:val="000F3013"/>
  </w:style>
  <w:style w:type="character" w:customStyle="1" w:styleId="WW8Num20z0">
    <w:name w:val="WW8Num20z0"/>
    <w:rsid w:val="000F3013"/>
    <w:rPr>
      <w:rFonts w:ascii="Calibri" w:eastAsia="Calibri" w:hAnsi="Calibri" w:cs="Times New Roman" w:hint="default"/>
      <w:sz w:val="20"/>
      <w:szCs w:val="20"/>
    </w:rPr>
  </w:style>
  <w:style w:type="character" w:customStyle="1" w:styleId="WW8Num20z1">
    <w:name w:val="WW8Num20z1"/>
    <w:rsid w:val="000F3013"/>
    <w:rPr>
      <w:rFonts w:ascii="Courier New" w:hAnsi="Courier New" w:cs="Courier New" w:hint="default"/>
    </w:rPr>
  </w:style>
  <w:style w:type="character" w:customStyle="1" w:styleId="WW8Num20z2">
    <w:name w:val="WW8Num20z2"/>
    <w:rsid w:val="000F3013"/>
    <w:rPr>
      <w:rFonts w:ascii="Wingdings" w:hAnsi="Wingdings" w:cs="Wingdings" w:hint="default"/>
    </w:rPr>
  </w:style>
  <w:style w:type="character" w:customStyle="1" w:styleId="WW8Num20z3">
    <w:name w:val="WW8Num20z3"/>
    <w:rsid w:val="000F3013"/>
    <w:rPr>
      <w:rFonts w:ascii="Symbol" w:hAnsi="Symbol" w:cs="Symbol" w:hint="default"/>
    </w:rPr>
  </w:style>
  <w:style w:type="character" w:customStyle="1" w:styleId="Titre2Car">
    <w:name w:val="Titre 2 Car"/>
    <w:rsid w:val="000F3013"/>
    <w:rPr>
      <w:rFonts w:ascii="Cambria" w:eastAsia="Times New Roman" w:hAnsi="Cambria" w:cs="Mangal"/>
      <w:b/>
      <w:bCs/>
      <w:i/>
      <w:iCs/>
      <w:kern w:val="1"/>
      <w:sz w:val="28"/>
      <w:szCs w:val="25"/>
      <w:lang w:eastAsia="hi-IN" w:bidi="hi-IN"/>
    </w:rPr>
  </w:style>
  <w:style w:type="character" w:customStyle="1" w:styleId="Corpsdetexte2Car">
    <w:name w:val="Corps de texte 2 Car"/>
    <w:rsid w:val="000F3013"/>
    <w:rPr>
      <w:rFonts w:eastAsia="SimSun" w:cs="Mangal"/>
      <w:kern w:val="1"/>
      <w:sz w:val="24"/>
      <w:szCs w:val="21"/>
      <w:lang w:eastAsia="hi-IN" w:bidi="hi-IN"/>
    </w:rPr>
  </w:style>
  <w:style w:type="character" w:customStyle="1" w:styleId="PieddepageCar">
    <w:name w:val="Pied de page Car"/>
    <w:rsid w:val="000F3013"/>
    <w:rPr>
      <w:rFonts w:eastAsia="SimSun" w:cs="Mangal"/>
      <w:kern w:val="1"/>
      <w:sz w:val="24"/>
      <w:szCs w:val="24"/>
      <w:lang w:eastAsia="hi-IN" w:bidi="hi-IN"/>
    </w:rPr>
  </w:style>
  <w:style w:type="character" w:customStyle="1" w:styleId="Caractresdenumrotation">
    <w:name w:val="Caractères de numérotation"/>
    <w:rsid w:val="000F3013"/>
  </w:style>
  <w:style w:type="character" w:customStyle="1" w:styleId="Puces">
    <w:name w:val="Puces"/>
    <w:rsid w:val="000F3013"/>
    <w:rPr>
      <w:rFonts w:ascii="OpenSymbol" w:eastAsia="OpenSymbol" w:hAnsi="OpenSymbol" w:cs="OpenSymbol"/>
    </w:rPr>
  </w:style>
  <w:style w:type="character" w:customStyle="1" w:styleId="Caractresdenotedebasdepage">
    <w:name w:val="Caractères de note de bas de page"/>
    <w:rsid w:val="000F3013"/>
    <w:rPr>
      <w:vertAlign w:val="superscript"/>
    </w:rPr>
  </w:style>
  <w:style w:type="character" w:customStyle="1" w:styleId="WW-Caractresdenotedebasdepage">
    <w:name w:val="WW-Caractères de note de bas de page"/>
    <w:rsid w:val="000F3013"/>
  </w:style>
  <w:style w:type="character" w:customStyle="1" w:styleId="Caractresdenotedefin">
    <w:name w:val="Caractères de note de fin"/>
    <w:rsid w:val="000F3013"/>
    <w:rPr>
      <w:vertAlign w:val="superscript"/>
    </w:rPr>
  </w:style>
  <w:style w:type="character" w:customStyle="1" w:styleId="WW-Caractresdenotedefin">
    <w:name w:val="WW-Caractères de note de fin"/>
    <w:rsid w:val="000F3013"/>
  </w:style>
  <w:style w:type="character" w:styleId="Appelnotedebasdep">
    <w:name w:val="footnote reference"/>
    <w:semiHidden/>
    <w:rsid w:val="000F3013"/>
    <w:rPr>
      <w:vertAlign w:val="superscript"/>
    </w:rPr>
  </w:style>
  <w:style w:type="character" w:styleId="Appeldenotedefin">
    <w:name w:val="endnote reference"/>
    <w:semiHidden/>
    <w:rsid w:val="000F3013"/>
    <w:rPr>
      <w:vertAlign w:val="superscript"/>
    </w:rPr>
  </w:style>
  <w:style w:type="paragraph" w:customStyle="1" w:styleId="Titre20">
    <w:name w:val="Titre2"/>
    <w:basedOn w:val="Normal"/>
    <w:next w:val="Corpsdetexte"/>
    <w:rsid w:val="000F3013"/>
    <w:pPr>
      <w:keepNext/>
      <w:spacing w:before="240" w:after="120"/>
    </w:pPr>
    <w:rPr>
      <w:rFonts w:ascii="Arial" w:eastAsia="Microsoft YaHei" w:hAnsi="Arial"/>
      <w:sz w:val="28"/>
      <w:szCs w:val="28"/>
    </w:rPr>
  </w:style>
  <w:style w:type="paragraph" w:styleId="Corpsdetexte">
    <w:name w:val="Body Text"/>
    <w:basedOn w:val="Normal"/>
    <w:semiHidden/>
    <w:rsid w:val="000F3013"/>
    <w:pPr>
      <w:spacing w:after="120"/>
    </w:pPr>
  </w:style>
  <w:style w:type="paragraph" w:styleId="Liste">
    <w:name w:val="List"/>
    <w:basedOn w:val="Corpsdetexte"/>
    <w:semiHidden/>
    <w:rsid w:val="000F3013"/>
  </w:style>
  <w:style w:type="paragraph" w:customStyle="1" w:styleId="Lgende2">
    <w:name w:val="Légende2"/>
    <w:basedOn w:val="Normal"/>
    <w:rsid w:val="000F3013"/>
    <w:pPr>
      <w:suppressLineNumbers/>
      <w:spacing w:before="120" w:after="120"/>
    </w:pPr>
    <w:rPr>
      <w:i/>
      <w:iCs/>
    </w:rPr>
  </w:style>
  <w:style w:type="paragraph" w:customStyle="1" w:styleId="Index">
    <w:name w:val="Index"/>
    <w:basedOn w:val="Normal"/>
    <w:rsid w:val="000F3013"/>
    <w:pPr>
      <w:suppressLineNumbers/>
    </w:pPr>
  </w:style>
  <w:style w:type="paragraph" w:customStyle="1" w:styleId="Titre10">
    <w:name w:val="Titre1"/>
    <w:basedOn w:val="Normal"/>
    <w:next w:val="Corpsdetexte"/>
    <w:rsid w:val="000F3013"/>
    <w:pPr>
      <w:keepNext/>
      <w:spacing w:before="240" w:after="120"/>
    </w:pPr>
    <w:rPr>
      <w:rFonts w:ascii="Arial" w:eastAsia="Microsoft YaHei" w:hAnsi="Arial"/>
      <w:sz w:val="28"/>
      <w:szCs w:val="28"/>
    </w:rPr>
  </w:style>
  <w:style w:type="paragraph" w:customStyle="1" w:styleId="Lgende1">
    <w:name w:val="Légende1"/>
    <w:basedOn w:val="Normal"/>
    <w:rsid w:val="000F3013"/>
    <w:pPr>
      <w:suppressLineNumbers/>
      <w:spacing w:before="120" w:after="120"/>
    </w:pPr>
    <w:rPr>
      <w:i/>
      <w:iCs/>
    </w:rPr>
  </w:style>
  <w:style w:type="paragraph" w:styleId="En-tte">
    <w:name w:val="header"/>
    <w:basedOn w:val="Normal"/>
    <w:semiHidden/>
    <w:rsid w:val="000F3013"/>
    <w:pPr>
      <w:tabs>
        <w:tab w:val="center" w:pos="4536"/>
        <w:tab w:val="right" w:pos="9072"/>
      </w:tabs>
    </w:pPr>
  </w:style>
  <w:style w:type="paragraph" w:styleId="Pieddepage">
    <w:name w:val="footer"/>
    <w:basedOn w:val="Normal"/>
    <w:semiHidden/>
    <w:rsid w:val="000F3013"/>
    <w:pPr>
      <w:tabs>
        <w:tab w:val="center" w:pos="4536"/>
        <w:tab w:val="right" w:pos="9072"/>
      </w:tabs>
    </w:pPr>
  </w:style>
  <w:style w:type="paragraph" w:styleId="Titre">
    <w:name w:val="Title"/>
    <w:basedOn w:val="Normal"/>
    <w:next w:val="Sous-titre"/>
    <w:qFormat/>
    <w:rsid w:val="000F3013"/>
    <w:pPr>
      <w:jc w:val="center"/>
    </w:pPr>
    <w:rPr>
      <w:b/>
      <w:bCs/>
    </w:rPr>
  </w:style>
  <w:style w:type="paragraph" w:styleId="Sous-titre">
    <w:name w:val="Subtitle"/>
    <w:basedOn w:val="Normal"/>
    <w:next w:val="Corpsdetexte"/>
    <w:qFormat/>
    <w:rsid w:val="000F3013"/>
    <w:pPr>
      <w:jc w:val="center"/>
    </w:pPr>
    <w:rPr>
      <w:b/>
      <w:bCs/>
    </w:rPr>
  </w:style>
  <w:style w:type="paragraph" w:customStyle="1" w:styleId="Corpsdetexte21">
    <w:name w:val="Corps de texte 21"/>
    <w:basedOn w:val="Normal"/>
    <w:rsid w:val="000F3013"/>
    <w:pPr>
      <w:tabs>
        <w:tab w:val="right" w:pos="3345"/>
        <w:tab w:val="right" w:pos="10632"/>
      </w:tabs>
      <w:spacing w:before="240" w:line="360" w:lineRule="auto"/>
    </w:pPr>
    <w:rPr>
      <w:sz w:val="22"/>
      <w:szCs w:val="22"/>
    </w:rPr>
  </w:style>
  <w:style w:type="paragraph" w:customStyle="1" w:styleId="Retraitcorpsdetexte21">
    <w:name w:val="Retrait corps de texte 21"/>
    <w:basedOn w:val="Normal"/>
    <w:rsid w:val="000F3013"/>
    <w:pPr>
      <w:widowControl/>
      <w:ind w:firstLine="720"/>
    </w:pPr>
    <w:rPr>
      <w:sz w:val="22"/>
      <w:szCs w:val="22"/>
    </w:rPr>
  </w:style>
  <w:style w:type="paragraph" w:customStyle="1" w:styleId="SAP">
    <w:name w:val="SAP"/>
    <w:basedOn w:val="Normal"/>
    <w:rsid w:val="000F3013"/>
    <w:pPr>
      <w:widowControl/>
    </w:pPr>
    <w:rPr>
      <w:b/>
      <w:bCs/>
      <w:caps/>
    </w:rPr>
  </w:style>
  <w:style w:type="paragraph" w:customStyle="1" w:styleId="Intgralebase">
    <w:name w:val="Intégrale_base"/>
    <w:rsid w:val="000F3013"/>
    <w:pPr>
      <w:suppressAutoHyphens/>
      <w:autoSpaceDE w:val="0"/>
      <w:spacing w:line="280" w:lineRule="atLeast"/>
      <w:jc w:val="both"/>
    </w:pPr>
    <w:rPr>
      <w:rFonts w:ascii="Arial" w:hAnsi="Arial" w:cs="Arial"/>
      <w:kern w:val="1"/>
      <w:lang w:eastAsia="ar-SA"/>
    </w:rPr>
  </w:style>
  <w:style w:type="paragraph" w:styleId="Retraitcorpsdetexte">
    <w:name w:val="Body Text Indent"/>
    <w:basedOn w:val="Normal"/>
    <w:semiHidden/>
    <w:rsid w:val="000F3013"/>
    <w:pPr>
      <w:spacing w:after="120"/>
      <w:ind w:left="283"/>
    </w:pPr>
  </w:style>
  <w:style w:type="paragraph" w:customStyle="1" w:styleId="Normalparagraphe">
    <w:name w:val="Normal paragraphe"/>
    <w:basedOn w:val="Normal"/>
    <w:rsid w:val="000F3013"/>
    <w:rPr>
      <w:rFonts w:ascii="Century Gothic" w:hAnsi="Century Gothic" w:cs="Century Gothic"/>
      <w:sz w:val="20"/>
      <w:szCs w:val="20"/>
    </w:rPr>
  </w:style>
  <w:style w:type="paragraph" w:customStyle="1" w:styleId="Corpsdetexte22">
    <w:name w:val="Corps de texte 22"/>
    <w:basedOn w:val="Normal"/>
    <w:rsid w:val="000F3013"/>
    <w:pPr>
      <w:spacing w:after="120" w:line="480" w:lineRule="auto"/>
    </w:pPr>
    <w:rPr>
      <w:szCs w:val="21"/>
    </w:rPr>
  </w:style>
  <w:style w:type="paragraph" w:customStyle="1" w:styleId="Sansinterligne1">
    <w:name w:val="Sans interligne1"/>
    <w:rsid w:val="000F3013"/>
    <w:pPr>
      <w:widowControl w:val="0"/>
      <w:suppressAutoHyphens/>
      <w:jc w:val="both"/>
    </w:pPr>
    <w:rPr>
      <w:rFonts w:ascii="Calibri" w:eastAsia="Arial" w:hAnsi="Calibri" w:cs="Calibri"/>
      <w:kern w:val="1"/>
      <w:sz w:val="22"/>
      <w:szCs w:val="22"/>
      <w:lang w:eastAsia="ar-SA"/>
    </w:rPr>
  </w:style>
  <w:style w:type="paragraph" w:customStyle="1" w:styleId="Contenudetableau">
    <w:name w:val="Contenu de tableau"/>
    <w:basedOn w:val="Normal"/>
    <w:rsid w:val="000F3013"/>
    <w:pPr>
      <w:suppressLineNumbers/>
    </w:pPr>
  </w:style>
  <w:style w:type="paragraph" w:customStyle="1" w:styleId="Titredetableau">
    <w:name w:val="Titre de tableau"/>
    <w:basedOn w:val="Contenudetableau"/>
    <w:rsid w:val="000F3013"/>
    <w:pPr>
      <w:jc w:val="center"/>
    </w:pPr>
    <w:rPr>
      <w:b/>
      <w:bCs/>
    </w:rPr>
  </w:style>
  <w:style w:type="paragraph" w:customStyle="1" w:styleId="Contenuducadre">
    <w:name w:val="Contenu du cadre"/>
    <w:basedOn w:val="Corpsdetexte"/>
    <w:rsid w:val="000F3013"/>
  </w:style>
  <w:style w:type="paragraph" w:styleId="Notedebasdepage">
    <w:name w:val="footnote text"/>
    <w:basedOn w:val="Normal"/>
    <w:semiHidden/>
    <w:rsid w:val="000F3013"/>
    <w:pPr>
      <w:suppressLineNumbers/>
      <w:ind w:left="283" w:hanging="283"/>
    </w:pPr>
    <w:rPr>
      <w:sz w:val="20"/>
      <w:szCs w:val="20"/>
    </w:rPr>
  </w:style>
  <w:style w:type="character" w:styleId="Lienhypertexte">
    <w:name w:val="Hyperlink"/>
    <w:semiHidden/>
    <w:rsid w:val="000F3013"/>
    <w:rPr>
      <w:color w:val="0000FF"/>
      <w:u w:val="single"/>
    </w:rPr>
  </w:style>
  <w:style w:type="paragraph" w:customStyle="1" w:styleId="Default">
    <w:name w:val="Default"/>
    <w:rsid w:val="000F3013"/>
    <w:pPr>
      <w:autoSpaceDE w:val="0"/>
      <w:autoSpaceDN w:val="0"/>
      <w:adjustRightInd w:val="0"/>
    </w:pPr>
    <w:rPr>
      <w:rFonts w:ascii="Arial" w:eastAsia="SimSun" w:hAnsi="Arial" w:cs="Arial"/>
      <w:color w:val="000000"/>
      <w:sz w:val="24"/>
      <w:szCs w:val="24"/>
    </w:rPr>
  </w:style>
  <w:style w:type="paragraph" w:customStyle="1" w:styleId="Sansinterligne2">
    <w:name w:val="Sans interligne2"/>
    <w:rsid w:val="000F3013"/>
    <w:pPr>
      <w:suppressAutoHyphens/>
    </w:pPr>
    <w:rPr>
      <w:rFonts w:ascii="Calibri" w:eastAsia="Calibri" w:hAnsi="Calibri"/>
      <w:sz w:val="22"/>
      <w:szCs w:val="22"/>
      <w:lang w:eastAsia="ar-SA"/>
    </w:rPr>
  </w:style>
  <w:style w:type="paragraph" w:styleId="Corpsdetexte2">
    <w:name w:val="Body Text 2"/>
    <w:basedOn w:val="Normal"/>
    <w:semiHidden/>
    <w:rsid w:val="000F3013"/>
    <w:pPr>
      <w:spacing w:line="360" w:lineRule="auto"/>
      <w:jc w:val="left"/>
    </w:pPr>
    <w:rPr>
      <w:rFonts w:ascii="Arial" w:hAnsi="Arial" w:cs="Arial"/>
      <w:b/>
      <w:sz w:val="20"/>
      <w:szCs w:val="20"/>
    </w:rPr>
  </w:style>
  <w:style w:type="paragraph" w:styleId="Retraitcorpsdetexte2">
    <w:name w:val="Body Text Indent 2"/>
    <w:basedOn w:val="Normal"/>
    <w:semiHidden/>
    <w:rsid w:val="000F3013"/>
    <w:pPr>
      <w:ind w:left="720"/>
      <w:jc w:val="left"/>
    </w:pPr>
    <w:rPr>
      <w:rFonts w:ascii="Arial" w:hAnsi="Arial" w:cs="Arial"/>
    </w:rPr>
  </w:style>
  <w:style w:type="character" w:customStyle="1" w:styleId="CarCar">
    <w:name w:val="Car Car"/>
    <w:qFormat/>
    <w:rsid w:val="000F3013"/>
    <w:rPr>
      <w:rFonts w:ascii="Tahoma" w:hAnsi="Tahoma" w:cs="Tahoma"/>
      <w:sz w:val="16"/>
      <w:szCs w:val="16"/>
    </w:rPr>
  </w:style>
  <w:style w:type="character" w:customStyle="1" w:styleId="ListLabel13">
    <w:name w:val="ListLabel 13"/>
    <w:qFormat/>
    <w:rsid w:val="000F3013"/>
    <w:rPr>
      <w:rFonts w:cs="Times New Roman"/>
      <w:i w:val="0"/>
      <w:iCs w:val="0"/>
    </w:rPr>
  </w:style>
  <w:style w:type="paragraph" w:styleId="Paragraphedeliste">
    <w:name w:val="List Paragraph"/>
    <w:basedOn w:val="Normal"/>
    <w:uiPriority w:val="34"/>
    <w:qFormat/>
    <w:rsid w:val="000F3013"/>
    <w:pPr>
      <w:widowControl/>
      <w:suppressAutoHyphens w:val="0"/>
      <w:spacing w:after="160" w:line="259" w:lineRule="auto"/>
      <w:ind w:left="720"/>
      <w:contextualSpacing/>
      <w:jc w:val="left"/>
    </w:pPr>
    <w:rPr>
      <w:rFonts w:ascii="Calibri" w:eastAsia="Calibri" w:hAnsi="Calibri" w:cs="Times New Roman"/>
      <w:color w:val="00000A"/>
      <w:kern w:val="0"/>
      <w:sz w:val="22"/>
      <w:szCs w:val="22"/>
      <w:lang w:eastAsia="en-US" w:bidi="ar-SA"/>
    </w:rPr>
  </w:style>
  <w:style w:type="character" w:styleId="Marquedecommentaire">
    <w:name w:val="annotation reference"/>
    <w:semiHidden/>
    <w:unhideWhenUsed/>
    <w:rsid w:val="000F3013"/>
    <w:rPr>
      <w:sz w:val="16"/>
      <w:szCs w:val="16"/>
    </w:rPr>
  </w:style>
  <w:style w:type="paragraph" w:styleId="Commentaire">
    <w:name w:val="annotation text"/>
    <w:basedOn w:val="Normal"/>
    <w:semiHidden/>
    <w:unhideWhenUsed/>
    <w:rsid w:val="000F3013"/>
    <w:pPr>
      <w:widowControl/>
      <w:suppressAutoHyphens w:val="0"/>
      <w:spacing w:after="160"/>
      <w:jc w:val="left"/>
    </w:pPr>
    <w:rPr>
      <w:rFonts w:ascii="Calibri" w:eastAsia="Calibri" w:hAnsi="Calibri" w:cs="Times New Roman"/>
      <w:color w:val="00000A"/>
      <w:kern w:val="0"/>
      <w:sz w:val="20"/>
      <w:szCs w:val="20"/>
      <w:lang w:eastAsia="en-US" w:bidi="ar-SA"/>
    </w:rPr>
  </w:style>
  <w:style w:type="character" w:customStyle="1" w:styleId="CommentaireCar">
    <w:name w:val="Commentaire Car"/>
    <w:semiHidden/>
    <w:rsid w:val="000F3013"/>
    <w:rPr>
      <w:rFonts w:ascii="Calibri" w:eastAsia="Calibri" w:hAnsi="Calibri" w:cs="Times New Roman"/>
      <w:color w:val="00000A"/>
      <w:lang w:eastAsia="en-US"/>
    </w:rPr>
  </w:style>
  <w:style w:type="paragraph" w:styleId="Textedebulles">
    <w:name w:val="Balloon Text"/>
    <w:basedOn w:val="Normal"/>
    <w:semiHidden/>
    <w:unhideWhenUsed/>
    <w:rsid w:val="000F3013"/>
    <w:rPr>
      <w:rFonts w:ascii="Tahoma" w:hAnsi="Tahoma"/>
      <w:sz w:val="16"/>
      <w:szCs w:val="14"/>
    </w:rPr>
  </w:style>
  <w:style w:type="character" w:customStyle="1" w:styleId="TextedebullesCar">
    <w:name w:val="Texte de bulles Car"/>
    <w:semiHidden/>
    <w:rsid w:val="000F3013"/>
    <w:rPr>
      <w:rFonts w:ascii="Tahoma" w:eastAsia="SimSun" w:hAnsi="Tahoma" w:cs="Mangal"/>
      <w:kern w:val="1"/>
      <w:sz w:val="16"/>
      <w:szCs w:val="14"/>
      <w:lang w:eastAsia="hi-IN" w:bidi="hi-IN"/>
    </w:rPr>
  </w:style>
  <w:style w:type="paragraph" w:styleId="Corpsdetexte3">
    <w:name w:val="Body Text 3"/>
    <w:basedOn w:val="Normal"/>
    <w:semiHidden/>
    <w:rsid w:val="000F3013"/>
    <w:pPr>
      <w:spacing w:before="120" w:after="120"/>
      <w:jc w:val="center"/>
    </w:pPr>
    <w:rPr>
      <w:rFonts w:ascii="Arial" w:hAnsi="Arial" w:cs="Arial"/>
      <w:b/>
      <w:sz w:val="36"/>
    </w:rPr>
  </w:style>
  <w:style w:type="character" w:customStyle="1" w:styleId="Titre1Car">
    <w:name w:val="Titre 1 Car"/>
    <w:link w:val="Titre1"/>
    <w:rsid w:val="00F87B8A"/>
    <w:rPr>
      <w:rFonts w:ascii="Arial" w:eastAsia="SimSun" w:hAnsi="Arial" w:cs="Arial"/>
      <w:b/>
      <w:bCs/>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4419</Words>
  <Characters>24308</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j</vt:lpstr>
    </vt:vector>
  </TitlesOfParts>
  <Company>EM</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LABORDE Nathalie</dc:creator>
  <cp:lastModifiedBy>Carole Frezier</cp:lastModifiedBy>
  <cp:revision>2</cp:revision>
  <cp:lastPrinted>2017-11-15T14:26:00Z</cp:lastPrinted>
  <dcterms:created xsi:type="dcterms:W3CDTF">2021-02-23T17:18:00Z</dcterms:created>
  <dcterms:modified xsi:type="dcterms:W3CDTF">2021-02-23T17:18:00Z</dcterms:modified>
</cp:coreProperties>
</file>